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2" w:rsidRDefault="00904BB2" w:rsidP="00904B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04BB2">
        <w:rPr>
          <w:rFonts w:ascii="Times New Roman" w:hAnsi="Times New Roman" w:cs="Times New Roman"/>
          <w:b/>
          <w:sz w:val="24"/>
        </w:rPr>
        <w:t>УТВЕРЖДАЮ</w:t>
      </w:r>
    </w:p>
    <w:p w:rsidR="00904BB2" w:rsidRPr="00904BB2" w:rsidRDefault="00904BB2" w:rsidP="00904BB2">
      <w:pPr>
        <w:jc w:val="center"/>
        <w:rPr>
          <w:rFonts w:ascii="Times New Roman" w:hAnsi="Times New Roman" w:cs="Times New Roman"/>
          <w:b/>
          <w:sz w:val="24"/>
        </w:rPr>
      </w:pPr>
    </w:p>
    <w:p w:rsidR="00904BB2" w:rsidRPr="00904BB2" w:rsidRDefault="00904BB2" w:rsidP="00904BB2">
      <w:pPr>
        <w:jc w:val="right"/>
        <w:rPr>
          <w:rFonts w:ascii="Times New Roman" w:hAnsi="Times New Roman" w:cs="Times New Roman"/>
          <w:b/>
          <w:sz w:val="24"/>
        </w:rPr>
      </w:pPr>
      <w:r w:rsidRPr="00904BB2">
        <w:rPr>
          <w:rFonts w:ascii="Times New Roman" w:hAnsi="Times New Roman" w:cs="Times New Roman"/>
          <w:b/>
          <w:sz w:val="24"/>
        </w:rPr>
        <w:t>директор________Н.А.Петрушова</w:t>
      </w:r>
    </w:p>
    <w:p w:rsidR="00904BB2" w:rsidRPr="00904BB2" w:rsidRDefault="00904BB2" w:rsidP="00904BB2">
      <w:pPr>
        <w:jc w:val="right"/>
        <w:rPr>
          <w:rFonts w:ascii="Times New Roman" w:hAnsi="Times New Roman" w:cs="Times New Roman"/>
          <w:b/>
          <w:sz w:val="24"/>
        </w:rPr>
      </w:pPr>
      <w:r w:rsidRPr="00904BB2">
        <w:rPr>
          <w:rFonts w:ascii="Times New Roman" w:hAnsi="Times New Roman" w:cs="Times New Roman"/>
          <w:b/>
          <w:sz w:val="24"/>
        </w:rPr>
        <w:t>31.08.2022 г.</w:t>
      </w:r>
    </w:p>
    <w:p w:rsidR="00904BB2" w:rsidRDefault="00904BB2" w:rsidP="00904BB2">
      <w:pPr>
        <w:autoSpaceDE w:val="0"/>
        <w:jc w:val="right"/>
        <w:rPr>
          <w:rFonts w:ascii="Times New Roman" w:eastAsia="Times New Roman CYR" w:hAnsi="Times New Roman" w:cs="Times New Roman CYR"/>
          <w:b/>
          <w:bCs/>
          <w:sz w:val="32"/>
          <w:szCs w:val="32"/>
        </w:rPr>
      </w:pPr>
    </w:p>
    <w:p w:rsidR="0051074D" w:rsidRDefault="002D1E38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32"/>
          <w:szCs w:val="32"/>
        </w:rPr>
      </w:pP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>План воспитательной работы М</w:t>
      </w:r>
      <w:r w:rsidR="00BC01B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О</w:t>
      </w:r>
      <w:r w:rsidR="0097181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У С</w:t>
      </w:r>
      <w:r w:rsidR="00EF4230"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Ш посёлка Ярославка </w:t>
      </w:r>
      <w:r w:rsidR="0097181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ЯМР</w:t>
      </w:r>
      <w:r w:rsidR="00656634"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на 2022-2023</w:t>
      </w: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уч. год  </w:t>
      </w:r>
    </w:p>
    <w:p w:rsidR="00E0074B" w:rsidRDefault="002D1E38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Основания для разработки  плана работы: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Конституция Российской Федерации;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Всеобщая декларация прав человека;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Конвенция о правах ребенка;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Послание  Президента  Российской  Федерации  Федеральному  Собра</w:t>
      </w:r>
      <w:r>
        <w:rPr>
          <w:rFonts w:ascii="Times New Roman" w:eastAsia="Calibri" w:hAnsi="Times New Roman" w:cs="Calibri"/>
          <w:sz w:val="28"/>
          <w:szCs w:val="28"/>
        </w:rPr>
        <w:t xml:space="preserve">нию  Российской  Федерации  от </w:t>
      </w:r>
      <w:r w:rsidRPr="0051074D">
        <w:rPr>
          <w:rFonts w:ascii="Times New Roman" w:eastAsia="Calibri" w:hAnsi="Times New Roman" w:cs="Calibri"/>
          <w:sz w:val="28"/>
          <w:szCs w:val="28"/>
        </w:rPr>
        <w:t>12 декабря 2012 года;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Федеральный Закон от 29.12.2012 г. №273-ФЗ «Об образовании в Российской Федерации»;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•  ФЗ-120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Указ  Президента  Российской  Федерации  «О  мерах  по  реализации</w:t>
      </w:r>
      <w:r>
        <w:rPr>
          <w:rFonts w:ascii="Times New Roman" w:eastAsia="Calibri" w:hAnsi="Times New Roman" w:cs="Calibri"/>
          <w:sz w:val="28"/>
          <w:szCs w:val="28"/>
        </w:rPr>
        <w:t xml:space="preserve">  государственной  политики  в </w:t>
      </w:r>
      <w:r w:rsidRPr="0051074D">
        <w:rPr>
          <w:rFonts w:ascii="Times New Roman" w:eastAsia="Calibri" w:hAnsi="Times New Roman" w:cs="Calibri"/>
          <w:sz w:val="28"/>
          <w:szCs w:val="28"/>
        </w:rPr>
        <w:t>области образования и науки» от 7 мая 2012 года № 599;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Государственная  программа  Российской  Федерации  «Развити</w:t>
      </w:r>
      <w:r>
        <w:rPr>
          <w:rFonts w:ascii="Times New Roman" w:eastAsia="Calibri" w:hAnsi="Times New Roman" w:cs="Calibri"/>
          <w:sz w:val="28"/>
          <w:szCs w:val="28"/>
        </w:rPr>
        <w:t xml:space="preserve">е  образования»,  утвержденная </w:t>
      </w:r>
      <w:r w:rsidRPr="0051074D">
        <w:rPr>
          <w:rFonts w:ascii="Times New Roman" w:eastAsia="Calibri" w:hAnsi="Times New Roman" w:cs="Calibri"/>
          <w:sz w:val="28"/>
          <w:szCs w:val="28"/>
        </w:rPr>
        <w:t>распоряжением Правительства Российской Федерации от 22 ноября 2012 г. № 2148-р;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•  Концепция  долгосрочного  социально-экономического  развития  до  2020  года,  раздел  III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«Образование» (одобрена Правительством РФ 1 октября 2008 года, протокол № 36);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Приоритетный национальный проект «Образование»;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Национальная образовательная инициатива «Наша новая школа»;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Федеральная целевая программа развития образования;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Комплекс мер по модернизации общего образования;</w:t>
      </w:r>
    </w:p>
    <w:p w:rsidR="00C726F6" w:rsidRPr="0051074D" w:rsidRDefault="0051074D" w:rsidP="00C726F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Стратегия развития системы образования РС</w:t>
      </w:r>
      <w:r w:rsidR="0097181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1074D">
        <w:rPr>
          <w:rFonts w:ascii="Times New Roman" w:eastAsia="Calibri" w:hAnsi="Times New Roman" w:cs="Calibri"/>
          <w:sz w:val="28"/>
          <w:szCs w:val="28"/>
        </w:rPr>
        <w:t>(Я);</w:t>
      </w:r>
    </w:p>
    <w:p w:rsidR="0051074D" w:rsidRDefault="00C726F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• </w:t>
      </w:r>
      <w:r w:rsidR="0051074D" w:rsidRPr="0051074D">
        <w:rPr>
          <w:rFonts w:ascii="Times New Roman" w:eastAsia="Calibri" w:hAnsi="Times New Roman" w:cs="Calibri"/>
          <w:sz w:val="28"/>
          <w:szCs w:val="28"/>
        </w:rPr>
        <w:t>«Дорожная  карта  «Изменение  в  отраслях  социальной  сферы</w:t>
      </w:r>
      <w:r w:rsidR="0051074D">
        <w:rPr>
          <w:rFonts w:ascii="Times New Roman" w:eastAsia="Calibri" w:hAnsi="Times New Roman" w:cs="Calibri"/>
          <w:sz w:val="28"/>
          <w:szCs w:val="28"/>
        </w:rPr>
        <w:t xml:space="preserve">,  направленные  на  повышение </w:t>
      </w:r>
      <w:r w:rsidR="0051074D" w:rsidRPr="0051074D">
        <w:rPr>
          <w:rFonts w:ascii="Times New Roman" w:eastAsia="Calibri" w:hAnsi="Times New Roman" w:cs="Calibri"/>
          <w:sz w:val="28"/>
          <w:szCs w:val="28"/>
        </w:rPr>
        <w:t>эффективности сферы образования и науки»;</w:t>
      </w:r>
    </w:p>
    <w:p w:rsidR="00C726F6" w:rsidRPr="0051074D" w:rsidRDefault="00983D8F" w:rsidP="00C726F6">
      <w:pPr>
        <w:numPr>
          <w:ilvl w:val="0"/>
          <w:numId w:val="8"/>
        </w:numPr>
        <w:autoSpaceDE w:val="0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Примерная р</w:t>
      </w:r>
      <w:r w:rsidR="00C726F6">
        <w:rPr>
          <w:rFonts w:ascii="Times New Roman" w:eastAsia="Calibri" w:hAnsi="Times New Roman" w:cs="Calibri"/>
          <w:sz w:val="28"/>
          <w:szCs w:val="28"/>
        </w:rPr>
        <w:t>абочая программа воспитания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Тема  по воспитательной работе</w:t>
      </w:r>
      <w:r>
        <w:rPr>
          <w:rFonts w:ascii="Times New Roman" w:eastAsia="Calibri" w:hAnsi="Times New Roman" w:cs="Calibri"/>
          <w:sz w:val="28"/>
          <w:szCs w:val="28"/>
        </w:rPr>
        <w:t>:</w:t>
      </w:r>
      <w:r w:rsidRPr="0051074D">
        <w:rPr>
          <w:rFonts w:ascii="Times New Roman" w:eastAsia="Calibri" w:hAnsi="Times New Roman" w:cs="Calibri"/>
          <w:sz w:val="28"/>
          <w:szCs w:val="28"/>
        </w:rPr>
        <w:t xml:space="preserve">  «Модернизация образовательной системы с целью введения ФГОС нового поколения; формирование социокультурных компетенций и целостной картины мира через воспитание духовности, толерантности, гражданственности и патриотизма»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Цель во</w:t>
      </w:r>
      <w:r w:rsidR="00656634">
        <w:rPr>
          <w:rFonts w:ascii="Times New Roman" w:eastAsia="Calibri" w:hAnsi="Times New Roman" w:cs="Calibri"/>
          <w:b/>
          <w:sz w:val="28"/>
          <w:szCs w:val="28"/>
        </w:rPr>
        <w:t>спитательной работы школы в 2022 - 2023</w:t>
      </w:r>
      <w:r w:rsidRPr="0051074D">
        <w:rPr>
          <w:rFonts w:ascii="Times New Roman" w:eastAsia="Calibri" w:hAnsi="Times New Roman" w:cs="Calibri"/>
          <w:b/>
          <w:sz w:val="28"/>
          <w:szCs w:val="28"/>
        </w:rPr>
        <w:t xml:space="preserve"> учебном году: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совершенствование  воспитательной  деятельности,  способствующей  разв</w:t>
      </w:r>
      <w:r>
        <w:rPr>
          <w:rFonts w:ascii="Times New Roman" w:eastAsia="Calibri" w:hAnsi="Times New Roman" w:cs="Calibri"/>
          <w:sz w:val="28"/>
          <w:szCs w:val="28"/>
        </w:rPr>
        <w:t xml:space="preserve">итию  нравственной,  физически </w:t>
      </w:r>
      <w:r w:rsidRPr="0051074D">
        <w:rPr>
          <w:rFonts w:ascii="Times New Roman" w:eastAsia="Calibri" w:hAnsi="Times New Roman" w:cs="Calibri"/>
          <w:sz w:val="28"/>
          <w:szCs w:val="28"/>
        </w:rPr>
        <w:t>здоровой лич</w:t>
      </w:r>
      <w:r>
        <w:rPr>
          <w:rFonts w:ascii="Times New Roman" w:eastAsia="Calibri" w:hAnsi="Times New Roman" w:cs="Calibri"/>
          <w:sz w:val="28"/>
          <w:szCs w:val="28"/>
        </w:rPr>
        <w:t xml:space="preserve">ности, способной к творчеству и </w:t>
      </w:r>
      <w:r w:rsidRPr="0051074D">
        <w:rPr>
          <w:rFonts w:ascii="Times New Roman" w:eastAsia="Calibri" w:hAnsi="Times New Roman" w:cs="Calibri"/>
          <w:sz w:val="28"/>
          <w:szCs w:val="28"/>
        </w:rPr>
        <w:t>самоопределению.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lastRenderedPageBreak/>
        <w:t>Задачи воспитательной работы: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1.  Продолжать создавать условия для успешного перехода на ФГОС </w:t>
      </w:r>
      <w:r w:rsidR="00904BB2">
        <w:rPr>
          <w:rFonts w:ascii="Times New Roman" w:eastAsia="Calibri" w:hAnsi="Times New Roman" w:cs="Calibri"/>
          <w:sz w:val="28"/>
          <w:szCs w:val="28"/>
        </w:rPr>
        <w:t xml:space="preserve">нового </w:t>
      </w:r>
      <w:r w:rsidRPr="0051074D">
        <w:rPr>
          <w:rFonts w:ascii="Times New Roman" w:eastAsia="Calibri" w:hAnsi="Times New Roman" w:cs="Calibri"/>
          <w:sz w:val="28"/>
          <w:szCs w:val="28"/>
        </w:rPr>
        <w:t xml:space="preserve">поколения;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2.  Совершенствовать систему воспитательной работы в классных коллективах;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3.  Приобщать  школьников  к  ведущим  духовным  ценностям  своего  народа,  к</w:t>
      </w:r>
      <w:r>
        <w:rPr>
          <w:rFonts w:ascii="Times New Roman" w:eastAsia="Calibri" w:hAnsi="Times New Roman" w:cs="Calibri"/>
          <w:sz w:val="28"/>
          <w:szCs w:val="28"/>
        </w:rPr>
        <w:t xml:space="preserve">  его  национальной  культуре, </w:t>
      </w:r>
      <w:r w:rsidRPr="0051074D">
        <w:rPr>
          <w:rFonts w:ascii="Times New Roman" w:eastAsia="Calibri" w:hAnsi="Times New Roman" w:cs="Calibri"/>
          <w:sz w:val="28"/>
          <w:szCs w:val="28"/>
        </w:rPr>
        <w:t>языку, традициям и обычаям;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4.  Продолжать  работу,  направленную  на  сохранение  и  укрепление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1074D">
        <w:rPr>
          <w:rFonts w:ascii="Times New Roman" w:eastAsia="Calibri" w:hAnsi="Times New Roman" w:cs="Calibri"/>
          <w:sz w:val="28"/>
          <w:szCs w:val="28"/>
        </w:rPr>
        <w:t xml:space="preserve">здоровья  обучающихся,  привитие  им  навыков  здорового  </w:t>
      </w:r>
      <w:r>
        <w:rPr>
          <w:rFonts w:ascii="Times New Roman" w:eastAsia="Calibri" w:hAnsi="Times New Roman" w:cs="Calibri"/>
          <w:sz w:val="28"/>
          <w:szCs w:val="28"/>
        </w:rPr>
        <w:t xml:space="preserve">образа  жизни, </w:t>
      </w:r>
      <w:r w:rsidRPr="0051074D">
        <w:rPr>
          <w:rFonts w:ascii="Times New Roman" w:eastAsia="Calibri" w:hAnsi="Times New Roman" w:cs="Calibri"/>
          <w:sz w:val="28"/>
          <w:szCs w:val="28"/>
        </w:rPr>
        <w:t>на  профилактику правонарушений,  преступлений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1074D">
        <w:rPr>
          <w:rFonts w:ascii="Times New Roman" w:eastAsia="Calibri" w:hAnsi="Times New Roman" w:cs="Calibri"/>
          <w:sz w:val="28"/>
          <w:szCs w:val="28"/>
        </w:rPr>
        <w:t>несовершеннолетних;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5.  Создавать  условия  для  выстраивания  системы  воспитания  в  школе  на  основе  гуманизации  и  личностно-ориентированного подхода в обучении и воспитании школьников;</w:t>
      </w:r>
    </w:p>
    <w:p w:rsidR="00012066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6.  Продолжать  работу  по  поддержке  социальной  инициативы,  творчества,  са</w:t>
      </w:r>
      <w:r>
        <w:rPr>
          <w:rFonts w:ascii="Times New Roman" w:eastAsia="Calibri" w:hAnsi="Times New Roman" w:cs="Calibri"/>
          <w:sz w:val="28"/>
          <w:szCs w:val="28"/>
        </w:rPr>
        <w:t xml:space="preserve">мостоятельности  у  школьников  </w:t>
      </w:r>
      <w:r w:rsidRPr="0051074D">
        <w:rPr>
          <w:rFonts w:ascii="Times New Roman" w:eastAsia="Calibri" w:hAnsi="Times New Roman" w:cs="Calibri"/>
          <w:sz w:val="28"/>
          <w:szCs w:val="28"/>
        </w:rPr>
        <w:t>через развитие детских общественных движений и органов ученического самоуправления;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7.  Развивать и совершенствовать систему дополнительного образования в школе;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8.  Развивать коммуникативные умения педагогов, умение работать в системе «учитель - ученик - родитель».</w:t>
      </w:r>
    </w:p>
    <w:p w:rsidR="00012066" w:rsidRPr="00012066" w:rsidRDefault="00012066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012066">
        <w:rPr>
          <w:rFonts w:ascii="Times New Roman" w:eastAsia="Calibri" w:hAnsi="Times New Roman" w:cs="Calibri"/>
          <w:b/>
          <w:sz w:val="28"/>
          <w:szCs w:val="28"/>
        </w:rPr>
        <w:t>РЕАЛИЗАЦИЯ ЭТИХ ЦЕЛЕЙ И ЗАДАЧ ПРЕДПОЛАГАЕТ: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Создание  благоприятных  условий  и  возможностей  для  полноценного  развития  личности</w:t>
      </w:r>
      <w:r>
        <w:rPr>
          <w:rFonts w:ascii="Times New Roman" w:eastAsia="Calibri" w:hAnsi="Times New Roman" w:cs="Calibri"/>
          <w:sz w:val="28"/>
          <w:szCs w:val="28"/>
        </w:rPr>
        <w:t xml:space="preserve">,  для  охраны </w:t>
      </w:r>
      <w:r w:rsidRPr="0051074D">
        <w:rPr>
          <w:rFonts w:ascii="Times New Roman" w:eastAsia="Calibri" w:hAnsi="Times New Roman" w:cs="Calibri"/>
          <w:sz w:val="28"/>
          <w:szCs w:val="28"/>
        </w:rPr>
        <w:t>здоровья и жизни детей;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Создание  условий  проявления  и  мотивации  творческой  активности  воспи</w:t>
      </w:r>
      <w:r>
        <w:rPr>
          <w:rFonts w:ascii="Times New Roman" w:eastAsia="Calibri" w:hAnsi="Times New Roman" w:cs="Calibri"/>
          <w:sz w:val="28"/>
          <w:szCs w:val="28"/>
        </w:rPr>
        <w:t xml:space="preserve">танников  в  различных  сферах </w:t>
      </w:r>
      <w:r w:rsidRPr="0051074D">
        <w:rPr>
          <w:rFonts w:ascii="Times New Roman" w:eastAsia="Calibri" w:hAnsi="Times New Roman" w:cs="Calibri"/>
          <w:sz w:val="28"/>
          <w:szCs w:val="28"/>
        </w:rPr>
        <w:t>социально значимой деятельности;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Развитие  системы  непрерывного  образования;  преемственность  уровней</w:t>
      </w:r>
      <w:r>
        <w:rPr>
          <w:rFonts w:ascii="Times New Roman" w:eastAsia="Calibri" w:hAnsi="Times New Roman" w:cs="Calibri"/>
          <w:sz w:val="28"/>
          <w:szCs w:val="28"/>
        </w:rPr>
        <w:t xml:space="preserve">  образования;  поддержка </w:t>
      </w:r>
      <w:r w:rsidRPr="0051074D">
        <w:rPr>
          <w:rFonts w:ascii="Times New Roman" w:eastAsia="Calibri" w:hAnsi="Times New Roman" w:cs="Calibri"/>
          <w:sz w:val="28"/>
          <w:szCs w:val="28"/>
        </w:rPr>
        <w:t>исследовательской и проектной деятельности;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Освоение и использование в практической деятельности новых педаг</w:t>
      </w:r>
      <w:r>
        <w:rPr>
          <w:rFonts w:ascii="Times New Roman" w:eastAsia="Calibri" w:hAnsi="Times New Roman" w:cs="Calibri"/>
          <w:sz w:val="28"/>
          <w:szCs w:val="28"/>
        </w:rPr>
        <w:t xml:space="preserve">огических технологий и методик </w:t>
      </w:r>
      <w:r w:rsidRPr="0051074D">
        <w:rPr>
          <w:rFonts w:ascii="Times New Roman" w:eastAsia="Calibri" w:hAnsi="Times New Roman" w:cs="Calibri"/>
          <w:sz w:val="28"/>
          <w:szCs w:val="28"/>
        </w:rPr>
        <w:t>воспитательной работы;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Развитие различных форм ученического самоуправления;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Дальнейшее развитие и совершенствование системы дополнительного образования;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Координация  деятельности  и  взаимодействие  всех  звеньев  воспита</w:t>
      </w:r>
      <w:r>
        <w:rPr>
          <w:rFonts w:ascii="Times New Roman" w:eastAsia="Calibri" w:hAnsi="Times New Roman" w:cs="Calibri"/>
          <w:sz w:val="28"/>
          <w:szCs w:val="28"/>
        </w:rPr>
        <w:t xml:space="preserve">тельной  системы:  базового  и </w:t>
      </w:r>
      <w:r w:rsidRPr="0051074D">
        <w:rPr>
          <w:rFonts w:ascii="Times New Roman" w:eastAsia="Calibri" w:hAnsi="Times New Roman" w:cs="Calibri"/>
          <w:sz w:val="28"/>
          <w:szCs w:val="28"/>
        </w:rPr>
        <w:t>дополнительного образования; школы и социума; школы и семьи.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Основные направления воспитания и социализации: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 гражданственности,  патриотизма,  социальной  ответственности  и</w:t>
      </w:r>
      <w:r>
        <w:rPr>
          <w:rFonts w:ascii="Times New Roman" w:eastAsia="Calibri" w:hAnsi="Times New Roman" w:cs="Calibri"/>
          <w:sz w:val="28"/>
          <w:szCs w:val="28"/>
        </w:rPr>
        <w:t xml:space="preserve">  компетентности,  уважения  к </w:t>
      </w:r>
      <w:r w:rsidRPr="0051074D">
        <w:rPr>
          <w:rFonts w:ascii="Times New Roman" w:eastAsia="Calibri" w:hAnsi="Times New Roman" w:cs="Calibri"/>
          <w:sz w:val="28"/>
          <w:szCs w:val="28"/>
        </w:rPr>
        <w:t>правам, свободам и обязанностям человека.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нравственных чувств, убеждений и этического сознания.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трудолюбия, творческого отношения к образованию, труду, жиз</w:t>
      </w:r>
      <w:r>
        <w:rPr>
          <w:rFonts w:ascii="Times New Roman" w:eastAsia="Calibri" w:hAnsi="Times New Roman" w:cs="Calibri"/>
          <w:sz w:val="28"/>
          <w:szCs w:val="28"/>
        </w:rPr>
        <w:t xml:space="preserve">ни, подготовка к сознательному выбору </w:t>
      </w:r>
      <w:r w:rsidRPr="0051074D">
        <w:rPr>
          <w:rFonts w:ascii="Times New Roman" w:eastAsia="Calibri" w:hAnsi="Times New Roman" w:cs="Calibri"/>
          <w:sz w:val="28"/>
          <w:szCs w:val="28"/>
        </w:rPr>
        <w:t>профессии.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Формирование ценностного отношения к семье, здоровью и здоровому образу жизни.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•  Воспитание ценностного отношения к природе, окружающей среде </w:t>
      </w:r>
      <w:r w:rsidRPr="0051074D">
        <w:rPr>
          <w:rFonts w:ascii="Times New Roman" w:eastAsia="Calibri" w:hAnsi="Times New Roman" w:cs="Calibri"/>
          <w:sz w:val="28"/>
          <w:szCs w:val="28"/>
        </w:rPr>
        <w:lastRenderedPageBreak/>
        <w:t>(экологическое воспитание).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•  Воспитание ценностного отношения к </w:t>
      </w:r>
      <w:proofErr w:type="gramStart"/>
      <w:r w:rsidRPr="0051074D">
        <w:rPr>
          <w:rFonts w:ascii="Times New Roman" w:eastAsia="Calibri" w:hAnsi="Times New Roman" w:cs="Calibri"/>
          <w:sz w:val="28"/>
          <w:szCs w:val="28"/>
        </w:rPr>
        <w:t>прекрасному</w:t>
      </w:r>
      <w:proofErr w:type="gramEnd"/>
      <w:r w:rsidRPr="0051074D">
        <w:rPr>
          <w:rFonts w:ascii="Times New Roman" w:eastAsia="Calibri" w:hAnsi="Times New Roman" w:cs="Calibri"/>
          <w:sz w:val="28"/>
          <w:szCs w:val="28"/>
        </w:rPr>
        <w:t>, формирование предста</w:t>
      </w:r>
      <w:r>
        <w:rPr>
          <w:rFonts w:ascii="Times New Roman" w:eastAsia="Calibri" w:hAnsi="Times New Roman" w:cs="Calibri"/>
          <w:sz w:val="28"/>
          <w:szCs w:val="28"/>
        </w:rPr>
        <w:t xml:space="preserve">влений об эстетических идеалах </w:t>
      </w:r>
      <w:r w:rsidRPr="0051074D">
        <w:rPr>
          <w:rFonts w:ascii="Times New Roman" w:eastAsia="Calibri" w:hAnsi="Times New Roman" w:cs="Calibri"/>
          <w:sz w:val="28"/>
          <w:szCs w:val="28"/>
        </w:rPr>
        <w:t>и ценностях, основ эстетической культуры (эстетическое воспитание).</w:t>
      </w:r>
    </w:p>
    <w:p w:rsidR="00012066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Все направления воспитания и социализации важны, дополняют друг</w:t>
      </w:r>
      <w:r>
        <w:rPr>
          <w:rFonts w:ascii="Times New Roman" w:eastAsia="Calibri" w:hAnsi="Times New Roman" w:cs="Calibri"/>
          <w:sz w:val="28"/>
          <w:szCs w:val="28"/>
        </w:rPr>
        <w:t xml:space="preserve"> друга и обеспечивают развитие </w:t>
      </w:r>
      <w:r w:rsidRPr="0051074D">
        <w:rPr>
          <w:rFonts w:ascii="Times New Roman" w:eastAsia="Calibri" w:hAnsi="Times New Roman" w:cs="Calibri"/>
          <w:sz w:val="28"/>
          <w:szCs w:val="28"/>
        </w:rPr>
        <w:t>личности на основе отечественных духовных, нравственных и культурных традиций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:rsidR="00012066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12066" w:rsidRDefault="00012066" w:rsidP="0001206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12066" w:rsidRDefault="00012066" w:rsidP="00012066">
      <w:pPr>
        <w:jc w:val="both"/>
        <w:rPr>
          <w:rFonts w:ascii="Times New Roman" w:hAnsi="Times New Roman"/>
          <w:sz w:val="28"/>
          <w:szCs w:val="28"/>
        </w:rPr>
      </w:pPr>
    </w:p>
    <w:p w:rsidR="0051074D" w:rsidRPr="00012066" w:rsidRDefault="0051074D" w:rsidP="00012066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tbl>
      <w:tblPr>
        <w:tblpPr w:leftFromText="180" w:rightFromText="180" w:vertAnchor="text" w:horzAnchor="margin" w:tblpXSpec="center" w:tblpY="-34"/>
        <w:tblW w:w="10773" w:type="dxa"/>
        <w:tblLayout w:type="fixed"/>
        <w:tblLook w:val="0000"/>
      </w:tblPr>
      <w:tblGrid>
        <w:gridCol w:w="3402"/>
        <w:gridCol w:w="5387"/>
        <w:gridCol w:w="1984"/>
      </w:tblGrid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lastRenderedPageBreak/>
              <w:t>Основные направления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1304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tabs>
                <w:tab w:val="left" w:pos="0"/>
              </w:tabs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торжественная линейка;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5663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классный час;</w:t>
            </w:r>
          </w:p>
          <w:p w:rsidR="0051074D" w:rsidRDefault="0065663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МО кл. руководителей:  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-Ос</w:t>
            </w:r>
            <w:r w:rsidR="0065663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новные направления работы в 2022 — 2023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учебном году.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Требования к планам воспитательной работы.</w:t>
            </w:r>
          </w:p>
          <w:p w:rsidR="00656634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Утверждение плана общешкольных мероприятий</w:t>
            </w:r>
          </w:p>
          <w:p w:rsidR="0051074D" w:rsidRDefault="0065663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r w:rsidR="00171017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Общешкольное мероприятие 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«Международный день грамотности»</w:t>
            </w:r>
          </w:p>
          <w:p w:rsidR="00656634" w:rsidRDefault="0065663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 «Удивительная химия» (Открытые уроки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Ф)</w:t>
            </w:r>
          </w:p>
          <w:p w:rsidR="00295366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5. </w:t>
            </w:r>
            <w:r w:rsidR="00171017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Классный час 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165 лет со дня рождения русского учёного, писателя К.Э. Циолковского</w:t>
            </w:r>
            <w:r w:rsidR="00171017">
              <w:rPr>
                <w:rFonts w:ascii="Times New Roman" w:eastAsia="Times New Roman CYR" w:hAnsi="Times New Roman" w:cs="Times New Roman CYR"/>
                <w:sz w:val="28"/>
                <w:szCs w:val="28"/>
              </w:rPr>
              <w:t>»</w:t>
            </w:r>
          </w:p>
          <w:p w:rsidR="0051074D" w:rsidRDefault="0065663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работы МО кл. руководителей.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171017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кл. рук.</w:t>
            </w:r>
          </w:p>
          <w:p w:rsidR="00171017" w:rsidRDefault="00171017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171017" w:rsidRDefault="00171017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  <w:r w:rsidR="0065663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 руководитель МО классных руководителей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171017" w:rsidRDefault="00171017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171017" w:rsidRDefault="00171017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171017" w:rsidRDefault="00171017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илологии</w:t>
            </w:r>
          </w:p>
          <w:p w:rsidR="0051074D" w:rsidRDefault="0065663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171017" w:rsidRDefault="00171017" w:rsidP="00171017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руководитель МО классных руководителей </w:t>
            </w:r>
          </w:p>
          <w:p w:rsidR="00171017" w:rsidRDefault="00171017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5663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Выборы актива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классов.</w:t>
            </w:r>
          </w:p>
          <w:p w:rsidR="0051074D" w:rsidRDefault="0097181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работы в классах.</w:t>
            </w:r>
          </w:p>
          <w:p w:rsidR="0051074D" w:rsidRDefault="0097181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актива РДШ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1)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Планирование и режим работы 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2)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проведении Дня Учителя.</w:t>
            </w:r>
          </w:p>
          <w:p w:rsidR="0051074D" w:rsidRPr="00BC01BD" w:rsidRDefault="0051074D" w:rsidP="0051074D">
            <w:pPr>
              <w:tabs>
                <w:tab w:val="left" w:pos="0"/>
              </w:tabs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позд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равлении ветеранов  труда</w:t>
            </w:r>
            <w:r w:rsidR="0065663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65663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65663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Планирование работы школьных музеев: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Русская изба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Историко-краеведческий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F4230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солидарности в борьбе с терроризмом.</w:t>
            </w:r>
          </w:p>
          <w:p w:rsidR="00656634" w:rsidRDefault="00656634" w:rsidP="0065663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«День окончания Второй Мировой войны» (Открытые уроки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Ф)</w:t>
            </w:r>
          </w:p>
          <w:p w:rsidR="00295366" w:rsidRDefault="00295366" w:rsidP="0065663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 210 лет со дня Бородинского сражения</w:t>
            </w:r>
          </w:p>
          <w:p w:rsidR="00295366" w:rsidRDefault="00295366" w:rsidP="0065663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5. Международная просветительско-патриотическая акция «Диктант Победы»</w:t>
            </w:r>
          </w:p>
          <w:p w:rsidR="0051074D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6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 Классные часы, тематические уроки</w:t>
            </w:r>
          </w:p>
          <w:p w:rsidR="0051074D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часов, посвящённых безопасному поведению.</w:t>
            </w:r>
          </w:p>
          <w:p w:rsidR="0051074D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8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 Месячник безопасности:</w:t>
            </w:r>
          </w:p>
          <w:p w:rsidR="0051074D" w:rsidRDefault="0051074D" w:rsidP="00510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Инструктажи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рабочем месте.</w:t>
            </w:r>
          </w:p>
          <w:p w:rsidR="0051074D" w:rsidRDefault="0051074D" w:rsidP="00510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Инструктажи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находящихся на подвозе.</w:t>
            </w:r>
          </w:p>
          <w:p w:rsidR="0051074D" w:rsidRDefault="0051074D" w:rsidP="00510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Тематические классные часы о безопасном поведении.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руководитель  музеев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  <w:p w:rsidR="00295366" w:rsidRDefault="00295366" w:rsidP="00295366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295366" w:rsidRDefault="00295366" w:rsidP="00295366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  <w:p w:rsidR="00295366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295366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учитель ОБЖ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уч. ОБЖ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Физкультурно-оздоровительное, воспитание ЗОЖ, изучение ПДД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физкультурно-оздоровительной работы.</w:t>
            </w:r>
          </w:p>
          <w:p w:rsidR="0051074D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горячего питания.</w:t>
            </w:r>
          </w:p>
          <w:p w:rsidR="0051074D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ПДД «Азбука пешехода».</w:t>
            </w:r>
          </w:p>
          <w:p w:rsidR="0051074D" w:rsidRDefault="00295366" w:rsidP="0051074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r w:rsidR="0051074D"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 ГТО</w:t>
            </w:r>
            <w:r w:rsidR="00510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366" w:rsidRDefault="00295366" w:rsidP="0051074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Всероссийская неделя безопасности дорожного движения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366" w:rsidRDefault="0051074D" w:rsidP="00295366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</w:t>
            </w:r>
            <w:r w:rsidR="00295366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учитель физкультуры,</w:t>
            </w:r>
          </w:p>
          <w:p w:rsidR="0051074D" w:rsidRPr="00295366" w:rsidRDefault="0051074D" w:rsidP="00295366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учитель физкультуры</w:t>
            </w:r>
          </w:p>
          <w:p w:rsidR="00295366" w:rsidRDefault="0051074D" w:rsidP="00295366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правилам поведения и Уставу школы.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2. Подготовка номеров самодеятельности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Учителя.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3. </w:t>
            </w:r>
            <w:r w:rsidR="006B44C3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Выставка-ярмарка «День урожая»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295366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2953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</w:t>
            </w:r>
          </w:p>
          <w:p w:rsidR="0051074D" w:rsidRDefault="00295366" w:rsidP="0097181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Организация работы по выполнению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по выявлению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детей и семей.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работы по профилактике правонарушений среди несовершеннолетних и защите их прав, по профилактике употребления ПАВ.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профилактике: утверждение плана работы.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индивидуальной профилактической работы с семьями, находящимися в ТЖС.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соц. педагог,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организационных родительских собраний по классам.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Составление списков многодетных, малообеспеченных, неполных семей, опекаемых детей.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льготного питания.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Составление социального паспорта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классов и школы.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педагог,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Участие в районных, областных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97181D" w:rsidRDefault="0051074D" w:rsidP="0097181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81D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учителя литературы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Индивидуальные консультации для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Проведение школьных олимпиад.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ЗДУВР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Всемирный день математики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Оформление поздравительных газет и открыток.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Смотр классных уголков.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Оформление поздравлений для ветеранов  труда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пожилого человека.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 по УВР, ЗДВР, 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Международный день пожилых людей</w:t>
            </w:r>
          </w:p>
          <w:p w:rsidR="0051074D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Проведение тематических классных часов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2C75C4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Турнир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по настольному теннису.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Работа секций.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Всероссийский урок безопасности школьников в сети Интернет.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 Всероссийский тематический урок подготовки детей к действиям в условиях экстремальных и опасных ситуаций (День гражданской обороны)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4. 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Весёлые старты</w:t>
            </w:r>
            <w:r w:rsidRP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(1-4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кл.)</w:t>
            </w:r>
          </w:p>
          <w:p w:rsidR="0051074D" w:rsidRPr="00BC01B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5.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 ГТО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информатики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ОБЖ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2C75C4" w:rsidRDefault="0051074D" w:rsidP="002C75C4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Праздник, посвященный дню Учителя «С любовью к Вам, учителя!»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Поздравление ветеранов  труда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школы.</w:t>
            </w:r>
          </w:p>
          <w:p w:rsidR="0051074D" w:rsidRDefault="002C75C4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F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отца» </w:t>
            </w:r>
          </w:p>
          <w:p w:rsidR="004B3CC7" w:rsidRDefault="004B3CC7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130 лет со дня рождения М.И.Цветаевой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пед.-орг.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Оформление документов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C01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r w:rsidR="005F50D4">
              <w:rPr>
                <w:rFonts w:ascii="Times New Roman" w:eastAsia="Times New Roman" w:hAnsi="Times New Roman" w:cs="Times New Roman"/>
                <w:sz w:val="28"/>
                <w:szCs w:val="28"/>
              </w:rPr>
              <w:t>ешкольное родительское собрание «</w:t>
            </w:r>
            <w:r w:rsidR="005F50D4" w:rsidRPr="00DD3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 </w:t>
            </w:r>
            <w:r w:rsidR="005F50D4" w:rsidRPr="00DD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50D4" w:rsidRPr="00DD3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безопасность</w:t>
            </w:r>
            <w:r w:rsidR="005F50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9D77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директор школы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педагог-психолог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Вместе мы - сила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приуроченная к Всемирному дню борбы со СПИ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ом).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Соревнования по настольному теннису.</w:t>
            </w:r>
          </w:p>
          <w:p w:rsidR="00AC25B1" w:rsidRPr="00AC25B1" w:rsidRDefault="00AC25B1" w:rsidP="00AC25B1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Всероссийский урок «Экология и энергосбережение» в рамках </w:t>
            </w:r>
          </w:p>
          <w:p w:rsidR="0051074D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Всероссийского фестиваля энергосбережения #ВместеЯрче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AC25B1" w:rsidRDefault="00AC25B1" w:rsidP="00AC25B1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Всероссийский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открытый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урок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«ОБЖ»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приуроченный ко Дню гражданской обороны РФ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педагог-психолог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физ-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ры</w:t>
            </w:r>
            <w:proofErr w:type="gramEnd"/>
          </w:p>
          <w:p w:rsidR="00AC25B1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биологии, ОБЖ, физики</w:t>
            </w:r>
          </w:p>
          <w:p w:rsidR="00AC25B1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ОБЖ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AC25B1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4B3CC7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муниципальном этапе Всероссийской олимпиады школьников.</w:t>
            </w:r>
          </w:p>
          <w:p w:rsidR="004B3CC7" w:rsidRDefault="004B3CC7" w:rsidP="004B3CC7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135 лет со дня рождения С.Я.Маршака</w:t>
            </w:r>
          </w:p>
          <w:p w:rsidR="004B3CC7" w:rsidRDefault="004B3CC7" w:rsidP="004B3CC7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3. 170 лет со дня рождения Д.Н.Мамина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ибиряка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 по УВР, учителя-предметники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р.яз.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актива РДШ школы.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 итогах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работы за 1 четверть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проведении новогодних праздников.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</w:t>
            </w:r>
          </w:p>
          <w:p w:rsidR="0051074D" w:rsidRDefault="0051074D" w:rsidP="004B3CC7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председатель </w:t>
            </w:r>
            <w:r w:rsidR="004B3CC7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актива РДШ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9162E5">
            <w:pPr>
              <w:numPr>
                <w:ilvl w:val="1"/>
                <w:numId w:val="1"/>
              </w:numPr>
              <w:tabs>
                <w:tab w:val="clear" w:pos="108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районной конференции исследовательских работ «Отечество»</w:t>
            </w:r>
          </w:p>
          <w:p w:rsidR="009162E5" w:rsidRDefault="009162E5" w:rsidP="009162E5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народного единства</w:t>
            </w:r>
          </w:p>
          <w:p w:rsidR="009162E5" w:rsidRDefault="009162E5" w:rsidP="004B3CC7">
            <w:pPr>
              <w:numPr>
                <w:ilvl w:val="1"/>
                <w:numId w:val="1"/>
              </w:numPr>
              <w:tabs>
                <w:tab w:val="clear" w:pos="1080"/>
                <w:tab w:val="num" w:pos="142"/>
              </w:tabs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2E5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рук. музея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br/>
              <w:t xml:space="preserve"> 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  <w:p w:rsidR="009162E5" w:rsidRDefault="009162E5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литературы</w:t>
            </w:r>
            <w:r w:rsidR="004B3CC7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 истории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>Турнир по шашкам среди обучающихся 5-9 классов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Pr="002C75C4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Участие в районной 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074D" w:rsidRPr="002C75C4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 к 1 декабр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я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Всемирному дню борьбы со СПИ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ом).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педагог-психолог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Формирование нравственного поведения,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2. Праздник, посвящённый Дню Матери «Святость материнства»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Подведение итогов успеваемости и посещаемости обучающихся, состоящих на ВШ и классном учете.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Собеседование с классными руководителями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Заседание Совета по профилактике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Посещение семей обучающихся.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педагог,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tabs>
                <w:tab w:val="left" w:pos="0"/>
              </w:tabs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1. 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Вместе мы — сила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tabs>
                <w:tab w:val="left" w:pos="0"/>
              </w:tabs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2. Подготовка к районному конкурсу детского изобразительного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Я рисую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EF4230">
            <w:pPr>
              <w:tabs>
                <w:tab w:val="left" w:pos="0"/>
              </w:tabs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Конкурс чтецов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педагог-психолог,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образ.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литературы, уч. нач. кл.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BC01B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B16379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муниципальном этапе Всер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оссийской олимпиады школьников.</w:t>
            </w:r>
          </w:p>
          <w:p w:rsidR="0051074D" w:rsidRPr="002C75C4" w:rsidRDefault="002C75C4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 по УВР, учителя-предметники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новогодним праздникам.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2.Выпуск новогодних стенгазет</w:t>
            </w: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</w:t>
            </w:r>
          </w:p>
          <w:p w:rsidR="0051074D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часов, посвященных  9 декабря – дню Героев Отечества.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9D77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часов, посвященных дню Конституции.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Линейка у памятника погибшим в годы Великой Отечественной войны.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Pr="00B16379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B16379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педагог-организатор, ЗДВР,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Физкультурно-оздоровительное, воспитание ЗОЖ, изучение ПДД,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2C75C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спортивных секций.</w:t>
            </w:r>
          </w:p>
          <w:p w:rsidR="0051074D" w:rsidRDefault="0051074D" w:rsidP="008915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соревнованиям по мини-футболу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кл. руководителей.</w:t>
            </w:r>
          </w:p>
          <w:p w:rsidR="0051074D" w:rsidRDefault="002C75C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B3CC7" w:rsidRPr="004B3CC7">
              <w:rPr>
                <w:rFonts w:ascii="Times New Roman" w:hAnsi="Times New Roman" w:cs="Times New Roman"/>
                <w:sz w:val="28"/>
                <w:szCs w:val="28"/>
              </w:rPr>
              <w:t>190 лет со дня рождения основателя Третьяковской галереи П.М.Третьякова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Новогодние праздники:</w:t>
            </w:r>
          </w:p>
          <w:p w:rsidR="009162E5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 Новогодн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ее представление «С Новым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годом!»</w:t>
            </w:r>
          </w:p>
          <w:p w:rsidR="0051074D" w:rsidRDefault="0051074D" w:rsidP="009162E5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162E5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9162E5" w:rsidRDefault="0051074D" w:rsidP="009162E5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2C75C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Подведение итогов успеваемости и посещаемости детей, состоящих на ВШ и классном учете.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3CC7" w:rsidRPr="00DD3311" w:rsidRDefault="0051074D" w:rsidP="004B3CC7">
            <w:pPr>
              <w:pStyle w:val="TableParagraph"/>
              <w:ind w:right="16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B3CC7">
              <w:rPr>
                <w:rFonts w:eastAsia="Times New Roman CYR" w:cs="Times New Roman CYR"/>
                <w:sz w:val="28"/>
                <w:szCs w:val="28"/>
              </w:rPr>
              <w:t xml:space="preserve">Классные родительские собрания </w:t>
            </w:r>
            <w:r w:rsidR="004B3CC7">
              <w:rPr>
                <w:spacing w:val="-2"/>
                <w:sz w:val="28"/>
                <w:szCs w:val="28"/>
              </w:rPr>
              <w:t xml:space="preserve"> «</w:t>
            </w:r>
            <w:r w:rsidR="004B3CC7" w:rsidRPr="00DD3311">
              <w:rPr>
                <w:spacing w:val="-2"/>
                <w:sz w:val="28"/>
                <w:szCs w:val="28"/>
              </w:rPr>
              <w:t>Интернет-зависимость.</w:t>
            </w:r>
          </w:p>
          <w:p w:rsidR="0051074D" w:rsidRDefault="004B3CC7" w:rsidP="004B3CC7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DD3311">
              <w:rPr>
                <w:rFonts w:ascii="Times New Roman" w:hAnsi="Times New Roman" w:cs="Times New Roman"/>
                <w:sz w:val="28"/>
                <w:szCs w:val="28"/>
              </w:rPr>
              <w:t>Опасное</w:t>
            </w:r>
            <w:r w:rsidRPr="00DD33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D33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селфи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Что такое фейк»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соц. педагог,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Районный конкурс исследовательских работ «Отечество».</w:t>
            </w:r>
          </w:p>
          <w:p w:rsidR="0051074D" w:rsidRDefault="008915A3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 Районные соревнования по мини-футболу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аучн. об-ва</w:t>
            </w:r>
          </w:p>
          <w:p w:rsidR="0051074D" w:rsidRDefault="0051074D" w:rsidP="00AC25B1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AC25B1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Участие в областных олимпиадах и конкурсах.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Отчёт классных руководителей о работе за 1-е полугодие: работа с родителями, работа по формированию ЗОЖ (по форме), индивидуальная работа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 по УВР,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актива 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школы: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 итогах </w:t>
            </w:r>
            <w:r w:rsidR="008915A3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работы за 1-е полугодие 2022-2023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г.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2C75C4" w:rsidP="002C75C4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кл. руководителей.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Экскурсии, уроки в школьных музеях.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3.Тематические классные часы, посвящённые Дню образования Ярославской губернии</w:t>
            </w:r>
          </w:p>
          <w:p w:rsidR="0051074D" w:rsidRDefault="0051074D" w:rsidP="0015309A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4.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узея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предметники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15309A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Лыжные гонки среди обучающихся 1-4, 5-8,9-11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планам кл. руководителей.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кл. часы по планам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Социальная акция «Поможем птицам!»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проявления доброты (17 февраля)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Собеседование с кл. руководителями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Общешкольное родительское собрание.</w:t>
            </w:r>
          </w:p>
          <w:p w:rsidR="0051074D" w:rsidRDefault="0051074D" w:rsidP="0051074D">
            <w:pPr>
              <w:pStyle w:val="a8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Директор школы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самодельной игрушки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Игрушечные мастера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Мир творческих  фантазий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по противопожарной тематике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Помни каждый гражданин: спасенье № -01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C25B1" w:rsidRDefault="0051074D" w:rsidP="00AC25B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Районные </w:t>
            </w:r>
            <w:r>
              <w:rPr>
                <w:rFonts w:ascii="Times New Roman" w:hAnsi="Times New Roman"/>
                <w:sz w:val="28"/>
                <w:szCs w:val="28"/>
              </w:rPr>
              <w:t>юношеские «Филологические чтения» (литература, русский язык, английский язык, немецкий язык)</w:t>
            </w:r>
            <w:r w:rsidR="00AC25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074D" w:rsidRDefault="0051074D" w:rsidP="0051074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образ. учителя нач. кл.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Рук. МО филологии</w:t>
            </w: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л-ры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AC25B1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Тематические классные часы по плану кл. руководителей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классными руководителями.</w:t>
            </w:r>
          </w:p>
          <w:p w:rsidR="009162E5" w:rsidRDefault="009162E5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День российской науки.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Совета музея по оформлению  этикеток, разработке материалов экскурсий.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узея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</w:t>
            </w:r>
            <w:proofErr w:type="gramStart"/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асов к дню Защитников Отечества.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Проведение экскурсий, тематических классных часов в историко-краеведческом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музее школы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Защитников Отечества и дню вывода советских войск из Афганистана.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Уроки  мужества.</w:t>
            </w:r>
          </w:p>
          <w:p w:rsidR="0051074D" w:rsidRDefault="008915A3" w:rsidP="0051074D">
            <w:pPr>
              <w:autoSpaceDE w:val="0"/>
              <w:rPr>
                <w:rFonts w:ascii="Times New Roman" w:eastAsia="Times New Roman CYR" w:hAnsi="Times New Roman" w:cs="Times New Roman CYR"/>
                <w:color w:val="4644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1074D" w:rsidRPr="0091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1074D" w:rsidRP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Социальная акция по уборке территории памятников погибшим в годы Великой Отечественной войны.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музея,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Совет музея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.,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волонтёрский отряд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Турнир по волейболу среди обучающихся, родителей, педагогов.</w:t>
            </w:r>
          </w:p>
          <w:p w:rsidR="0051074D" w:rsidRPr="003B7C3D" w:rsidRDefault="0051074D" w:rsidP="0051074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мероприятие «А ну-ка, парни!», посвящённое Дню защитника Отечества.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районному фестивалю юных дарований.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2.Организация почты «День Святого Валентина»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01206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ч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музыки.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  <w:p w:rsidR="0051074D" w:rsidRPr="0015309A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Посещение семей.</w:t>
            </w:r>
          </w:p>
          <w:p w:rsidR="0051074D" w:rsidRDefault="0015309A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Классные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родительские собрания</w:t>
            </w:r>
          </w:p>
          <w:p w:rsidR="008915A3" w:rsidRDefault="008915A3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</w:t>
            </w:r>
            <w:r w:rsidRPr="00DD3311">
              <w:rPr>
                <w:rFonts w:ascii="Times New Roman" w:hAnsi="Times New Roman" w:cs="Times New Roman"/>
                <w:sz w:val="28"/>
                <w:szCs w:val="28"/>
              </w:rPr>
              <w:t>«Плюсы»</w:t>
            </w:r>
            <w:r w:rsidRPr="00DD33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D33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31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D3311">
              <w:rPr>
                <w:rFonts w:ascii="Times New Roman" w:hAnsi="Times New Roman" w:cs="Times New Roman"/>
                <w:sz w:val="28"/>
                <w:szCs w:val="28"/>
              </w:rPr>
              <w:t>«минусы»</w:t>
            </w:r>
            <w:r w:rsidRPr="00DD33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D3311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Pr="00DD33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Интернет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8915A3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autoSpaceDE w:val="0"/>
              <w:snapToGrid w:val="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декоративно-прикладного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Мир творческих фантазий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8915A3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autoSpaceDE w:val="0"/>
              <w:snapToGrid w:val="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лыжам.</w:t>
            </w:r>
          </w:p>
          <w:p w:rsidR="0051074D" w:rsidRDefault="0051074D" w:rsidP="008915A3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autoSpaceDE w:val="0"/>
              <w:snapToGrid w:val="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волейболу.</w:t>
            </w:r>
          </w:p>
          <w:p w:rsidR="0051074D" w:rsidRDefault="0051074D" w:rsidP="008915A3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autoSpaceDE w:val="0"/>
              <w:snapToGrid w:val="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научно-практическая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«Проектируем будущее» (Математика, биология, экология, физика, химия, география, обществознание, история, технология, информатика и ИКТ) 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-ры</w:t>
            </w:r>
          </w:p>
          <w:p w:rsidR="008915A3" w:rsidRDefault="008915A3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учителя-предметники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МО кл. руководителей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 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Хочу поделиться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 итогах  проведения воспитательных мероприятий, проведённых в 3-ей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четверти.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ЗДВР,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празднику 8 марта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Выпуск праздничных стенгазет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1E4AB7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 РДШ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планам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Тематические классные часы, 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Ситской битвы.</w:t>
            </w:r>
          </w:p>
          <w:p w:rsidR="0051074D" w:rsidRPr="001E4AB7" w:rsidRDefault="001E4AB7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  Тематические классные часы, 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воссоединения Крыма с Россией.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 соревнованиях.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Школьные соревнования по волейболу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Праздник «С днём 8 Марта!».</w:t>
            </w:r>
          </w:p>
          <w:p w:rsidR="0051074D" w:rsidRPr="0015309A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  <w:shd w:val="clear" w:color="auto" w:fill="FFFFFF"/>
              </w:rPr>
              <w:t>Выставка рисунков «Моя мама»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15A3" w:rsidRPr="008915A3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Праздник </w:t>
            </w:r>
            <w:r w:rsidRPr="007B507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</w:rPr>
              <w:t>Масленица (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</w:rPr>
              <w:t>совместно с Домом Культуры п. Ярославка)</w:t>
            </w: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Подведение итогов успеваемости и посещаемости детей, состоящих на ВШ и классном учете.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Собеседование с классными руководителями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1E4AB7" w:rsidRDefault="001E4AB7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1E4AB7" w:rsidRDefault="001E4AB7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15309A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Фестиваль юных дарований.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Соревнования по волейболу.</w:t>
            </w:r>
          </w:p>
          <w:p w:rsidR="00AC25B1" w:rsidRDefault="0051074D" w:rsidP="0051074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Малая районная конференция проектно-исследовательских работ (среди обучающихся 5-7 классов)</w:t>
            </w:r>
          </w:p>
          <w:p w:rsidR="0051074D" w:rsidRDefault="00AC25B1" w:rsidP="009162E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510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5A3" w:rsidRPr="008915A3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К.Д.Ушинского</w:t>
            </w:r>
          </w:p>
          <w:p w:rsidR="0051074D" w:rsidRPr="007B5074" w:rsidRDefault="00AC25B1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5.</w:t>
            </w:r>
            <w:r w:rsidR="008915A3" w:rsidRPr="008915A3">
              <w:rPr>
                <w:rFonts w:ascii="Times New Roman" w:hAnsi="Times New Roman" w:cs="Times New Roman"/>
                <w:sz w:val="28"/>
                <w:szCs w:val="28"/>
              </w:rPr>
              <w:t>155 лет со дня рождения М.Горького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пед.-орг.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редм.</w:t>
            </w: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л-ры</w:t>
            </w:r>
          </w:p>
          <w:p w:rsidR="00842438" w:rsidRDefault="00842438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отв. за библиотеку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Совещание с кл. руководителями: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проведении мероприятий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Победы.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 организации итогового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анкетирования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Отчётная документация классного руководителя по итогам года.</w:t>
            </w:r>
          </w:p>
          <w:p w:rsidR="0051074D" w:rsidRDefault="0051074D" w:rsidP="00C726F6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В</w:t>
            </w:r>
            <w:r w:rsidR="00C726F6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семирный день Земли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актива 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школы: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ню Победы.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Утверждени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 плана работы по подготовке ко 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ню Победы.</w:t>
            </w:r>
          </w:p>
          <w:p w:rsidR="0051074D" w:rsidRPr="009162E5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Тематические классные часы</w:t>
            </w:r>
            <w:r w:rsidR="001E4AB7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r w:rsidR="001E4AB7" w:rsidRPr="001E4AB7">
              <w:rPr>
                <w:rFonts w:ascii="Times New Roman" w:hAnsi="Times New Roman" w:cs="Times New Roman"/>
                <w:sz w:val="28"/>
                <w:szCs w:val="28"/>
              </w:rPr>
              <w:t>«День российского парламентаризма»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День Памяти Свахина Романа Леонидовича, погибшего при исполнении воинского долга и награждённого орденом Мужества (посмертно).</w:t>
            </w: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color w:val="464451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 День космонавтики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Здоровья.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 соревнованиях.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Сдача норм ГТО.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мини-футболу среди обучающихся 4-6, 7-9 классов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классных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Освоение навыков трудовой деятельности и самообслуживания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Социальная акция</w:t>
            </w:r>
            <w:r w:rsidR="001E4AB7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«Сделаем школьный двор чистым» </w:t>
            </w:r>
            <w:r w:rsidR="001E4AB7" w:rsidRPr="001E4AB7">
              <w:rPr>
                <w:rFonts w:ascii="Times New Roman" w:eastAsia="Times New Roman CYR" w:hAnsi="Times New Roman" w:cs="Times New Roman"/>
                <w:sz w:val="28"/>
                <w:szCs w:val="28"/>
              </w:rPr>
              <w:t>(</w:t>
            </w:r>
            <w:r w:rsidR="001E4AB7" w:rsidRPr="001E4AB7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1E4AB7" w:rsidRDefault="0051074D" w:rsidP="001E4AB7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Анкетирование обучающихся по вопросам организации их жизнедеятельности в школе.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1E4AB7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психолог,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Посещение семей обучающихся.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  <w:p w:rsidR="001E4AB7" w:rsidRDefault="001E4AB7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Онлайн-родительские собрания, ссылки на открытые мероприятия для родителей  «</w:t>
            </w:r>
            <w:r w:rsidRPr="00DD331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вредных зависимостей у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соц. </w:t>
            </w:r>
            <w:r w:rsidR="001E4AB7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едагог</w:t>
            </w:r>
          </w:p>
          <w:p w:rsidR="001E4AB7" w:rsidRDefault="001E4AB7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педагог-психолог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Участие в районных, областных, Всероссийских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Эколого-биологический конкурс.</w:t>
            </w:r>
          </w:p>
          <w:p w:rsidR="0051074D" w:rsidRDefault="0015309A" w:rsidP="0051074D">
            <w:pPr>
              <w:pStyle w:val="a6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4D">
              <w:rPr>
                <w:rFonts w:ascii="Times New Roman" w:hAnsi="Times New Roman"/>
                <w:sz w:val="28"/>
                <w:szCs w:val="28"/>
              </w:rPr>
              <w:t xml:space="preserve">. Районная конференция проектно-исследовательских работ «Умка» (среди </w:t>
            </w:r>
            <w:r w:rsidR="0051074D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начальных классов)</w:t>
            </w:r>
          </w:p>
          <w:p w:rsidR="0015309A" w:rsidRDefault="0015309A" w:rsidP="0051074D">
            <w:pPr>
              <w:pStyle w:val="a6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3.Всероссийский урок, посвященный истории отечественной космонавтики</w:t>
            </w:r>
          </w:p>
          <w:p w:rsidR="0051074D" w:rsidRDefault="00AC413F" w:rsidP="001E4AB7">
            <w:pPr>
              <w:pStyle w:val="a6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1E4AB7">
              <w:rPr>
                <w:rFonts w:ascii="Times New Roman" w:hAnsi="Times New Roman"/>
                <w:sz w:val="28"/>
                <w:szCs w:val="28"/>
              </w:rPr>
              <w:t>150 лет со дня рождения С.В.Рахманинова</w:t>
            </w:r>
          </w:p>
          <w:p w:rsidR="001E4AB7" w:rsidRDefault="001E4AB7" w:rsidP="001E4AB7">
            <w:pPr>
              <w:pStyle w:val="a6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200 лет со дня рождения А.Н.Островского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уч. биологии,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бъед. «Юный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эколог»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нач. кл.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E37E89" w:rsidRDefault="00E37E89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E37E89" w:rsidRDefault="00E37E89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Подведение итогов учебно-воспитательной работы.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МО кл. руководителей.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Анализ информации по итогам года (на основании отчётов кл. руководителей)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администрация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актива 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школы: подведение итогов работы за год.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Организация мероприятий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Победы.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309A" w:rsidRDefault="0051074D" w:rsidP="0015309A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мероприятий, посвященных дню Победы: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Акция «Бессмертный полк»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Литературно-музыкальная композиция у памятника погибшим в годы войны в п. Ярославка.</w:t>
            </w:r>
          </w:p>
          <w:p w:rsidR="0051074D" w:rsidRDefault="0051074D" w:rsidP="0051074D">
            <w:pPr>
              <w:numPr>
                <w:ilvl w:val="0"/>
                <w:numId w:val="5"/>
              </w:num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Субботники по уборке территории памятников погибшим в годы ВОВ в д. Пазушино</w:t>
            </w:r>
          </w:p>
          <w:p w:rsidR="0051074D" w:rsidRDefault="0051074D" w:rsidP="0051074D">
            <w:pPr>
              <w:pStyle w:val="a6"/>
              <w:numPr>
                <w:ilvl w:val="0"/>
                <w:numId w:val="5"/>
              </w:num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ню возрождения Российской государственности</w:t>
            </w:r>
          </w:p>
          <w:p w:rsidR="00C726F6" w:rsidRDefault="00E37E89" w:rsidP="00E37E89">
            <w:pPr>
              <w:pStyle w:val="a6"/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2. День детских общественных </w:t>
            </w:r>
            <w:r w:rsidR="00C726F6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организаций в России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нач. кл.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нач. кл.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волонтёрский отряд</w:t>
            </w:r>
          </w:p>
          <w:p w:rsidR="00E37E89" w:rsidRDefault="00E37E89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стории</w:t>
            </w:r>
            <w:r w:rsidR="00C726F6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</w:t>
            </w:r>
          </w:p>
          <w:p w:rsidR="00C726F6" w:rsidRDefault="00C726F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ПДД и безопасного поведения обучающихся  во время летних каникул.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Инструктаж по технике безопасности во время летних каникул.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Весенний день здоровья.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Pr="00772C3F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772C3F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Поздравление ветеранов войны и труда с праздником Победы.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Праздник последнего звонка «Школьные годы чудесные».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15309A" w:rsidRDefault="0051074D" w:rsidP="0015309A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ЗДВР, учитель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ИЗО</w:t>
            </w:r>
            <w:proofErr w:type="gramEnd"/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</w:t>
            </w:r>
          </w:p>
          <w:p w:rsidR="0051074D" w:rsidRDefault="0015309A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выпускных </w:t>
            </w:r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1074D" w:rsidRDefault="0051074D" w:rsidP="0015309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E37E89" w:rsidRDefault="0051074D" w:rsidP="00E37E89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профилактике: подведение итогов работы за год.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Отчеты кл. руководителей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 год.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Анкетирование родителей и обучающихся по организации жизнедеятельности школьников в течение учебного года.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психолог,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соц-пед.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Итоговые 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Родительское собрание родителей, чьи дети будут посещать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фонда ЛОЛ из средств родительской платы.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лагеря, воспитатели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AC413F" w:rsidP="00AC413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онлайн-урок, посвященный Дню Победы </w:t>
            </w:r>
          </w:p>
          <w:p w:rsidR="00AC413F" w:rsidRDefault="00AC413F" w:rsidP="00AC413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413F" w:rsidRDefault="00AC413F" w:rsidP="00AC413F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методических материалов для классных руководителей.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1.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ежедневного дежурства в отрядах.</w:t>
            </w:r>
          </w:p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Оформление отрядных уголков.</w:t>
            </w:r>
          </w:p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соревнования между отрядами.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нач. лагеря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Праздник, посвященный Дню защиты детей.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Линейка Памяти, посвященная началу ВОВ.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Мероприятия, посвященные Дню России.</w:t>
            </w:r>
          </w:p>
          <w:p w:rsidR="0051074D" w:rsidRDefault="0051074D" w:rsidP="00E37E89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Ежедневная церемония подъема и спуска Государственного флага РФ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842438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нач.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Физкультурно-оздоровительное, воспитание ЗОЖ,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ежедневной утренней зарядки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Еженедельные общелагерные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спортивные мероприятия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Инструктажи по ОТ и ТБ при проведении мероприятий в ЛОЛ.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по ПДД в отрядах, практическое применение знаний во время поездок и экскурсий.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уч. ф-ры</w:t>
            </w: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Экскурсии, концертные программы  летнего оздоровительного лагеря.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Мероприятия экологической направленности в ЛОЛ.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842438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Освоение навыков трудовой деятельности и самообслуживания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самообслуживания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трудовых операций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по соблюдению чистоты пришкольной территории во время работы лагеря.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15309A" w:rsidRDefault="0051074D" w:rsidP="0015309A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Определение групп обучающихся ЛОЛ.</w:t>
            </w:r>
          </w:p>
          <w:p w:rsidR="0051074D" w:rsidRPr="0015309A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детьми группы риска.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работы с одаренными 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Выявление отношения детей к организации работы ЛОЛ через анкетирование и собеседование.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воспитатели, 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  <w:r w:rsidR="00842438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 воспит.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2438" w:rsidRDefault="00842438" w:rsidP="0051074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День Русского языка – Пушкинский день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2438" w:rsidRDefault="0015309A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</w:t>
            </w:r>
            <w:r w:rsidR="00842438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 ЛОЛ</w:t>
            </w:r>
          </w:p>
        </w:tc>
      </w:tr>
    </w:tbl>
    <w:p w:rsidR="002D1E38" w:rsidRDefault="002D1E38" w:rsidP="00842438">
      <w:pPr>
        <w:autoSpaceDE w:val="0"/>
        <w:rPr>
          <w:rFonts w:ascii="Times New Roman" w:hAnsi="Times New Roman"/>
          <w:sz w:val="28"/>
          <w:szCs w:val="28"/>
        </w:rPr>
      </w:pPr>
    </w:p>
    <w:sectPr w:rsidR="002D1E38" w:rsidSect="0051074D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4C68E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C162D9"/>
    <w:multiLevelType w:val="hybridMultilevel"/>
    <w:tmpl w:val="4E3CE1D6"/>
    <w:lvl w:ilvl="0" w:tplc="5A16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09B4"/>
    <w:multiLevelType w:val="hybridMultilevel"/>
    <w:tmpl w:val="C6D6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89"/>
    <w:rsid w:val="00012066"/>
    <w:rsid w:val="00035D34"/>
    <w:rsid w:val="00045AFF"/>
    <w:rsid w:val="000F6A97"/>
    <w:rsid w:val="00107876"/>
    <w:rsid w:val="0015309A"/>
    <w:rsid w:val="00171017"/>
    <w:rsid w:val="001B1651"/>
    <w:rsid w:val="001E4AB7"/>
    <w:rsid w:val="00275E1F"/>
    <w:rsid w:val="00295366"/>
    <w:rsid w:val="002C75C4"/>
    <w:rsid w:val="002D1E38"/>
    <w:rsid w:val="003B7C3D"/>
    <w:rsid w:val="00453CEA"/>
    <w:rsid w:val="004670A6"/>
    <w:rsid w:val="004B3CC7"/>
    <w:rsid w:val="0051074D"/>
    <w:rsid w:val="005F50D4"/>
    <w:rsid w:val="00656634"/>
    <w:rsid w:val="006B44C3"/>
    <w:rsid w:val="006D4CF7"/>
    <w:rsid w:val="00772C3F"/>
    <w:rsid w:val="007B5074"/>
    <w:rsid w:val="00842438"/>
    <w:rsid w:val="008915A3"/>
    <w:rsid w:val="00904BB2"/>
    <w:rsid w:val="009162E5"/>
    <w:rsid w:val="0097181D"/>
    <w:rsid w:val="00982889"/>
    <w:rsid w:val="00983D8F"/>
    <w:rsid w:val="009D7799"/>
    <w:rsid w:val="00A21938"/>
    <w:rsid w:val="00AC25B1"/>
    <w:rsid w:val="00AC413F"/>
    <w:rsid w:val="00B16379"/>
    <w:rsid w:val="00BC01BD"/>
    <w:rsid w:val="00C1489D"/>
    <w:rsid w:val="00C726F6"/>
    <w:rsid w:val="00C87EB9"/>
    <w:rsid w:val="00D72F44"/>
    <w:rsid w:val="00E0074B"/>
    <w:rsid w:val="00E26391"/>
    <w:rsid w:val="00E37E89"/>
    <w:rsid w:val="00EB680E"/>
    <w:rsid w:val="00EF4230"/>
    <w:rsid w:val="00F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E0074B"/>
    <w:rPr>
      <w:rFonts w:ascii="Symbol" w:hAnsi="Symbol" w:cs="OpenSymbol"/>
    </w:rPr>
  </w:style>
  <w:style w:type="character" w:customStyle="1" w:styleId="Absatz-Standardschriftart">
    <w:name w:val="Absatz-Standardschriftart"/>
    <w:rsid w:val="00E0074B"/>
  </w:style>
  <w:style w:type="character" w:customStyle="1" w:styleId="WW-Absatz-Standardschriftart">
    <w:name w:val="WW-Absatz-Standardschriftart"/>
    <w:rsid w:val="00E0074B"/>
  </w:style>
  <w:style w:type="character" w:customStyle="1" w:styleId="WW-Absatz-Standardschriftart1">
    <w:name w:val="WW-Absatz-Standardschriftart1"/>
    <w:rsid w:val="00E0074B"/>
  </w:style>
  <w:style w:type="character" w:customStyle="1" w:styleId="WW-Absatz-Standardschriftart11">
    <w:name w:val="WW-Absatz-Standardschriftart11"/>
    <w:rsid w:val="00E0074B"/>
  </w:style>
  <w:style w:type="character" w:customStyle="1" w:styleId="WW-Absatz-Standardschriftart111">
    <w:name w:val="WW-Absatz-Standardschriftart111"/>
    <w:rsid w:val="00E0074B"/>
  </w:style>
  <w:style w:type="character" w:customStyle="1" w:styleId="WW8Num1z0">
    <w:name w:val="WW8Num1z0"/>
    <w:rsid w:val="00E0074B"/>
    <w:rPr>
      <w:rFonts w:ascii="Symbol" w:hAnsi="Symbol"/>
    </w:rPr>
  </w:style>
  <w:style w:type="character" w:customStyle="1" w:styleId="WW-Absatz-Standardschriftart1111">
    <w:name w:val="WW-Absatz-Standardschriftart1111"/>
    <w:rsid w:val="00E0074B"/>
  </w:style>
  <w:style w:type="character" w:customStyle="1" w:styleId="WW8Num2z0">
    <w:name w:val="WW8Num2z0"/>
    <w:rsid w:val="00E0074B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E0074B"/>
  </w:style>
  <w:style w:type="character" w:customStyle="1" w:styleId="WW-Absatz-Standardschriftart111111">
    <w:name w:val="WW-Absatz-Standardschriftart111111"/>
    <w:rsid w:val="00E0074B"/>
  </w:style>
  <w:style w:type="character" w:customStyle="1" w:styleId="WW-Absatz-Standardschriftart1111111">
    <w:name w:val="WW-Absatz-Standardschriftart1111111"/>
    <w:rsid w:val="00E0074B"/>
  </w:style>
  <w:style w:type="character" w:customStyle="1" w:styleId="1">
    <w:name w:val="Основной шрифт абзаца1"/>
    <w:rsid w:val="00E0074B"/>
  </w:style>
  <w:style w:type="character" w:customStyle="1" w:styleId="WW-Absatz-Standardschriftart11111111">
    <w:name w:val="WW-Absatz-Standardschriftart11111111"/>
    <w:rsid w:val="00E0074B"/>
  </w:style>
  <w:style w:type="character" w:customStyle="1" w:styleId="WW-Absatz-Standardschriftart111111111">
    <w:name w:val="WW-Absatz-Standardschriftart111111111"/>
    <w:rsid w:val="00E0074B"/>
  </w:style>
  <w:style w:type="character" w:customStyle="1" w:styleId="WW8Num4z0">
    <w:name w:val="WW8Num4z0"/>
    <w:rsid w:val="00E0074B"/>
    <w:rPr>
      <w:rFonts w:ascii="Wingdings 2" w:hAnsi="Wingdings 2" w:cs="OpenSymbol"/>
    </w:rPr>
  </w:style>
  <w:style w:type="character" w:customStyle="1" w:styleId="WW8Num4z1">
    <w:name w:val="WW8Num4z1"/>
    <w:rsid w:val="00E0074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E0074B"/>
  </w:style>
  <w:style w:type="character" w:customStyle="1" w:styleId="WW-Absatz-Standardschriftart11111111111">
    <w:name w:val="WW-Absatz-Standardschriftart11111111111"/>
    <w:rsid w:val="00E0074B"/>
  </w:style>
  <w:style w:type="character" w:customStyle="1" w:styleId="WW-Absatz-Standardschriftart111111111111">
    <w:name w:val="WW-Absatz-Standardschriftart111111111111"/>
    <w:rsid w:val="00E0074B"/>
  </w:style>
  <w:style w:type="character" w:customStyle="1" w:styleId="WW-Absatz-Standardschriftart1111111111111">
    <w:name w:val="WW-Absatz-Standardschriftart1111111111111"/>
    <w:rsid w:val="00E0074B"/>
  </w:style>
  <w:style w:type="character" w:customStyle="1" w:styleId="WW-Absatz-Standardschriftart11111111111111">
    <w:name w:val="WW-Absatz-Standardschriftart11111111111111"/>
    <w:rsid w:val="00E0074B"/>
  </w:style>
  <w:style w:type="character" w:customStyle="1" w:styleId="RTFNum21">
    <w:name w:val="RTF_Num 2 1"/>
    <w:rsid w:val="00E0074B"/>
    <w:rPr>
      <w:rFonts w:ascii="Symbol" w:hAnsi="Symbol"/>
    </w:rPr>
  </w:style>
  <w:style w:type="character" w:customStyle="1" w:styleId="a3">
    <w:name w:val="Маркеры списка"/>
    <w:rsid w:val="00E0074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0074B"/>
  </w:style>
  <w:style w:type="paragraph" w:customStyle="1" w:styleId="a5">
    <w:name w:val="Заголовок"/>
    <w:basedOn w:val="a"/>
    <w:next w:val="a6"/>
    <w:rsid w:val="00E0074B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E0074B"/>
    <w:pPr>
      <w:spacing w:after="120"/>
    </w:pPr>
  </w:style>
  <w:style w:type="paragraph" w:styleId="a7">
    <w:name w:val="List"/>
    <w:basedOn w:val="a6"/>
    <w:rsid w:val="00E0074B"/>
  </w:style>
  <w:style w:type="paragraph" w:customStyle="1" w:styleId="2">
    <w:name w:val="Название2"/>
    <w:basedOn w:val="a"/>
    <w:rsid w:val="00E0074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E0074B"/>
    <w:pPr>
      <w:suppressLineNumbers/>
    </w:pPr>
  </w:style>
  <w:style w:type="paragraph" w:customStyle="1" w:styleId="10">
    <w:name w:val="Название1"/>
    <w:basedOn w:val="a"/>
    <w:rsid w:val="00E0074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0074B"/>
    <w:pPr>
      <w:suppressLineNumbers/>
    </w:pPr>
  </w:style>
  <w:style w:type="paragraph" w:customStyle="1" w:styleId="a8">
    <w:name w:val="Содержимое таблицы"/>
    <w:basedOn w:val="a"/>
    <w:rsid w:val="00E0074B"/>
    <w:pPr>
      <w:suppressLineNumbers/>
    </w:pPr>
  </w:style>
  <w:style w:type="paragraph" w:customStyle="1" w:styleId="a9">
    <w:name w:val="Заголовок таблицы"/>
    <w:basedOn w:val="a8"/>
    <w:rsid w:val="00E0074B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4B3CC7"/>
    <w:pPr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F2AC-EAB1-4313-8517-2538E06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16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21</cp:revision>
  <cp:lastPrinted>2015-09-24T12:32:00Z</cp:lastPrinted>
  <dcterms:created xsi:type="dcterms:W3CDTF">2018-09-29T06:13:00Z</dcterms:created>
  <dcterms:modified xsi:type="dcterms:W3CDTF">2022-10-11T11:57:00Z</dcterms:modified>
</cp:coreProperties>
</file>