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5D" w:rsidRPr="00287BD3" w:rsidRDefault="009A045D" w:rsidP="009A045D">
      <w:pPr>
        <w:spacing w:after="0"/>
        <w:jc w:val="center"/>
        <w:rPr>
          <w:b/>
          <w:bCs/>
          <w:color w:val="000000"/>
          <w:sz w:val="24"/>
          <w:szCs w:val="24"/>
        </w:rPr>
      </w:pPr>
      <w:r w:rsidRPr="00287BD3">
        <w:rPr>
          <w:b/>
          <w:bCs/>
          <w:color w:val="000000"/>
          <w:sz w:val="24"/>
          <w:szCs w:val="24"/>
        </w:rPr>
        <w:t>Планируемые результаты изучения немецкого языка как второго иностранного в 7 классе</w:t>
      </w:r>
    </w:p>
    <w:p w:rsidR="009A045D" w:rsidRDefault="009A045D" w:rsidP="009A045D">
      <w:pPr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Личностные результаты</w:t>
      </w:r>
    </w:p>
    <w:p w:rsidR="009A045D" w:rsidRDefault="009A045D" w:rsidP="009A045D">
      <w:pPr>
        <w:spacing w:after="0"/>
        <w:ind w:firstLine="708"/>
        <w:jc w:val="both"/>
      </w:pPr>
      <w:r>
        <w:t>-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9A045D" w:rsidRDefault="009A045D" w:rsidP="009A045D">
      <w:pPr>
        <w:spacing w:after="0"/>
        <w:ind w:firstLine="708"/>
        <w:jc w:val="both"/>
      </w:pPr>
      <w:r>
        <w:t xml:space="preserve">- 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9A045D" w:rsidRDefault="009A045D" w:rsidP="009A045D">
      <w:pPr>
        <w:spacing w:after="0"/>
        <w:ind w:firstLine="708"/>
        <w:jc w:val="both"/>
      </w:pPr>
      <w: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A045D" w:rsidRDefault="009A045D" w:rsidP="009A045D">
      <w:pPr>
        <w:spacing w:after="0"/>
        <w:ind w:firstLine="708"/>
        <w:jc w:val="both"/>
      </w:pPr>
      <w:proofErr w:type="gramStart"/>
      <w: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взаимопонимания.</w:t>
      </w:r>
      <w:proofErr w:type="gramEnd"/>
    </w:p>
    <w:p w:rsidR="009A045D" w:rsidRDefault="009A045D" w:rsidP="009A045D">
      <w:pPr>
        <w:spacing w:after="0"/>
        <w:ind w:firstLine="708"/>
        <w:jc w:val="both"/>
      </w:pPr>
      <w:r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9A045D" w:rsidRDefault="009A045D" w:rsidP="009A045D">
      <w:pPr>
        <w:spacing w:after="0"/>
        <w:ind w:firstLine="708"/>
        <w:jc w:val="both"/>
      </w:pPr>
      <w: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A045D" w:rsidRDefault="009A045D" w:rsidP="009A045D">
      <w:pPr>
        <w:spacing w:after="0"/>
        <w:ind w:firstLine="708"/>
      </w:pPr>
      <w: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A045D" w:rsidRDefault="009A045D" w:rsidP="009A045D">
      <w:pPr>
        <w:spacing w:after="0"/>
        <w:jc w:val="center"/>
        <w:rPr>
          <w:b/>
        </w:rPr>
      </w:pPr>
      <w:r>
        <w:rPr>
          <w:b/>
        </w:rPr>
        <w:t>Метапредметные результаты</w:t>
      </w:r>
    </w:p>
    <w:p w:rsidR="009A045D" w:rsidRDefault="009A045D" w:rsidP="009A045D">
      <w:pPr>
        <w:spacing w:after="0"/>
        <w:ind w:firstLine="708"/>
        <w:jc w:val="both"/>
      </w:pPr>
      <w:proofErr w:type="gramStart"/>
      <w:r>
        <w:t>-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</w:t>
      </w:r>
      <w:r>
        <w:rPr>
          <w:szCs w:val="28"/>
        </w:rPr>
        <w:t>анализировать существующие и планировать будущие образовательные результаты</w:t>
      </w:r>
      <w:r>
        <w:t xml:space="preserve">, </w:t>
      </w:r>
      <w:r>
        <w:rPr>
          <w:szCs w:val="28"/>
        </w:rPr>
        <w:t>идентифицировать собственные проблемы и определять главную проблему, ставить цель деятельности на основе определенной проблемы и существующих возможностей, формулировать учебные задачи как шаги достижения поставленной цели деятельности</w:t>
      </w:r>
      <w:r>
        <w:t>).</w:t>
      </w:r>
      <w:proofErr w:type="gramEnd"/>
    </w:p>
    <w:p w:rsidR="009A045D" w:rsidRDefault="009A045D" w:rsidP="009A045D">
      <w:pPr>
        <w:spacing w:after="0"/>
        <w:ind w:firstLine="708"/>
        <w:jc w:val="both"/>
      </w:pPr>
      <w:proofErr w:type="gramStart"/>
      <w: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</w:t>
      </w:r>
      <w:r>
        <w:rPr>
          <w:szCs w:val="28"/>
        </w:rPr>
        <w:t>определять необходимые действия в соответствии с учебной и познавательной задачей и составлять алгоритм их выполнения, обосновывать и осуществлять выбор наиболее эффективных способов решения учебных и познавательных задач, составлять план решения проблемы, планировать и корректировать свою индивидуальную образовательную траекторию</w:t>
      </w:r>
      <w:r>
        <w:t>).</w:t>
      </w:r>
      <w:proofErr w:type="gramEnd"/>
    </w:p>
    <w:p w:rsidR="009A045D" w:rsidRDefault="009A045D" w:rsidP="009A045D">
      <w:pPr>
        <w:spacing w:after="0"/>
        <w:ind w:firstLine="708"/>
        <w:jc w:val="both"/>
      </w:pPr>
      <w:proofErr w:type="gramStart"/>
      <w:r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</w:t>
      </w:r>
      <w:r>
        <w:lastRenderedPageBreak/>
        <w:t>ситуацией (</w:t>
      </w:r>
      <w:r>
        <w:rPr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деятельности, отбирать инструменты для оценивания своей деятельности, осуществлять самоконтроль своей деятельности в рамках предложенных</w:t>
      </w:r>
      <w:proofErr w:type="gramEnd"/>
      <w:r>
        <w:rPr>
          <w:szCs w:val="28"/>
        </w:rPr>
        <w:t xml:space="preserve"> условий и требований, оценивать свою деятельность, аргументируя причины достижения или отсутствия планируемого результата,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продукта/результата, сверять свои действия с целью и, при необходимости, исправлять ошибки самостоятельно</w:t>
      </w:r>
      <w:r>
        <w:t>).</w:t>
      </w:r>
    </w:p>
    <w:p w:rsidR="009A045D" w:rsidRDefault="009A045D" w:rsidP="009A045D">
      <w:pPr>
        <w:spacing w:after="0"/>
        <w:ind w:firstLine="708"/>
        <w:jc w:val="both"/>
      </w:pPr>
      <w:r>
        <w:t>- Умение оценивать правильность выполнения учебной задачи, собственные возможности ее решения (</w:t>
      </w:r>
      <w:r>
        <w:rPr>
          <w:szCs w:val="28"/>
        </w:rPr>
        <w:t>определять критерии правильности (корректности) выполнения учебной задачи, оценивать продукт своей деятельности по заданным и/или самостоятельно определенным критериям в соответствии с целью деятельности, фиксировать и анализировать динамику собственных образовательных результатов</w:t>
      </w:r>
      <w:r>
        <w:t>).</w:t>
      </w:r>
    </w:p>
    <w:p w:rsidR="009A045D" w:rsidRDefault="009A045D" w:rsidP="009A045D">
      <w:pPr>
        <w:spacing w:after="0"/>
        <w:ind w:firstLine="708"/>
        <w:jc w:val="both"/>
      </w:pPr>
      <w:proofErr w:type="gramStart"/>
      <w:r>
        <w:rPr>
          <w:b/>
        </w:rPr>
        <w:t xml:space="preserve">- </w:t>
      </w: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 (</w:t>
      </w:r>
      <w:r>
        <w:rPr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взаимопроверки, соотносить реальные и планируемые результаты индивидуальной образовательной деятельности и делать выводы, самостоятельно определять причины своего успеха или неуспеха и находить способы выхода из ситуации неуспеха, ретроспективно определять, какие действия по</w:t>
      </w:r>
      <w:proofErr w:type="gramEnd"/>
      <w:r>
        <w:rPr>
          <w:szCs w:val="28"/>
        </w:rPr>
        <w:t xml:space="preserve"> решению учебной задачи или параметры этих действий привели к получению имеющегося продукта учебной деятельности</w:t>
      </w:r>
      <w:r>
        <w:t>).</w:t>
      </w:r>
    </w:p>
    <w:p w:rsidR="009A045D" w:rsidRDefault="009A045D" w:rsidP="009A045D">
      <w:pPr>
        <w:spacing w:after="0"/>
        <w:ind w:firstLine="708"/>
        <w:jc w:val="both"/>
        <w:rPr>
          <w:szCs w:val="28"/>
        </w:rPr>
      </w:pPr>
      <w:proofErr w:type="gramStart"/>
      <w:r>
        <w:t xml:space="preserve">- </w:t>
      </w:r>
      <w:r>
        <w:rPr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(подбирать слова, соподчиненные ключевому слову, определяющие его признаки и свойства, объединять предметы и явления в группы по определенным признакам, сравнивать, классифицировать и обобщать, строить рассуждение на основе сравнения предметов и явлений</w:t>
      </w:r>
      <w:proofErr w:type="gramEnd"/>
      <w:r>
        <w:rPr>
          <w:szCs w:val="28"/>
        </w:rPr>
        <w:t>, выделяя при этом общие признаки, излагать полученную информацию, интерпретируя ее в контексте решаемой задачи, вербализовать эмоциональное впечатление, оказанное на него источником,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данными).</w:t>
      </w:r>
    </w:p>
    <w:p w:rsidR="009A045D" w:rsidRDefault="009A045D" w:rsidP="009A045D">
      <w:pPr>
        <w:spacing w:after="0"/>
        <w:ind w:firstLine="708"/>
        <w:jc w:val="both"/>
      </w:pPr>
      <w:r>
        <w:t>- Умения смыслового чтения (</w:t>
      </w:r>
      <w:r>
        <w:rPr>
          <w:szCs w:val="28"/>
        </w:rPr>
        <w:t>находить в тексте требуемую информацию (в соответствии с целями своей деятельности), ориентироваться в содержании текста, понимать целостный смысл текста, структурировать текст, резюмировать главную идею текста, преобразовывать текст, «переводя» его в другую модальность, критически оценивать содержание и форму текста</w:t>
      </w:r>
      <w:r>
        <w:t>).</w:t>
      </w:r>
    </w:p>
    <w:p w:rsidR="009A045D" w:rsidRDefault="009A045D" w:rsidP="009A045D">
      <w:pPr>
        <w:spacing w:after="0"/>
        <w:ind w:firstLine="708"/>
        <w:jc w:val="both"/>
      </w:pPr>
      <w:r>
        <w:t>- Развитие мотивации к овладению культурой активного использования словарей и других поисковых систем (</w:t>
      </w:r>
      <w:r>
        <w:rPr>
          <w:szCs w:val="28"/>
        </w:rPr>
        <w:t>определять необходимые ключевые поисковые слова и запросы, осуществлять взаимодействие с электронными поисковыми системами, словарями</w:t>
      </w:r>
      <w:r>
        <w:t>).</w:t>
      </w:r>
    </w:p>
    <w:p w:rsidR="009A045D" w:rsidRDefault="009A045D" w:rsidP="009A045D">
      <w:pPr>
        <w:spacing w:after="0"/>
        <w:ind w:firstLine="708"/>
        <w:jc w:val="both"/>
      </w:pPr>
      <w: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9A045D" w:rsidRDefault="009A045D" w:rsidP="009A045D">
      <w:pPr>
        <w:spacing w:after="0"/>
        <w:ind w:firstLine="708"/>
        <w:jc w:val="both"/>
      </w:pPr>
      <w:r>
        <w:rPr>
          <w:b/>
        </w:rPr>
        <w:t xml:space="preserve">- </w:t>
      </w:r>
      <w: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9A045D" w:rsidRDefault="009A045D" w:rsidP="009A045D">
      <w:pPr>
        <w:spacing w:after="0"/>
        <w:ind w:firstLine="708"/>
        <w:jc w:val="both"/>
      </w:pPr>
      <w:proofErr w:type="gramStart"/>
      <w:r>
        <w:t>- Формирование и развитие компетентности в области использования информационно-коммуникационных технологий (ИКТ-компетенции) (</w:t>
      </w:r>
      <w:r>
        <w:rPr>
          <w:szCs w:val="28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ИКТ, </w:t>
      </w:r>
      <w:r>
        <w:rPr>
          <w:szCs w:val="28"/>
        </w:rPr>
        <w:lastRenderedPageBreak/>
        <w:t>использовать информацию с учетом этических и правовых норм, создавать информационные ресурсы разного типа и для разных аудиторий, соблюдать информационную гигиену и правила информационной безопасности</w:t>
      </w:r>
      <w:r>
        <w:t>).</w:t>
      </w:r>
      <w:proofErr w:type="gramEnd"/>
    </w:p>
    <w:p w:rsidR="009A045D" w:rsidRDefault="009A045D" w:rsidP="009A045D">
      <w:pPr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Предметные результаты</w:t>
      </w:r>
    </w:p>
    <w:p w:rsidR="009A045D" w:rsidRDefault="009A045D" w:rsidP="009A045D">
      <w:pPr>
        <w:pStyle w:val="NormalWeb"/>
        <w:shd w:val="clear" w:color="auto" w:fill="FFFFFF"/>
        <w:spacing w:before="0" w:after="0"/>
        <w:ind w:firstLine="709"/>
        <w:rPr>
          <w:b/>
          <w:bCs/>
          <w:i/>
          <w:iCs/>
        </w:rPr>
      </w:pPr>
      <w:r>
        <w:rPr>
          <w:b/>
          <w:bCs/>
          <w:i/>
          <w:iCs/>
        </w:rPr>
        <w:t>Говорение. Диалогическая и монологическая речь</w:t>
      </w:r>
    </w:p>
    <w:p w:rsidR="009A045D" w:rsidRDefault="009A045D" w:rsidP="009A045D">
      <w:pPr>
        <w:pStyle w:val="NormalWeb"/>
        <w:shd w:val="clear" w:color="auto" w:fill="FFFFFF"/>
        <w:spacing w:before="0" w:after="0"/>
        <w:ind w:firstLine="708"/>
        <w:jc w:val="both"/>
        <w:rPr>
          <w:b/>
          <w:bCs/>
        </w:rPr>
      </w:pPr>
      <w:r>
        <w:rPr>
          <w:b/>
          <w:bCs/>
        </w:rPr>
        <w:t>Ученик научится:</w:t>
      </w:r>
    </w:p>
    <w:p w:rsidR="009A045D" w:rsidRDefault="009A045D" w:rsidP="009A045D">
      <w:pPr>
        <w:pStyle w:val="NormalWeb"/>
        <w:numPr>
          <w:ilvl w:val="0"/>
          <w:numId w:val="1"/>
        </w:numPr>
        <w:shd w:val="clear" w:color="auto" w:fill="FFFFFF"/>
        <w:tabs>
          <w:tab w:val="left" w:pos="0"/>
        </w:tabs>
        <w:spacing w:before="0" w:after="0"/>
        <w:ind w:left="0" w:hanging="284"/>
        <w:jc w:val="both"/>
      </w:pPr>
      <w:r>
        <w:t>вести диалог-расспрос, диалог этикетного характера, диалог побуждение к действию, комбинированный 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языка;</w:t>
      </w:r>
    </w:p>
    <w:p w:rsidR="009A045D" w:rsidRDefault="009A045D" w:rsidP="009A045D">
      <w:pPr>
        <w:widowControl w:val="0"/>
        <w:numPr>
          <w:ilvl w:val="0"/>
          <w:numId w:val="1"/>
        </w:numPr>
        <w:tabs>
          <w:tab w:val="left" w:pos="0"/>
          <w:tab w:val="left" w:pos="1986"/>
        </w:tabs>
        <w:suppressAutoHyphens/>
        <w:spacing w:after="0" w:line="240" w:lineRule="auto"/>
        <w:ind w:left="0" w:firstLine="0"/>
        <w:jc w:val="both"/>
      </w:pPr>
      <w:r>
        <w:t>строить связное монологическое высказывание с опорой на зрительную наглядность и вербальные опоры (ключевые слова, план, вопросы) в рамках освоенной тематики (о себе, своей семье, друге, о своем хобби, о школе);</w:t>
      </w:r>
    </w:p>
    <w:p w:rsidR="009A045D" w:rsidRDefault="009A045D" w:rsidP="009A045D">
      <w:pPr>
        <w:pStyle w:val="NormalWeb"/>
        <w:numPr>
          <w:ilvl w:val="0"/>
          <w:numId w:val="1"/>
        </w:numPr>
        <w:shd w:val="clear" w:color="auto" w:fill="FFFFFF"/>
        <w:tabs>
          <w:tab w:val="left" w:pos="0"/>
        </w:tabs>
        <w:spacing w:before="0" w:after="0"/>
        <w:ind w:left="0" w:hanging="284"/>
        <w:jc w:val="both"/>
      </w:pPr>
      <w:r>
        <w:t>давать краткую характеристику реальных людей;</w:t>
      </w:r>
    </w:p>
    <w:p w:rsidR="009A045D" w:rsidRDefault="009A045D" w:rsidP="009A045D">
      <w:pPr>
        <w:pStyle w:val="NormalWeb"/>
        <w:numPr>
          <w:ilvl w:val="0"/>
          <w:numId w:val="1"/>
        </w:numPr>
        <w:shd w:val="clear" w:color="auto" w:fill="FFFFFF"/>
        <w:tabs>
          <w:tab w:val="left" w:pos="0"/>
        </w:tabs>
        <w:spacing w:before="0" w:after="0"/>
        <w:ind w:left="0" w:hanging="284"/>
        <w:jc w:val="both"/>
      </w:pPr>
      <w:r>
        <w:t>описывать картинку/ фото с опорой или без опоры на ключевые слова/план/ вопросы.</w:t>
      </w:r>
    </w:p>
    <w:p w:rsidR="009A045D" w:rsidRDefault="009A045D" w:rsidP="009A045D">
      <w:pPr>
        <w:pStyle w:val="NormalWeb"/>
        <w:shd w:val="clear" w:color="auto" w:fill="FFFFFF"/>
        <w:spacing w:before="0" w:after="0"/>
        <w:ind w:firstLine="708"/>
        <w:jc w:val="both"/>
        <w:rPr>
          <w:b/>
          <w:bCs/>
        </w:rPr>
      </w:pPr>
      <w:r>
        <w:rPr>
          <w:b/>
          <w:bCs/>
        </w:rPr>
        <w:t>Ученик получит возможность научиться:</w:t>
      </w:r>
    </w:p>
    <w:p w:rsidR="009A045D" w:rsidRDefault="009A045D" w:rsidP="009A045D">
      <w:pPr>
        <w:pStyle w:val="NormalWeb"/>
        <w:numPr>
          <w:ilvl w:val="0"/>
          <w:numId w:val="2"/>
        </w:numPr>
        <w:shd w:val="clear" w:color="auto" w:fill="FFFFFF"/>
        <w:tabs>
          <w:tab w:val="left" w:pos="0"/>
          <w:tab w:val="left" w:pos="2127"/>
        </w:tabs>
        <w:spacing w:before="0" w:after="0"/>
        <w:ind w:left="0" w:hanging="284"/>
        <w:jc w:val="both"/>
      </w:pPr>
      <w:r>
        <w:t>вести диалог-обмен мнениями;</w:t>
      </w:r>
    </w:p>
    <w:p w:rsidR="009A045D" w:rsidRDefault="009A045D" w:rsidP="009A045D">
      <w:pPr>
        <w:pStyle w:val="NormalWeb"/>
        <w:numPr>
          <w:ilvl w:val="0"/>
          <w:numId w:val="2"/>
        </w:numPr>
        <w:shd w:val="clear" w:color="auto" w:fill="FFFFFF"/>
        <w:tabs>
          <w:tab w:val="left" w:pos="0"/>
          <w:tab w:val="left" w:pos="2127"/>
        </w:tabs>
        <w:spacing w:before="0" w:after="0"/>
        <w:ind w:left="0" w:hanging="284"/>
        <w:jc w:val="both"/>
      </w:pPr>
      <w:r>
        <w:t>кратко высказываться на заданную тему, используя изученный речевой материал в соответствии с поставленной коммуникативной задачей.</w:t>
      </w:r>
    </w:p>
    <w:p w:rsidR="009A045D" w:rsidRDefault="009A045D" w:rsidP="009A045D">
      <w:pPr>
        <w:pStyle w:val="NormalWeb"/>
        <w:shd w:val="clear" w:color="auto" w:fill="FFFFFF"/>
        <w:spacing w:before="0" w:after="0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Аудирование</w:t>
      </w:r>
    </w:p>
    <w:p w:rsidR="009A045D" w:rsidRDefault="009A045D" w:rsidP="009A045D">
      <w:pPr>
        <w:pStyle w:val="NormalWeb"/>
        <w:shd w:val="clear" w:color="auto" w:fill="FFFFFF"/>
        <w:spacing w:before="0" w:after="0"/>
        <w:ind w:firstLine="709"/>
        <w:jc w:val="both"/>
        <w:rPr>
          <w:b/>
          <w:bCs/>
        </w:rPr>
      </w:pPr>
      <w:r>
        <w:rPr>
          <w:b/>
          <w:bCs/>
        </w:rPr>
        <w:t>Ученик научится:</w:t>
      </w:r>
    </w:p>
    <w:p w:rsidR="009A045D" w:rsidRDefault="009A045D" w:rsidP="009A045D">
      <w:pPr>
        <w:pStyle w:val="ListParagraph"/>
        <w:numPr>
          <w:ilvl w:val="0"/>
          <w:numId w:val="3"/>
        </w:numPr>
        <w:tabs>
          <w:tab w:val="left" w:pos="0"/>
          <w:tab w:val="left" w:pos="1986"/>
        </w:tabs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9A045D" w:rsidRDefault="009A045D" w:rsidP="009A045D">
      <w:pPr>
        <w:pStyle w:val="NormalWeb"/>
        <w:numPr>
          <w:ilvl w:val="0"/>
          <w:numId w:val="2"/>
        </w:numPr>
        <w:shd w:val="clear" w:color="auto" w:fill="FFFFFF"/>
        <w:tabs>
          <w:tab w:val="left" w:pos="0"/>
        </w:tabs>
        <w:spacing w:before="0" w:after="0"/>
        <w:ind w:left="0" w:hanging="284"/>
        <w:jc w:val="both"/>
      </w:pPr>
      <w: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9A045D" w:rsidRDefault="009A045D" w:rsidP="009A045D">
      <w:pPr>
        <w:pStyle w:val="NormalWeb"/>
        <w:shd w:val="clear" w:color="auto" w:fill="FFFFFF"/>
        <w:spacing w:before="0" w:after="0"/>
        <w:ind w:firstLine="709"/>
        <w:jc w:val="both"/>
        <w:rPr>
          <w:b/>
          <w:bCs/>
        </w:rPr>
      </w:pPr>
      <w:r>
        <w:rPr>
          <w:b/>
          <w:bCs/>
        </w:rPr>
        <w:t>Ученик получит возможность научиться:</w:t>
      </w:r>
    </w:p>
    <w:p w:rsidR="009A045D" w:rsidRDefault="009A045D" w:rsidP="009A045D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</w:pPr>
      <w:r>
        <w:t>выделять основную тему в воспринимаемом на слух тексте;</w:t>
      </w:r>
    </w:p>
    <w:p w:rsidR="009A045D" w:rsidRDefault="009A045D" w:rsidP="009A045D">
      <w:pPr>
        <w:pStyle w:val="NormalWeb"/>
        <w:numPr>
          <w:ilvl w:val="0"/>
          <w:numId w:val="2"/>
        </w:numPr>
        <w:shd w:val="clear" w:color="auto" w:fill="FFFFFF"/>
        <w:tabs>
          <w:tab w:val="left" w:pos="0"/>
        </w:tabs>
        <w:spacing w:before="0" w:after="0"/>
        <w:ind w:left="0" w:hanging="284"/>
        <w:jc w:val="both"/>
      </w:pPr>
      <w:r>
        <w:t>использовать контекстуальную или языковую догадку при восприятии на слух текстов, содержащих незнакомые слова.</w:t>
      </w:r>
    </w:p>
    <w:p w:rsidR="009A045D" w:rsidRDefault="009A045D" w:rsidP="009A045D">
      <w:pPr>
        <w:pStyle w:val="NormalWeb"/>
        <w:shd w:val="clear" w:color="auto" w:fill="FFFFFF"/>
        <w:spacing w:before="0" w:after="0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Чтение</w:t>
      </w:r>
    </w:p>
    <w:p w:rsidR="009A045D" w:rsidRDefault="009A045D" w:rsidP="009A045D">
      <w:pPr>
        <w:pStyle w:val="NormalWeb"/>
        <w:shd w:val="clear" w:color="auto" w:fill="FFFFFF"/>
        <w:spacing w:before="0" w:after="0"/>
        <w:ind w:firstLine="709"/>
        <w:jc w:val="both"/>
        <w:rPr>
          <w:b/>
          <w:bCs/>
        </w:rPr>
      </w:pPr>
      <w:r>
        <w:rPr>
          <w:b/>
          <w:bCs/>
        </w:rPr>
        <w:t>Ученик научится:</w:t>
      </w:r>
    </w:p>
    <w:p w:rsidR="009A045D" w:rsidRDefault="009A045D" w:rsidP="009A045D">
      <w:pPr>
        <w:widowControl w:val="0"/>
        <w:numPr>
          <w:ilvl w:val="0"/>
          <w:numId w:val="2"/>
        </w:numPr>
        <w:tabs>
          <w:tab w:val="left" w:pos="0"/>
          <w:tab w:val="left" w:pos="1986"/>
        </w:tabs>
        <w:suppressAutoHyphens/>
        <w:spacing w:after="0" w:line="240" w:lineRule="auto"/>
        <w:ind w:left="0" w:firstLine="0"/>
        <w:jc w:val="both"/>
      </w:pPr>
      <w: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9A045D" w:rsidRDefault="009A045D" w:rsidP="009A045D">
      <w:pPr>
        <w:widowControl w:val="0"/>
        <w:numPr>
          <w:ilvl w:val="0"/>
          <w:numId w:val="2"/>
        </w:numPr>
        <w:tabs>
          <w:tab w:val="left" w:pos="0"/>
          <w:tab w:val="left" w:pos="1986"/>
        </w:tabs>
        <w:suppressAutoHyphens/>
        <w:spacing w:after="0" w:line="240" w:lineRule="auto"/>
        <w:ind w:left="0" w:hanging="284"/>
        <w:jc w:val="both"/>
      </w:pPr>
      <w: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виде;</w:t>
      </w:r>
    </w:p>
    <w:p w:rsidR="009A045D" w:rsidRDefault="009A045D" w:rsidP="009A045D">
      <w:pPr>
        <w:pStyle w:val="NormalWeb"/>
        <w:shd w:val="clear" w:color="auto" w:fill="FFFFFF"/>
        <w:spacing w:before="0" w:after="0"/>
        <w:ind w:firstLine="708"/>
        <w:rPr>
          <w:b/>
          <w:bCs/>
        </w:rPr>
      </w:pPr>
      <w:r>
        <w:rPr>
          <w:b/>
          <w:bCs/>
        </w:rPr>
        <w:t>Ученик получит возможность научиться:</w:t>
      </w:r>
    </w:p>
    <w:p w:rsidR="009A045D" w:rsidRDefault="009A045D" w:rsidP="009A045D">
      <w:pPr>
        <w:pStyle w:val="NormalWeb"/>
        <w:numPr>
          <w:ilvl w:val="0"/>
          <w:numId w:val="2"/>
        </w:numPr>
        <w:shd w:val="clear" w:color="auto" w:fill="FFFFFF"/>
        <w:tabs>
          <w:tab w:val="left" w:pos="0"/>
        </w:tabs>
        <w:spacing w:before="0" w:after="0"/>
        <w:ind w:left="0" w:hanging="284"/>
        <w:jc w:val="both"/>
      </w:pPr>
      <w:r>
        <w:t>читать с целью полного понимания содержания на уровне значения: 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языком;</w:t>
      </w:r>
    </w:p>
    <w:p w:rsidR="009A045D" w:rsidRDefault="009A045D" w:rsidP="009A045D">
      <w:pPr>
        <w:pStyle w:val="NormalWeb"/>
        <w:numPr>
          <w:ilvl w:val="0"/>
          <w:numId w:val="2"/>
        </w:numPr>
        <w:shd w:val="clear" w:color="auto" w:fill="FFFFFF"/>
        <w:tabs>
          <w:tab w:val="left" w:pos="0"/>
        </w:tabs>
        <w:spacing w:before="0" w:after="0"/>
        <w:ind w:left="0" w:hanging="284"/>
        <w:jc w:val="both"/>
      </w:pPr>
      <w:r>
        <w:t>устанавливать причинно-следственную взаимосвязь фактов и событий, изложенных в несложном аутентичном тексте.</w:t>
      </w:r>
    </w:p>
    <w:p w:rsidR="009A045D" w:rsidRDefault="009A045D" w:rsidP="009A045D">
      <w:pPr>
        <w:pStyle w:val="NormalWeb"/>
        <w:shd w:val="clear" w:color="auto" w:fill="FFFFFF"/>
        <w:spacing w:before="0" w:after="0"/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Письменная речь</w:t>
      </w:r>
    </w:p>
    <w:p w:rsidR="009A045D" w:rsidRDefault="009A045D" w:rsidP="009A045D">
      <w:pPr>
        <w:pStyle w:val="NormalWeb"/>
        <w:shd w:val="clear" w:color="auto" w:fill="FFFFFF"/>
        <w:spacing w:before="0" w:after="0"/>
        <w:ind w:firstLine="708"/>
        <w:rPr>
          <w:b/>
          <w:bCs/>
        </w:rPr>
      </w:pPr>
      <w:r>
        <w:rPr>
          <w:b/>
          <w:bCs/>
        </w:rPr>
        <w:t>Ученик научится:</w:t>
      </w:r>
    </w:p>
    <w:p w:rsidR="009A045D" w:rsidRDefault="009A045D" w:rsidP="009A045D">
      <w:pPr>
        <w:pStyle w:val="ListParagraph"/>
        <w:numPr>
          <w:ilvl w:val="0"/>
          <w:numId w:val="5"/>
        </w:numPr>
        <w:tabs>
          <w:tab w:val="left" w:pos="0"/>
          <w:tab w:val="left" w:pos="1986"/>
        </w:tabs>
        <w:spacing w:after="0" w:line="100" w:lineRule="atLeast"/>
        <w:ind w:left="0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9A045D" w:rsidRDefault="009A045D" w:rsidP="009A045D">
      <w:pPr>
        <w:pStyle w:val="NormalWeb"/>
        <w:numPr>
          <w:ilvl w:val="0"/>
          <w:numId w:val="2"/>
        </w:numPr>
        <w:shd w:val="clear" w:color="auto" w:fill="FFFFFF"/>
        <w:tabs>
          <w:tab w:val="left" w:pos="0"/>
        </w:tabs>
        <w:spacing w:before="0" w:after="0"/>
        <w:ind w:left="0" w:hanging="284"/>
        <w:jc w:val="both"/>
      </w:pPr>
      <w:r>
        <w:lastRenderedPageBreak/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пожелания;</w:t>
      </w:r>
    </w:p>
    <w:p w:rsidR="009A045D" w:rsidRDefault="009A045D" w:rsidP="009A045D">
      <w:pPr>
        <w:pStyle w:val="NormalWeb"/>
        <w:numPr>
          <w:ilvl w:val="0"/>
          <w:numId w:val="2"/>
        </w:numPr>
        <w:shd w:val="clear" w:color="auto" w:fill="FFFFFF"/>
        <w:tabs>
          <w:tab w:val="left" w:pos="0"/>
        </w:tabs>
        <w:spacing w:before="0" w:after="0"/>
        <w:ind w:left="0" w:hanging="284"/>
        <w:jc w:val="both"/>
      </w:pPr>
      <w:r>
        <w:t>создавать небольшие письменные высказывания с опорой на образец/план.</w:t>
      </w:r>
    </w:p>
    <w:p w:rsidR="009A045D" w:rsidRDefault="009A045D" w:rsidP="009A045D">
      <w:pPr>
        <w:pStyle w:val="NormalWeb"/>
        <w:shd w:val="clear" w:color="auto" w:fill="FFFFFF"/>
        <w:spacing w:before="0" w:after="0"/>
        <w:ind w:firstLine="708"/>
        <w:jc w:val="both"/>
        <w:rPr>
          <w:b/>
          <w:bCs/>
        </w:rPr>
      </w:pPr>
      <w:r>
        <w:rPr>
          <w:b/>
          <w:bCs/>
        </w:rPr>
        <w:t>Ученик получит возможность научиться:</w:t>
      </w:r>
    </w:p>
    <w:p w:rsidR="009A045D" w:rsidRDefault="009A045D" w:rsidP="009A045D">
      <w:pPr>
        <w:widowControl w:val="0"/>
        <w:numPr>
          <w:ilvl w:val="0"/>
          <w:numId w:val="6"/>
        </w:numPr>
        <w:tabs>
          <w:tab w:val="left" w:pos="0"/>
          <w:tab w:val="left" w:pos="1986"/>
        </w:tabs>
        <w:suppressAutoHyphens/>
        <w:spacing w:after="0" w:line="240" w:lineRule="auto"/>
        <w:ind w:left="0" w:hanging="284"/>
        <w:jc w:val="both"/>
      </w:pPr>
      <w:r>
        <w:t>делать краткие выписки из текста с целью их использования в собственных устных высказываниях;</w:t>
      </w:r>
    </w:p>
    <w:p w:rsidR="009A045D" w:rsidRDefault="009A045D" w:rsidP="009A045D">
      <w:pPr>
        <w:widowControl w:val="0"/>
        <w:numPr>
          <w:ilvl w:val="0"/>
          <w:numId w:val="6"/>
        </w:numPr>
        <w:tabs>
          <w:tab w:val="left" w:pos="0"/>
          <w:tab w:val="left" w:pos="1986"/>
        </w:tabs>
        <w:suppressAutoHyphens/>
        <w:spacing w:after="0" w:line="240" w:lineRule="auto"/>
        <w:ind w:left="0" w:hanging="284"/>
        <w:jc w:val="both"/>
      </w:pPr>
      <w:r>
        <w:t>писать электронное письмо (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 зарубежному другу в ответ на электронное письмо-стимул;</w:t>
      </w:r>
    </w:p>
    <w:p w:rsidR="009A045D" w:rsidRDefault="009A045D" w:rsidP="009A045D">
      <w:pPr>
        <w:pStyle w:val="NormalWeb"/>
        <w:numPr>
          <w:ilvl w:val="0"/>
          <w:numId w:val="6"/>
        </w:numPr>
        <w:shd w:val="clear" w:color="auto" w:fill="FFFFFF"/>
        <w:tabs>
          <w:tab w:val="left" w:pos="0"/>
        </w:tabs>
        <w:spacing w:before="0" w:after="0"/>
        <w:ind w:left="0" w:hanging="284"/>
        <w:jc w:val="both"/>
      </w:pPr>
      <w:r>
        <w:t>составлять план/тезисы устного или письменного сообщения.</w:t>
      </w:r>
    </w:p>
    <w:p w:rsidR="009A045D" w:rsidRDefault="009A045D" w:rsidP="009A045D">
      <w:pPr>
        <w:pStyle w:val="NormalWeb"/>
        <w:shd w:val="clear" w:color="auto" w:fill="FFFFFF"/>
        <w:spacing w:before="0" w:after="0"/>
        <w:ind w:firstLine="709"/>
        <w:rPr>
          <w:b/>
          <w:bCs/>
        </w:rPr>
      </w:pPr>
      <w:r>
        <w:rPr>
          <w:b/>
          <w:bCs/>
        </w:rPr>
        <w:t>Языковые навыки и средства оперирования ими</w:t>
      </w:r>
    </w:p>
    <w:p w:rsidR="009A045D" w:rsidRDefault="009A045D" w:rsidP="009A045D">
      <w:pPr>
        <w:pStyle w:val="NormalWeb"/>
        <w:shd w:val="clear" w:color="auto" w:fill="FFFFFF"/>
        <w:spacing w:before="0" w:after="0"/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Орфография и пунктуация</w:t>
      </w:r>
    </w:p>
    <w:p w:rsidR="009A045D" w:rsidRDefault="009A045D" w:rsidP="009A045D">
      <w:pPr>
        <w:pStyle w:val="NormalWeb"/>
        <w:shd w:val="clear" w:color="auto" w:fill="FFFFFF"/>
        <w:spacing w:before="0" w:after="0"/>
        <w:ind w:firstLine="708"/>
        <w:rPr>
          <w:b/>
          <w:bCs/>
        </w:rPr>
      </w:pPr>
      <w:r>
        <w:rPr>
          <w:b/>
          <w:bCs/>
        </w:rPr>
        <w:t>Ученик научится:</w:t>
      </w:r>
    </w:p>
    <w:p w:rsidR="009A045D" w:rsidRDefault="009A045D" w:rsidP="009A045D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</w:pPr>
      <w:r>
        <w:t>правильно писать изученные слова;</w:t>
      </w:r>
    </w:p>
    <w:p w:rsidR="009A045D" w:rsidRDefault="009A045D" w:rsidP="009A045D">
      <w:pPr>
        <w:pStyle w:val="NormalWeb"/>
        <w:numPr>
          <w:ilvl w:val="0"/>
          <w:numId w:val="8"/>
        </w:numPr>
        <w:shd w:val="clear" w:color="auto" w:fill="FFFFFF"/>
        <w:tabs>
          <w:tab w:val="left" w:pos="0"/>
        </w:tabs>
        <w:spacing w:before="0" w:after="0"/>
        <w:ind w:left="0" w:hanging="284"/>
      </w:pPr>
      <w: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предложения.</w:t>
      </w:r>
    </w:p>
    <w:p w:rsidR="009A045D" w:rsidRDefault="009A045D" w:rsidP="009A045D">
      <w:pPr>
        <w:pStyle w:val="NormalWeb"/>
        <w:shd w:val="clear" w:color="auto" w:fill="FFFFFF"/>
        <w:spacing w:before="0" w:after="0"/>
        <w:ind w:firstLine="708"/>
        <w:rPr>
          <w:b/>
          <w:bCs/>
        </w:rPr>
      </w:pPr>
      <w:r>
        <w:rPr>
          <w:b/>
          <w:bCs/>
        </w:rPr>
        <w:t>Ученик получит возможность научиться:</w:t>
      </w:r>
    </w:p>
    <w:p w:rsidR="009A045D" w:rsidRDefault="009A045D" w:rsidP="009A045D">
      <w:pPr>
        <w:pStyle w:val="NormalWeb"/>
        <w:numPr>
          <w:ilvl w:val="0"/>
          <w:numId w:val="9"/>
        </w:numPr>
        <w:shd w:val="clear" w:color="auto" w:fill="FFFFFF"/>
        <w:tabs>
          <w:tab w:val="left" w:pos="0"/>
        </w:tabs>
        <w:spacing w:before="0" w:after="0"/>
        <w:ind w:left="0" w:hanging="284"/>
      </w:pPr>
      <w:r>
        <w:t>использовать словарь для уточнения написания слова.</w:t>
      </w:r>
    </w:p>
    <w:p w:rsidR="009A045D" w:rsidRDefault="009A045D" w:rsidP="009A045D">
      <w:pPr>
        <w:pStyle w:val="NormalWeb"/>
        <w:shd w:val="clear" w:color="auto" w:fill="FFFFFF"/>
        <w:spacing w:before="0" w:after="0"/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Фонетическая сторона речи</w:t>
      </w:r>
    </w:p>
    <w:p w:rsidR="009A045D" w:rsidRDefault="009A045D" w:rsidP="009A045D">
      <w:pPr>
        <w:pStyle w:val="NormalWeb"/>
        <w:shd w:val="clear" w:color="auto" w:fill="FFFFFF"/>
        <w:spacing w:before="0" w:after="0"/>
        <w:ind w:firstLine="708"/>
        <w:rPr>
          <w:b/>
          <w:bCs/>
        </w:rPr>
      </w:pPr>
      <w:r>
        <w:rPr>
          <w:b/>
          <w:bCs/>
        </w:rPr>
        <w:t>Ученик научится:</w:t>
      </w:r>
    </w:p>
    <w:p w:rsidR="009A045D" w:rsidRDefault="009A045D" w:rsidP="009A045D">
      <w:pPr>
        <w:widowControl w:val="0"/>
        <w:numPr>
          <w:ilvl w:val="0"/>
          <w:numId w:val="9"/>
        </w:numPr>
        <w:tabs>
          <w:tab w:val="left" w:pos="0"/>
          <w:tab w:val="left" w:pos="1986"/>
        </w:tabs>
        <w:suppressAutoHyphens/>
        <w:spacing w:after="0" w:line="240" w:lineRule="auto"/>
        <w:ind w:left="0" w:hanging="284"/>
        <w:jc w:val="both"/>
      </w:pPr>
      <w:r>
        <w:t>различать на слух и адекватно, без фонетических ошибок, ведущих к сбою коммуникации, произносить слова немецкого языка;</w:t>
      </w:r>
    </w:p>
    <w:p w:rsidR="009A045D" w:rsidRDefault="009A045D" w:rsidP="009A045D">
      <w:pPr>
        <w:widowControl w:val="0"/>
        <w:numPr>
          <w:ilvl w:val="0"/>
          <w:numId w:val="9"/>
        </w:numPr>
        <w:tabs>
          <w:tab w:val="left" w:pos="0"/>
          <w:tab w:val="left" w:pos="1986"/>
        </w:tabs>
        <w:suppressAutoHyphens/>
        <w:spacing w:after="0" w:line="240" w:lineRule="auto"/>
        <w:ind w:left="0" w:hanging="284"/>
        <w:jc w:val="both"/>
      </w:pPr>
      <w:r>
        <w:t>соблюдать правильное ударение в изученных словах;</w:t>
      </w:r>
    </w:p>
    <w:p w:rsidR="009A045D" w:rsidRDefault="009A045D" w:rsidP="009A045D">
      <w:pPr>
        <w:widowControl w:val="0"/>
        <w:numPr>
          <w:ilvl w:val="0"/>
          <w:numId w:val="9"/>
        </w:numPr>
        <w:tabs>
          <w:tab w:val="left" w:pos="0"/>
          <w:tab w:val="left" w:pos="1986"/>
        </w:tabs>
        <w:suppressAutoHyphens/>
        <w:spacing w:after="0" w:line="240" w:lineRule="auto"/>
        <w:ind w:left="0" w:hanging="284"/>
        <w:jc w:val="both"/>
      </w:pPr>
      <w:r>
        <w:t>различать коммуникативные типы предложений по их интонации;</w:t>
      </w:r>
    </w:p>
    <w:p w:rsidR="009A045D" w:rsidRDefault="009A045D" w:rsidP="009A045D">
      <w:pPr>
        <w:pStyle w:val="NormalWeb"/>
        <w:numPr>
          <w:ilvl w:val="0"/>
          <w:numId w:val="9"/>
        </w:numPr>
        <w:shd w:val="clear" w:color="auto" w:fill="FFFFFF"/>
        <w:tabs>
          <w:tab w:val="left" w:pos="0"/>
        </w:tabs>
        <w:spacing w:before="0" w:after="0"/>
        <w:ind w:left="0" w:hanging="284"/>
      </w:pPr>
      <w:r>
        <w:t>членить предложение на смысловые группы.</w:t>
      </w:r>
    </w:p>
    <w:p w:rsidR="009A045D" w:rsidRDefault="009A045D" w:rsidP="009A045D">
      <w:pPr>
        <w:pStyle w:val="NormalWeb"/>
        <w:shd w:val="clear" w:color="auto" w:fill="FFFFFF"/>
        <w:spacing w:before="0" w:after="0"/>
        <w:ind w:firstLine="708"/>
        <w:rPr>
          <w:b/>
          <w:bCs/>
        </w:rPr>
      </w:pPr>
      <w:r>
        <w:rPr>
          <w:b/>
          <w:bCs/>
        </w:rPr>
        <w:t>Ученик получит возможность научиться:</w:t>
      </w:r>
    </w:p>
    <w:p w:rsidR="009A045D" w:rsidRDefault="009A045D" w:rsidP="009A045D">
      <w:pPr>
        <w:pStyle w:val="NormalWeb"/>
        <w:numPr>
          <w:ilvl w:val="0"/>
          <w:numId w:val="10"/>
        </w:numPr>
        <w:shd w:val="clear" w:color="auto" w:fill="FFFFFF"/>
        <w:tabs>
          <w:tab w:val="left" w:pos="0"/>
        </w:tabs>
        <w:spacing w:before="0" w:after="0"/>
        <w:ind w:left="0" w:hanging="284"/>
      </w:pPr>
      <w:r>
        <w:t>выражать модальные значения, чувства и эмоции с помощью интонации.</w:t>
      </w:r>
    </w:p>
    <w:p w:rsidR="009A045D" w:rsidRDefault="009A045D" w:rsidP="009A045D">
      <w:pPr>
        <w:pStyle w:val="NormalWeb"/>
        <w:shd w:val="clear" w:color="auto" w:fill="FFFFFF"/>
        <w:spacing w:before="0" w:after="0"/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Лексическая сторона речи</w:t>
      </w:r>
    </w:p>
    <w:p w:rsidR="009A045D" w:rsidRDefault="009A045D" w:rsidP="009A045D">
      <w:pPr>
        <w:pStyle w:val="NormalWeb"/>
        <w:shd w:val="clear" w:color="auto" w:fill="FFFFFF"/>
        <w:spacing w:before="0" w:after="0"/>
        <w:ind w:firstLine="708"/>
        <w:rPr>
          <w:b/>
          <w:bCs/>
        </w:rPr>
      </w:pPr>
      <w:r>
        <w:rPr>
          <w:b/>
          <w:bCs/>
        </w:rPr>
        <w:t>Ученик научится:</w:t>
      </w:r>
    </w:p>
    <w:p w:rsidR="009A045D" w:rsidRDefault="009A045D" w:rsidP="009A045D">
      <w:pPr>
        <w:pStyle w:val="NormalWeb"/>
        <w:numPr>
          <w:ilvl w:val="0"/>
          <w:numId w:val="10"/>
        </w:numPr>
        <w:shd w:val="clear" w:color="auto" w:fill="FFFFFF"/>
        <w:tabs>
          <w:tab w:val="left" w:pos="0"/>
        </w:tabs>
        <w:spacing w:before="0" w:after="0"/>
        <w:ind w:left="0" w:hanging="284"/>
        <w:jc w:val="both"/>
      </w:pPr>
      <w: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следующей тематики: «Межличностные взаимоотношения», «Мой лучший друг / подруга», «Животные», «Школьная жизнь», «Досуг и увлечения», «Моя семья», «Поход по магазинам».</w:t>
      </w:r>
    </w:p>
    <w:p w:rsidR="009A045D" w:rsidRDefault="009A045D" w:rsidP="009A045D">
      <w:pPr>
        <w:pStyle w:val="NormalWeb"/>
        <w:numPr>
          <w:ilvl w:val="0"/>
          <w:numId w:val="10"/>
        </w:numPr>
        <w:shd w:val="clear" w:color="auto" w:fill="FFFFFF"/>
        <w:tabs>
          <w:tab w:val="left" w:pos="0"/>
        </w:tabs>
        <w:spacing w:before="0" w:after="0"/>
        <w:ind w:left="0" w:hanging="284"/>
        <w:jc w:val="both"/>
      </w:pPr>
      <w:r>
        <w:t>соблюдать существующие в немецком языке нормы лексической сочетаемости;</w:t>
      </w:r>
    </w:p>
    <w:p w:rsidR="009A045D" w:rsidRDefault="009A045D" w:rsidP="009A045D">
      <w:pPr>
        <w:pStyle w:val="NormalWeb"/>
        <w:numPr>
          <w:ilvl w:val="0"/>
          <w:numId w:val="10"/>
        </w:numPr>
        <w:shd w:val="clear" w:color="auto" w:fill="FFFFFF"/>
        <w:tabs>
          <w:tab w:val="left" w:pos="0"/>
        </w:tabs>
        <w:spacing w:before="0" w:after="0"/>
        <w:ind w:left="0" w:hanging="284"/>
        <w:jc w:val="both"/>
      </w:pPr>
      <w:r>
        <w:t>распознавать и образовывать родственные слова с использованием словосложения в пределах изученной тематики в соответствии с коммуникативной задачей;</w:t>
      </w:r>
    </w:p>
    <w:p w:rsidR="009A045D" w:rsidRDefault="009A045D" w:rsidP="009A045D">
      <w:pPr>
        <w:pStyle w:val="NormalWeb"/>
        <w:numPr>
          <w:ilvl w:val="0"/>
          <w:numId w:val="10"/>
        </w:numPr>
        <w:shd w:val="clear" w:color="auto" w:fill="FFFFFF"/>
        <w:tabs>
          <w:tab w:val="left" w:pos="0"/>
        </w:tabs>
        <w:spacing w:before="0" w:after="0"/>
        <w:ind w:left="0" w:hanging="284"/>
        <w:jc w:val="both"/>
      </w:pPr>
      <w:r>
        <w:t xml:space="preserve">распознавать и образовывать родственные слова с использованием аффиксации в пределах изученной тематики в соответствии с коммуникативной задачей: </w:t>
      </w:r>
    </w:p>
    <w:p w:rsidR="009A045D" w:rsidRDefault="009A045D" w:rsidP="009A045D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</w:pPr>
      <w:r>
        <w:t>имена существительные при помощи суффиксов -</w:t>
      </w:r>
      <w:r>
        <w:rPr>
          <w:i/>
          <w:lang w:val="en-US"/>
        </w:rPr>
        <w:t>er</w:t>
      </w:r>
      <w:r>
        <w:t>, -</w:t>
      </w:r>
      <w:r>
        <w:rPr>
          <w:i/>
          <w:lang w:val="en-US"/>
        </w:rPr>
        <w:t>in</w:t>
      </w:r>
      <w:r>
        <w:t>, -</w:t>
      </w:r>
      <w:r>
        <w:rPr>
          <w:i/>
          <w:lang w:val="en-US"/>
        </w:rPr>
        <w:t>ung</w:t>
      </w:r>
      <w:r>
        <w:rPr>
          <w:i/>
        </w:rPr>
        <w:t>, -</w:t>
      </w:r>
      <w:r>
        <w:rPr>
          <w:i/>
          <w:lang w:val="de-DE"/>
        </w:rPr>
        <w:t>ik</w:t>
      </w:r>
      <w:r>
        <w:rPr>
          <w:i/>
        </w:rPr>
        <w:t>, -</w:t>
      </w:r>
      <w:r>
        <w:rPr>
          <w:i/>
          <w:lang w:val="de-DE"/>
        </w:rPr>
        <w:t>ie</w:t>
      </w:r>
      <w:r>
        <w:t xml:space="preserve">; </w:t>
      </w:r>
    </w:p>
    <w:p w:rsidR="009A045D" w:rsidRDefault="009A045D" w:rsidP="009A045D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lang w:eastAsia="en-US" w:bidi="en-US"/>
        </w:rPr>
      </w:pPr>
      <w:r>
        <w:lastRenderedPageBreak/>
        <w:t xml:space="preserve">имена прилагательные при помощи аффиксов </w:t>
      </w:r>
      <w:r>
        <w:rPr>
          <w:i/>
          <w:lang w:eastAsia="en-US" w:bidi="en-US"/>
        </w:rPr>
        <w:t>–</w:t>
      </w:r>
      <w:r>
        <w:rPr>
          <w:i/>
          <w:lang w:val="en-US" w:eastAsia="en-US" w:bidi="en-US"/>
        </w:rPr>
        <w:t>iv</w:t>
      </w:r>
      <w:r>
        <w:rPr>
          <w:i/>
          <w:lang w:eastAsia="en-US" w:bidi="en-US"/>
        </w:rPr>
        <w:t>, -</w:t>
      </w:r>
      <w:r>
        <w:rPr>
          <w:i/>
          <w:lang w:val="en-US" w:eastAsia="en-US" w:bidi="en-US"/>
        </w:rPr>
        <w:t>isch</w:t>
      </w:r>
      <w:r>
        <w:rPr>
          <w:i/>
          <w:lang w:eastAsia="en-US" w:bidi="en-US"/>
        </w:rPr>
        <w:t>, -</w:t>
      </w:r>
      <w:r>
        <w:rPr>
          <w:i/>
          <w:lang w:val="en-US" w:eastAsia="en-US" w:bidi="en-US"/>
        </w:rPr>
        <w:t>lich</w:t>
      </w:r>
      <w:r>
        <w:rPr>
          <w:lang w:eastAsia="en-US" w:bidi="en-US"/>
        </w:rPr>
        <w:t>;</w:t>
      </w:r>
    </w:p>
    <w:p w:rsidR="009A045D" w:rsidRDefault="009A045D" w:rsidP="009A045D">
      <w:pPr>
        <w:pStyle w:val="ListParagraph"/>
        <w:numPr>
          <w:ilvl w:val="0"/>
          <w:numId w:val="11"/>
        </w:numPr>
        <w:tabs>
          <w:tab w:val="left" w:pos="0"/>
          <w:tab w:val="left" w:pos="1986"/>
        </w:tabs>
        <w:spacing w:after="0" w:line="100" w:lineRule="atLeast"/>
        <w:ind w:left="0" w:hanging="284"/>
        <w:jc w:val="both"/>
        <w:rPr>
          <w:rFonts w:ascii="Times New Roman" w:hAnsi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</w:rPr>
        <w:t>имена существительные, имена прилагательные, наречия при помощи отрицательного префикса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en-US" w:bidi="en-US"/>
        </w:rPr>
        <w:t>un</w:t>
      </w:r>
      <w:r>
        <w:rPr>
          <w:rFonts w:ascii="Times New Roman" w:hAnsi="Times New Roman"/>
          <w:sz w:val="24"/>
          <w:szCs w:val="24"/>
          <w:lang w:eastAsia="en-US" w:bidi="en-US"/>
        </w:rPr>
        <w:t>-;</w:t>
      </w:r>
    </w:p>
    <w:p w:rsidR="009A045D" w:rsidRDefault="009A045D" w:rsidP="009A045D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</w:pPr>
      <w:r>
        <w:t>числительные при помощи суффиксов -</w:t>
      </w:r>
      <w:r>
        <w:rPr>
          <w:i/>
          <w:lang w:val="en-US"/>
        </w:rPr>
        <w:t>te</w:t>
      </w:r>
      <w:r>
        <w:t>, -</w:t>
      </w:r>
      <w:r>
        <w:rPr>
          <w:i/>
          <w:lang w:val="de-DE"/>
        </w:rPr>
        <w:t>ste</w:t>
      </w:r>
      <w:r>
        <w:t>.</w:t>
      </w:r>
    </w:p>
    <w:p w:rsidR="009A045D" w:rsidRDefault="009A045D" w:rsidP="009A045D">
      <w:pPr>
        <w:pStyle w:val="NormalWeb"/>
        <w:shd w:val="clear" w:color="auto" w:fill="FFFFFF"/>
        <w:spacing w:before="0" w:after="0"/>
        <w:ind w:firstLine="708"/>
        <w:rPr>
          <w:b/>
          <w:bCs/>
        </w:rPr>
      </w:pPr>
      <w:r>
        <w:rPr>
          <w:b/>
          <w:bCs/>
        </w:rPr>
        <w:t>Ученик получит возможность научиться:</w:t>
      </w:r>
    </w:p>
    <w:p w:rsidR="009A045D" w:rsidRDefault="009A045D" w:rsidP="009A045D">
      <w:pPr>
        <w:pStyle w:val="ListParagraph"/>
        <w:numPr>
          <w:ilvl w:val="0"/>
          <w:numId w:val="12"/>
        </w:numPr>
        <w:tabs>
          <w:tab w:val="left" w:pos="0"/>
          <w:tab w:val="left" w:pos="1986"/>
        </w:tabs>
        <w:spacing w:after="0" w:line="100" w:lineRule="atLeast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9A045D" w:rsidRDefault="009A045D" w:rsidP="009A045D">
      <w:pPr>
        <w:pStyle w:val="NormalWeb"/>
        <w:numPr>
          <w:ilvl w:val="0"/>
          <w:numId w:val="12"/>
        </w:numPr>
        <w:shd w:val="clear" w:color="auto" w:fill="FFFFFF"/>
        <w:tabs>
          <w:tab w:val="left" w:pos="0"/>
        </w:tabs>
        <w:spacing w:before="0" w:after="0"/>
        <w:ind w:left="0" w:hanging="284"/>
      </w:pPr>
      <w:r>
        <w:t>распознавать принадлежность слов к частям речи по аффиксам;</w:t>
      </w:r>
    </w:p>
    <w:p w:rsidR="009A045D" w:rsidRDefault="009A045D" w:rsidP="009A045D">
      <w:pPr>
        <w:pStyle w:val="NormalWeb"/>
        <w:numPr>
          <w:ilvl w:val="0"/>
          <w:numId w:val="12"/>
        </w:numPr>
        <w:shd w:val="clear" w:color="auto" w:fill="FFFFFF"/>
        <w:tabs>
          <w:tab w:val="left" w:pos="0"/>
        </w:tabs>
        <w:spacing w:before="0" w:after="0"/>
        <w:ind w:left="0" w:hanging="284"/>
      </w:pPr>
      <w:r>
        <w:t>использовать языковую догадку в процессе чтения и аудирования (догадываться о значении незнакомых слов по контексту, по сходству с русским и английским языком, по словообразовательным элементам).</w:t>
      </w:r>
    </w:p>
    <w:p w:rsidR="009A045D" w:rsidRDefault="009A045D" w:rsidP="009A045D">
      <w:pPr>
        <w:pStyle w:val="NormalWeb"/>
        <w:shd w:val="clear" w:color="auto" w:fill="FFFFFF"/>
        <w:spacing w:before="0" w:after="0"/>
        <w:ind w:firstLine="709"/>
        <w:rPr>
          <w:b/>
          <w:bCs/>
          <w:i/>
          <w:iCs/>
        </w:rPr>
      </w:pPr>
      <w:r>
        <w:rPr>
          <w:b/>
          <w:bCs/>
          <w:i/>
          <w:iCs/>
        </w:rPr>
        <w:t>Грамматика</w:t>
      </w:r>
    </w:p>
    <w:p w:rsidR="009A045D" w:rsidRDefault="009A045D" w:rsidP="009A045D">
      <w:pPr>
        <w:pStyle w:val="NormalWeb"/>
        <w:shd w:val="clear" w:color="auto" w:fill="FFFFFF"/>
        <w:spacing w:before="0" w:after="0"/>
        <w:ind w:firstLine="348"/>
        <w:rPr>
          <w:b/>
          <w:bCs/>
        </w:rPr>
      </w:pPr>
      <w:r>
        <w:rPr>
          <w:b/>
          <w:bCs/>
        </w:rPr>
        <w:t>Ученик научится:</w:t>
      </w:r>
    </w:p>
    <w:p w:rsidR="009A045D" w:rsidRDefault="009A045D" w:rsidP="009A045D">
      <w:pPr>
        <w:widowControl w:val="0"/>
        <w:numPr>
          <w:ilvl w:val="0"/>
          <w:numId w:val="13"/>
        </w:numPr>
        <w:tabs>
          <w:tab w:val="left" w:pos="0"/>
          <w:tab w:val="left" w:pos="1986"/>
        </w:tabs>
        <w:suppressAutoHyphens/>
        <w:spacing w:after="0" w:line="240" w:lineRule="auto"/>
        <w:ind w:left="0" w:hanging="284"/>
        <w:jc w:val="both"/>
      </w:pPr>
      <w: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9A045D" w:rsidRDefault="009A045D" w:rsidP="009A045D">
      <w:pPr>
        <w:pStyle w:val="NormalWeb"/>
        <w:numPr>
          <w:ilvl w:val="0"/>
          <w:numId w:val="13"/>
        </w:numPr>
        <w:shd w:val="clear" w:color="auto" w:fill="FFFFFF"/>
        <w:tabs>
          <w:tab w:val="left" w:pos="0"/>
        </w:tabs>
        <w:spacing w:before="0" w:after="0"/>
        <w:ind w:left="0" w:hanging="284"/>
      </w:pPr>
      <w: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9A045D" w:rsidRDefault="009A045D" w:rsidP="009A045D">
      <w:pPr>
        <w:pStyle w:val="NormalWeb"/>
        <w:numPr>
          <w:ilvl w:val="0"/>
          <w:numId w:val="13"/>
        </w:numPr>
        <w:shd w:val="clear" w:color="auto" w:fill="FFFFFF"/>
        <w:tabs>
          <w:tab w:val="left" w:pos="0"/>
        </w:tabs>
        <w:spacing w:before="0" w:after="0"/>
        <w:ind w:left="0" w:hanging="284"/>
      </w:pPr>
      <w:r>
        <w:t>распознавать и употреблять в речи:</w:t>
      </w:r>
    </w:p>
    <w:p w:rsidR="009A045D" w:rsidRDefault="009A045D" w:rsidP="009A045D">
      <w:pPr>
        <w:pStyle w:val="NormalWeb"/>
        <w:shd w:val="clear" w:color="auto" w:fill="FFFFFF"/>
        <w:spacing w:before="0" w:after="0"/>
        <w:ind w:firstLine="348"/>
      </w:pPr>
      <w:r>
        <w:t>- предложения с именным сказуемым типа: Das ist Uli/ ein Junge. Er ist klein;</w:t>
      </w:r>
    </w:p>
    <w:p w:rsidR="009A045D" w:rsidRDefault="009A045D" w:rsidP="009A045D">
      <w:pPr>
        <w:pStyle w:val="NormalWeb"/>
        <w:shd w:val="clear" w:color="auto" w:fill="FFFFFF"/>
        <w:spacing w:before="0" w:after="0"/>
        <w:ind w:firstLine="348"/>
      </w:pPr>
      <w:r>
        <w:t>- предложения с простым глагольным сказуемым: Er malt;</w:t>
      </w:r>
    </w:p>
    <w:p w:rsidR="009A045D" w:rsidRDefault="009A045D" w:rsidP="009A045D">
      <w:pPr>
        <w:pStyle w:val="NormalWeb"/>
        <w:shd w:val="clear" w:color="auto" w:fill="FFFFFF"/>
        <w:spacing w:before="0" w:after="0"/>
        <w:ind w:firstLine="348"/>
      </w:pPr>
      <w:r>
        <w:t>- предложения со сложным глагольным сказуемым: Er kann gut malen;</w:t>
      </w:r>
    </w:p>
    <w:p w:rsidR="009A045D" w:rsidRDefault="009A045D" w:rsidP="009A045D">
      <w:pPr>
        <w:pStyle w:val="NormalWeb"/>
        <w:shd w:val="clear" w:color="auto" w:fill="FFFFFF"/>
        <w:spacing w:before="0" w:after="0"/>
        <w:ind w:firstLine="348"/>
      </w:pPr>
      <w:r>
        <w:t>- существительные с определенным, неопределенным и нулевым артиклем;</w:t>
      </w:r>
    </w:p>
    <w:p w:rsidR="009A045D" w:rsidRDefault="009A045D" w:rsidP="009A045D">
      <w:pPr>
        <w:pStyle w:val="NormalWeb"/>
        <w:shd w:val="clear" w:color="auto" w:fill="FFFFFF"/>
        <w:spacing w:before="0" w:after="0"/>
        <w:ind w:firstLine="348"/>
      </w:pPr>
      <w:r>
        <w:t>- имена существительные в единственном числе и во множественном числе;</w:t>
      </w:r>
    </w:p>
    <w:p w:rsidR="009A045D" w:rsidRDefault="009A045D" w:rsidP="009A045D">
      <w:pPr>
        <w:pStyle w:val="NormalWeb"/>
        <w:shd w:val="clear" w:color="auto" w:fill="FFFFFF"/>
        <w:spacing w:before="0" w:after="0"/>
        <w:ind w:firstLine="348"/>
      </w:pPr>
      <w:r>
        <w:t>- имена существительные в именительном и винительном падеже;</w:t>
      </w:r>
    </w:p>
    <w:p w:rsidR="009A045D" w:rsidRDefault="009A045D" w:rsidP="009A045D">
      <w:pPr>
        <w:pStyle w:val="NormalWeb"/>
        <w:shd w:val="clear" w:color="auto" w:fill="FFFFFF"/>
        <w:spacing w:before="0" w:after="0"/>
        <w:ind w:firstLine="348"/>
      </w:pPr>
      <w:r>
        <w:t>- слабые глаголы в настоящем времени (Präsens);</w:t>
      </w:r>
    </w:p>
    <w:p w:rsidR="009A045D" w:rsidRDefault="009A045D" w:rsidP="009A045D">
      <w:pPr>
        <w:pStyle w:val="NormalWeb"/>
        <w:shd w:val="clear" w:color="auto" w:fill="FFFFFF"/>
        <w:spacing w:before="0" w:after="0"/>
      </w:pPr>
      <w:r>
        <w:t>- глаголы с изменяемой корневой гласной и отделяемой приставкой в настоящем времени (Präsens);</w:t>
      </w:r>
    </w:p>
    <w:p w:rsidR="009A045D" w:rsidRDefault="009A045D" w:rsidP="009A045D">
      <w:pPr>
        <w:pStyle w:val="NormalWeb"/>
        <w:shd w:val="clear" w:color="auto" w:fill="FFFFFF"/>
        <w:spacing w:before="0" w:after="0"/>
        <w:ind w:firstLine="348"/>
      </w:pPr>
      <w:r>
        <w:t xml:space="preserve">- модальные глаголы </w:t>
      </w:r>
      <w:r>
        <w:rPr>
          <w:lang w:val="de-DE"/>
        </w:rPr>
        <w:t>k</w:t>
      </w:r>
      <w:r>
        <w:t>ö</w:t>
      </w:r>
      <w:r>
        <w:rPr>
          <w:lang w:val="de-DE"/>
        </w:rPr>
        <w:t>nnen</w:t>
      </w:r>
      <w:r>
        <w:t xml:space="preserve">, </w:t>
      </w:r>
      <w:r>
        <w:rPr>
          <w:lang w:val="de-DE"/>
        </w:rPr>
        <w:t>m</w:t>
      </w:r>
      <w:r>
        <w:t>ö</w:t>
      </w:r>
      <w:r>
        <w:rPr>
          <w:lang w:val="de-DE"/>
        </w:rPr>
        <w:t>gen</w:t>
      </w:r>
      <w:r>
        <w:t xml:space="preserve"> в настоящем времени (Präsens);</w:t>
      </w:r>
    </w:p>
    <w:p w:rsidR="009A045D" w:rsidRDefault="009A045D" w:rsidP="009A045D">
      <w:pPr>
        <w:pStyle w:val="NormalWeb"/>
        <w:shd w:val="clear" w:color="auto" w:fill="FFFFFF"/>
        <w:spacing w:before="0" w:after="0"/>
        <w:ind w:firstLine="348"/>
      </w:pPr>
      <w:r>
        <w:t>- личные и притяжательные местоимения;</w:t>
      </w:r>
    </w:p>
    <w:p w:rsidR="009A045D" w:rsidRDefault="009A045D" w:rsidP="009A045D">
      <w:pPr>
        <w:pStyle w:val="NormalWeb"/>
        <w:shd w:val="clear" w:color="auto" w:fill="FFFFFF"/>
        <w:spacing w:before="0" w:after="0"/>
        <w:ind w:firstLine="348"/>
      </w:pPr>
      <w:r>
        <w:t>- количественные и порядковые числительные от 1 до 1000;</w:t>
      </w:r>
    </w:p>
    <w:p w:rsidR="009A045D" w:rsidRDefault="009A045D" w:rsidP="009A045D">
      <w:pPr>
        <w:pStyle w:val="NormalWeb"/>
        <w:shd w:val="clear" w:color="auto" w:fill="FFFFFF"/>
        <w:spacing w:before="0" w:after="0"/>
        <w:ind w:firstLine="348"/>
      </w:pPr>
      <w:r>
        <w:t>- отрицание nicht, kein;</w:t>
      </w:r>
    </w:p>
    <w:p w:rsidR="009A045D" w:rsidRDefault="009A045D" w:rsidP="009A045D">
      <w:pPr>
        <w:pStyle w:val="NormalWeb"/>
        <w:shd w:val="clear" w:color="auto" w:fill="FFFFFF"/>
        <w:spacing w:before="0" w:after="0"/>
        <w:ind w:firstLine="348"/>
      </w:pPr>
      <w:r>
        <w:t>- предлоги места и направления (</w:t>
      </w:r>
      <w:r>
        <w:rPr>
          <w:lang w:val="en-US"/>
        </w:rPr>
        <w:t>in</w:t>
      </w:r>
      <w:r>
        <w:t xml:space="preserve">, </w:t>
      </w:r>
      <w:r>
        <w:rPr>
          <w:lang w:val="en-US"/>
        </w:rPr>
        <w:t>aus</w:t>
      </w:r>
      <w:r>
        <w:t>), времени (</w:t>
      </w:r>
      <w:r>
        <w:rPr>
          <w:lang w:val="de-DE"/>
        </w:rPr>
        <w:t>um</w:t>
      </w:r>
      <w:r>
        <w:t xml:space="preserve">, </w:t>
      </w:r>
      <w:r>
        <w:rPr>
          <w:lang w:val="de-DE"/>
        </w:rPr>
        <w:t>von</w:t>
      </w:r>
      <w:r>
        <w:t xml:space="preserve"> … </w:t>
      </w:r>
      <w:r>
        <w:rPr>
          <w:lang w:val="de-DE"/>
        </w:rPr>
        <w:t>bis</w:t>
      </w:r>
      <w:r>
        <w:t xml:space="preserve">, </w:t>
      </w:r>
      <w:r>
        <w:rPr>
          <w:lang w:val="de-DE"/>
        </w:rPr>
        <w:t>am</w:t>
      </w:r>
      <w:r>
        <w:t>)</w:t>
      </w:r>
    </w:p>
    <w:p w:rsidR="009A045D" w:rsidRDefault="009A045D" w:rsidP="009A045D">
      <w:pPr>
        <w:pStyle w:val="NormalWeb"/>
        <w:shd w:val="clear" w:color="auto" w:fill="FFFFFF"/>
        <w:spacing w:before="0" w:after="0"/>
        <w:ind w:firstLine="348"/>
      </w:pPr>
      <w:r>
        <w:t>- простые повествовательные предложения с прямым и обратным порядком слов.</w:t>
      </w:r>
    </w:p>
    <w:p w:rsidR="009A045D" w:rsidRDefault="009A045D" w:rsidP="009A045D">
      <w:pPr>
        <w:pStyle w:val="NormalWeb"/>
        <w:shd w:val="clear" w:color="auto" w:fill="FFFFFF"/>
        <w:spacing w:before="0" w:after="0"/>
        <w:ind w:firstLine="708"/>
        <w:rPr>
          <w:b/>
          <w:bCs/>
        </w:rPr>
      </w:pPr>
      <w:r>
        <w:rPr>
          <w:b/>
          <w:bCs/>
        </w:rPr>
        <w:t>Ученик получит возможность научиться</w:t>
      </w:r>
    </w:p>
    <w:p w:rsidR="009A045D" w:rsidRDefault="009A045D" w:rsidP="009A045D">
      <w:pPr>
        <w:pStyle w:val="NormalWeb"/>
        <w:shd w:val="clear" w:color="auto" w:fill="FFFFFF"/>
        <w:spacing w:before="0" w:after="0"/>
        <w:ind w:firstLine="708"/>
      </w:pPr>
      <w:r>
        <w:rPr>
          <w:rStyle w:val="apple-converted-space"/>
          <w:rFonts w:eastAsia="Calibri"/>
        </w:rPr>
        <w:t xml:space="preserve">- </w:t>
      </w:r>
      <w:r>
        <w:t xml:space="preserve">распознавать и употреблять в речи предложения с конструкцией </w:t>
      </w:r>
      <w:r>
        <w:rPr>
          <w:lang w:val="de-DE"/>
        </w:rPr>
        <w:t>Ich</w:t>
      </w:r>
      <w:r>
        <w:t xml:space="preserve"> </w:t>
      </w:r>
      <w:r>
        <w:rPr>
          <w:lang w:val="de-DE"/>
        </w:rPr>
        <w:t>m</w:t>
      </w:r>
      <w:r>
        <w:t>ö</w:t>
      </w:r>
      <w:r>
        <w:rPr>
          <w:lang w:val="de-DE"/>
        </w:rPr>
        <w:t>chte</w:t>
      </w:r>
      <w:r>
        <w:t>;</w:t>
      </w:r>
    </w:p>
    <w:p w:rsidR="009A045D" w:rsidRDefault="009A045D" w:rsidP="009A045D">
      <w:pPr>
        <w:pStyle w:val="NormalWeb"/>
        <w:shd w:val="clear" w:color="auto" w:fill="FFFFFF"/>
        <w:spacing w:before="0" w:after="0"/>
        <w:ind w:hanging="142"/>
      </w:pPr>
      <w:r>
        <w:t>- распознавать и употреблять в речи предложения с дополнением в винительном падеже Akkusativ;</w:t>
      </w:r>
    </w:p>
    <w:p w:rsidR="009A045D" w:rsidRDefault="009A045D" w:rsidP="009A045D">
      <w:pPr>
        <w:pStyle w:val="NormalWeb"/>
        <w:shd w:val="clear" w:color="auto" w:fill="FFFFFF"/>
        <w:spacing w:before="0" w:after="0"/>
        <w:ind w:firstLine="709"/>
      </w:pPr>
      <w:r>
        <w:t>- распознавать и употреблять в речи безличные предложения.</w:t>
      </w:r>
    </w:p>
    <w:p w:rsidR="009A045D" w:rsidRDefault="009A045D" w:rsidP="009A045D">
      <w:pPr>
        <w:spacing w:after="0"/>
        <w:ind w:firstLine="709"/>
        <w:jc w:val="both"/>
        <w:rPr>
          <w:b/>
        </w:rPr>
      </w:pPr>
      <w:r>
        <w:rPr>
          <w:b/>
        </w:rPr>
        <w:t>Социокультурные знания и умения</w:t>
      </w:r>
    </w:p>
    <w:p w:rsidR="009A045D" w:rsidRDefault="009A045D" w:rsidP="009A045D">
      <w:pPr>
        <w:spacing w:after="0"/>
        <w:ind w:firstLine="709"/>
        <w:jc w:val="both"/>
        <w:rPr>
          <w:b/>
        </w:rPr>
      </w:pPr>
      <w:r>
        <w:rPr>
          <w:b/>
        </w:rPr>
        <w:lastRenderedPageBreak/>
        <w:t>Ученик научится:</w:t>
      </w:r>
    </w:p>
    <w:p w:rsidR="009A045D" w:rsidRDefault="009A045D" w:rsidP="009A045D">
      <w:pPr>
        <w:pStyle w:val="ListParagraph"/>
        <w:numPr>
          <w:ilvl w:val="0"/>
          <w:numId w:val="14"/>
        </w:numPr>
        <w:tabs>
          <w:tab w:val="left" w:pos="0"/>
          <w:tab w:val="left" w:pos="1986"/>
        </w:tabs>
        <w:spacing w:after="0" w:line="100" w:lineRule="atLeast"/>
        <w:ind w:left="0" w:hanging="284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Германии;</w:t>
      </w:r>
    </w:p>
    <w:p w:rsidR="009A045D" w:rsidRDefault="009A045D" w:rsidP="009A045D">
      <w:pPr>
        <w:pStyle w:val="ListParagraph"/>
        <w:numPr>
          <w:ilvl w:val="0"/>
          <w:numId w:val="14"/>
        </w:numPr>
        <w:tabs>
          <w:tab w:val="left" w:pos="0"/>
          <w:tab w:val="left" w:pos="1986"/>
        </w:tabs>
        <w:spacing w:after="0" w:line="100" w:lineRule="atLeast"/>
        <w:ind w:left="0" w:hanging="284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представлять свою семью, школу, свой класс и свои увлечения на немецком языке;</w:t>
      </w:r>
    </w:p>
    <w:p w:rsidR="009A045D" w:rsidRDefault="009A045D" w:rsidP="009A045D">
      <w:pPr>
        <w:pStyle w:val="ListParagraph"/>
        <w:numPr>
          <w:ilvl w:val="0"/>
          <w:numId w:val="14"/>
        </w:numPr>
        <w:tabs>
          <w:tab w:val="left" w:pos="0"/>
          <w:tab w:val="left" w:pos="1986"/>
        </w:tabs>
        <w:spacing w:after="0" w:line="100" w:lineRule="atLeast"/>
        <w:ind w:left="0" w:hanging="284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понимать социокультурные реалии при чтении и аудировании в рамках изученного материала.</w:t>
      </w:r>
    </w:p>
    <w:p w:rsidR="009A045D" w:rsidRDefault="009A045D" w:rsidP="009A045D">
      <w:pPr>
        <w:spacing w:after="0"/>
        <w:ind w:firstLine="709"/>
        <w:jc w:val="both"/>
        <w:rPr>
          <w:rFonts w:eastAsia="Arial Unicode MS"/>
        </w:rPr>
      </w:pPr>
      <w:r>
        <w:rPr>
          <w:b/>
        </w:rPr>
        <w:t>Ученик получит возможность научиться:</w:t>
      </w:r>
      <w:r>
        <w:rPr>
          <w:rFonts w:eastAsia="Arial Unicode MS"/>
        </w:rPr>
        <w:t xml:space="preserve"> </w:t>
      </w:r>
    </w:p>
    <w:p w:rsidR="009A045D" w:rsidRDefault="009A045D" w:rsidP="009A045D">
      <w:pPr>
        <w:pStyle w:val="ListParagraph"/>
        <w:numPr>
          <w:ilvl w:val="0"/>
          <w:numId w:val="15"/>
        </w:numPr>
        <w:tabs>
          <w:tab w:val="left" w:pos="0"/>
          <w:tab w:val="left" w:pos="1986"/>
        </w:tabs>
        <w:spacing w:after="0" w:line="100" w:lineRule="atLeast"/>
        <w:ind w:left="0" w:hanging="284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:rsidR="009A045D" w:rsidRDefault="009A045D" w:rsidP="009A045D">
      <w:pPr>
        <w:widowControl w:val="0"/>
        <w:numPr>
          <w:ilvl w:val="0"/>
          <w:numId w:val="16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eastAsia="Arial Unicode MS"/>
        </w:rPr>
      </w:pPr>
      <w:r>
        <w:rPr>
          <w:rFonts w:eastAsia="Arial Unicode MS"/>
        </w:rPr>
        <w:t>находить сходство и различие в традициях России и Германии.</w:t>
      </w:r>
    </w:p>
    <w:p w:rsidR="009A045D" w:rsidRDefault="009A045D" w:rsidP="009A045D">
      <w:pPr>
        <w:spacing w:after="0"/>
        <w:ind w:firstLine="709"/>
        <w:jc w:val="both"/>
        <w:rPr>
          <w:rFonts w:eastAsia="Arial Unicode MS"/>
          <w:b/>
        </w:rPr>
      </w:pPr>
      <w:r>
        <w:rPr>
          <w:rFonts w:eastAsia="Arial Unicode MS"/>
          <w:b/>
        </w:rPr>
        <w:t>Компенсаторные умения</w:t>
      </w:r>
    </w:p>
    <w:p w:rsidR="009A045D" w:rsidRDefault="009A045D" w:rsidP="009A045D">
      <w:pPr>
        <w:spacing w:after="0"/>
        <w:ind w:firstLine="709"/>
        <w:jc w:val="both"/>
        <w:rPr>
          <w:b/>
        </w:rPr>
      </w:pPr>
      <w:r>
        <w:rPr>
          <w:b/>
        </w:rPr>
        <w:t>Ученик научится:</w:t>
      </w:r>
    </w:p>
    <w:p w:rsidR="009A045D" w:rsidRDefault="009A045D" w:rsidP="009A045D">
      <w:pPr>
        <w:pStyle w:val="ListParagraph"/>
        <w:numPr>
          <w:ilvl w:val="0"/>
          <w:numId w:val="16"/>
        </w:numPr>
        <w:tabs>
          <w:tab w:val="left" w:pos="0"/>
          <w:tab w:val="left" w:pos="1986"/>
        </w:tabs>
        <w:spacing w:after="0" w:line="100" w:lineRule="atLeast"/>
        <w:ind w:left="0" w:hanging="284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9A045D" w:rsidRDefault="009A045D" w:rsidP="009A045D">
      <w:pPr>
        <w:spacing w:after="0"/>
        <w:ind w:firstLine="709"/>
        <w:jc w:val="both"/>
        <w:rPr>
          <w:rFonts w:eastAsia="Arial Unicode MS"/>
        </w:rPr>
      </w:pPr>
      <w:r>
        <w:rPr>
          <w:b/>
        </w:rPr>
        <w:t>Ученик получит возможность научиться:</w:t>
      </w:r>
      <w:r>
        <w:rPr>
          <w:rFonts w:eastAsia="Arial Unicode MS"/>
        </w:rPr>
        <w:t xml:space="preserve"> </w:t>
      </w:r>
    </w:p>
    <w:p w:rsidR="009A045D" w:rsidRDefault="009A045D" w:rsidP="009A045D">
      <w:pPr>
        <w:widowControl w:val="0"/>
        <w:numPr>
          <w:ilvl w:val="0"/>
          <w:numId w:val="16"/>
        </w:numPr>
        <w:tabs>
          <w:tab w:val="left" w:pos="0"/>
          <w:tab w:val="left" w:pos="1986"/>
        </w:tabs>
        <w:suppressAutoHyphens/>
        <w:spacing w:after="0" w:line="240" w:lineRule="auto"/>
        <w:ind w:left="0" w:hanging="284"/>
        <w:jc w:val="both"/>
        <w:rPr>
          <w:rFonts w:eastAsia="Arial Unicode MS"/>
        </w:rPr>
      </w:pPr>
      <w:r>
        <w:rPr>
          <w:rFonts w:eastAsia="Arial Unicode MS"/>
        </w:rPr>
        <w:t>использовать перифраз, синонимические и антонимические средства при говорении;</w:t>
      </w:r>
    </w:p>
    <w:p w:rsidR="009A045D" w:rsidRDefault="009A045D" w:rsidP="009A045D">
      <w:pPr>
        <w:pStyle w:val="NormalWeb"/>
        <w:numPr>
          <w:ilvl w:val="0"/>
          <w:numId w:val="16"/>
        </w:numPr>
        <w:shd w:val="clear" w:color="auto" w:fill="FFFFFF"/>
        <w:tabs>
          <w:tab w:val="left" w:pos="0"/>
        </w:tabs>
        <w:spacing w:before="0" w:after="0"/>
        <w:ind w:left="0" w:hanging="284"/>
        <w:rPr>
          <w:rFonts w:eastAsia="Arial Unicode MS"/>
        </w:rPr>
      </w:pPr>
      <w:r>
        <w:rPr>
          <w:rFonts w:eastAsia="Arial Unicode MS"/>
        </w:rPr>
        <w:t>пользоваться языковой и контекстуальной догадкой при аудировании и чтении.</w:t>
      </w:r>
    </w:p>
    <w:p w:rsidR="009A045D" w:rsidRDefault="009A045D" w:rsidP="009A045D">
      <w:pPr>
        <w:pStyle w:val="NormalWeb"/>
        <w:shd w:val="clear" w:color="auto" w:fill="FFFFFF"/>
        <w:spacing w:before="0" w:after="0"/>
        <w:jc w:val="center"/>
        <w:rPr>
          <w:b/>
          <w:bCs/>
        </w:rPr>
      </w:pPr>
      <w:r>
        <w:rPr>
          <w:b/>
          <w:bCs/>
        </w:rPr>
        <w:t>Содержание учебного предмета</w:t>
      </w:r>
    </w:p>
    <w:p w:rsidR="009A045D" w:rsidRDefault="009A045D" w:rsidP="009A045D">
      <w:pPr>
        <w:pStyle w:val="NormalWeb"/>
        <w:shd w:val="clear" w:color="auto" w:fill="FFFFFF"/>
        <w:spacing w:before="0" w:after="0"/>
        <w:jc w:val="center"/>
        <w:rPr>
          <w:b/>
          <w:bCs/>
        </w:rPr>
      </w:pPr>
      <w:r>
        <w:rPr>
          <w:b/>
          <w:bCs/>
        </w:rPr>
        <w:t>7 класс (34 часа)</w:t>
      </w:r>
    </w:p>
    <w:p w:rsidR="009A045D" w:rsidRDefault="009A045D" w:rsidP="009A045D">
      <w:pPr>
        <w:pStyle w:val="NormalWeb"/>
        <w:shd w:val="clear" w:color="auto" w:fill="FFFFFF"/>
        <w:spacing w:before="0" w:after="0"/>
        <w:rPr>
          <w:b/>
        </w:rPr>
      </w:pPr>
      <w:r>
        <w:tab/>
      </w:r>
      <w:r>
        <w:rPr>
          <w:b/>
        </w:rPr>
        <w:t>Предметное содержание речи</w:t>
      </w:r>
    </w:p>
    <w:p w:rsidR="009A045D" w:rsidRDefault="009A045D" w:rsidP="009A045D">
      <w:pPr>
        <w:pStyle w:val="NormalWeb"/>
        <w:numPr>
          <w:ilvl w:val="0"/>
          <w:numId w:val="17"/>
        </w:numPr>
        <w:shd w:val="clear" w:color="auto" w:fill="FFFFFF"/>
        <w:spacing w:before="0" w:after="0"/>
        <w:ind w:left="0"/>
      </w:pPr>
      <w:r>
        <w:rPr>
          <w:b/>
        </w:rPr>
        <w:t xml:space="preserve">Моя семья. </w:t>
      </w:r>
      <w:r>
        <w:t xml:space="preserve">Взаимоотношения в семье. </w:t>
      </w:r>
    </w:p>
    <w:p w:rsidR="009A045D" w:rsidRDefault="009A045D" w:rsidP="009A045D">
      <w:pPr>
        <w:pStyle w:val="NormalWeb"/>
        <w:numPr>
          <w:ilvl w:val="0"/>
          <w:numId w:val="17"/>
        </w:numPr>
        <w:shd w:val="clear" w:color="auto" w:fill="FFFFFF"/>
        <w:spacing w:before="0" w:after="0"/>
        <w:ind w:left="0"/>
      </w:pPr>
      <w:r>
        <w:rPr>
          <w:b/>
        </w:rPr>
        <w:t xml:space="preserve">Мои друзья. </w:t>
      </w:r>
      <w:r>
        <w:t>Лучший друг/подруга. Межличностные взаимоотношения с друзьями и в школе.</w:t>
      </w:r>
    </w:p>
    <w:p w:rsidR="009A045D" w:rsidRDefault="009A045D" w:rsidP="009A045D">
      <w:pPr>
        <w:pStyle w:val="NormalWeb"/>
        <w:numPr>
          <w:ilvl w:val="0"/>
          <w:numId w:val="17"/>
        </w:numPr>
        <w:shd w:val="clear" w:color="auto" w:fill="FFFFFF"/>
        <w:spacing w:before="0" w:after="0"/>
        <w:ind w:left="0"/>
      </w:pPr>
      <w:r>
        <w:rPr>
          <w:b/>
          <w:iCs/>
        </w:rPr>
        <w:t>Школа.</w:t>
      </w:r>
      <w:r>
        <w:rPr>
          <w:i/>
          <w:iCs/>
        </w:rPr>
        <w:t xml:space="preserve"> </w:t>
      </w:r>
      <w:r>
        <w:rPr>
          <w:iCs/>
        </w:rPr>
        <w:t>Ш</w:t>
      </w:r>
      <w:r>
        <w:t>кольная жизнь, изучаемые предметы и отношение к ним. Переписка с зарубежными сверстниками.</w:t>
      </w:r>
    </w:p>
    <w:p w:rsidR="009A045D" w:rsidRDefault="009A045D" w:rsidP="009A045D">
      <w:pPr>
        <w:pStyle w:val="NormalWeb"/>
        <w:numPr>
          <w:ilvl w:val="0"/>
          <w:numId w:val="17"/>
        </w:numPr>
        <w:shd w:val="clear" w:color="auto" w:fill="FFFFFF"/>
        <w:spacing w:before="0" w:after="0"/>
        <w:ind w:left="0"/>
      </w:pPr>
      <w:r>
        <w:rPr>
          <w:b/>
        </w:rPr>
        <w:t>Выбор профессии.</w:t>
      </w:r>
      <w:r>
        <w:t xml:space="preserve"> Мир профессий. Проблема выбора профессии.</w:t>
      </w:r>
    </w:p>
    <w:p w:rsidR="009A045D" w:rsidRDefault="009A045D" w:rsidP="009A045D">
      <w:pPr>
        <w:pStyle w:val="NormalWeb"/>
        <w:numPr>
          <w:ilvl w:val="0"/>
          <w:numId w:val="17"/>
        </w:numPr>
        <w:shd w:val="clear" w:color="auto" w:fill="FFFFFF"/>
        <w:spacing w:before="0" w:after="0"/>
        <w:ind w:left="0"/>
      </w:pPr>
      <w:r>
        <w:rPr>
          <w:b/>
          <w:iCs/>
        </w:rPr>
        <w:t>Окружающий мир</w:t>
      </w:r>
      <w:r>
        <w:rPr>
          <w:b/>
        </w:rPr>
        <w:t>.</w:t>
      </w:r>
      <w:r>
        <w:t xml:space="preserve"> Природа: животные. Погода.</w:t>
      </w:r>
    </w:p>
    <w:p w:rsidR="009A045D" w:rsidRDefault="009A045D" w:rsidP="009A045D">
      <w:pPr>
        <w:pStyle w:val="NormalWeb"/>
        <w:numPr>
          <w:ilvl w:val="0"/>
          <w:numId w:val="17"/>
        </w:numPr>
        <w:shd w:val="clear" w:color="auto" w:fill="FFFFFF"/>
        <w:spacing w:before="0" w:after="0"/>
        <w:ind w:left="0"/>
      </w:pPr>
      <w:r>
        <w:rPr>
          <w:b/>
          <w:iCs/>
        </w:rPr>
        <w:t>Здоровый образ жизни.</w:t>
      </w:r>
      <w:r>
        <w:t xml:space="preserve"> Режим труда и отдыха, спорт, питание. </w:t>
      </w:r>
    </w:p>
    <w:p w:rsidR="009A045D" w:rsidRDefault="009A045D" w:rsidP="009A045D">
      <w:pPr>
        <w:pStyle w:val="NormalWeb"/>
        <w:numPr>
          <w:ilvl w:val="0"/>
          <w:numId w:val="17"/>
        </w:numPr>
        <w:shd w:val="clear" w:color="auto" w:fill="FFFFFF"/>
        <w:spacing w:before="0" w:after="0"/>
        <w:ind w:left="0"/>
      </w:pPr>
      <w:r>
        <w:rPr>
          <w:b/>
          <w:iCs/>
        </w:rPr>
        <w:t>Свободное время.</w:t>
      </w:r>
      <w:r>
        <w:rPr>
          <w:i/>
          <w:iCs/>
        </w:rPr>
        <w:t xml:space="preserve"> </w:t>
      </w:r>
      <w:r>
        <w:rPr>
          <w:iCs/>
        </w:rPr>
        <w:t>Досуг и увлечения</w:t>
      </w:r>
      <w:r>
        <w:t>. Поход по магазинам. Карманные деньги.</w:t>
      </w:r>
    </w:p>
    <w:p w:rsidR="009A045D" w:rsidRDefault="009A045D" w:rsidP="009A045D">
      <w:pPr>
        <w:pStyle w:val="NormalWeb"/>
        <w:numPr>
          <w:ilvl w:val="0"/>
          <w:numId w:val="17"/>
        </w:numPr>
        <w:shd w:val="clear" w:color="auto" w:fill="FFFFFF"/>
        <w:spacing w:before="0" w:after="0"/>
        <w:ind w:left="0"/>
      </w:pPr>
      <w:r>
        <w:rPr>
          <w:b/>
          <w:iCs/>
        </w:rPr>
        <w:t>Немецкоязычные страны и Россия.</w:t>
      </w:r>
      <w:r>
        <w:rPr>
          <w:rStyle w:val="apple-converted-space"/>
          <w:rFonts w:eastAsia="Calibri"/>
        </w:rPr>
        <w:t xml:space="preserve"> </w:t>
      </w:r>
      <w:r>
        <w:t xml:space="preserve">Географическое положение, столицы и крупные города. </w:t>
      </w:r>
    </w:p>
    <w:p w:rsidR="009A045D" w:rsidRDefault="009A045D" w:rsidP="009A045D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>Коммуникативные умения</w:t>
      </w:r>
    </w:p>
    <w:p w:rsidR="009A045D" w:rsidRDefault="009A045D" w:rsidP="009A045D">
      <w:pPr>
        <w:spacing w:after="0"/>
        <w:ind w:firstLine="709"/>
        <w:jc w:val="both"/>
        <w:rPr>
          <w:b/>
        </w:rPr>
      </w:pPr>
      <w:r>
        <w:rPr>
          <w:b/>
        </w:rPr>
        <w:t xml:space="preserve">Говорение </w:t>
      </w:r>
    </w:p>
    <w:p w:rsidR="009A045D" w:rsidRDefault="009A045D" w:rsidP="009A045D">
      <w:pPr>
        <w:spacing w:after="0"/>
        <w:ind w:firstLine="709"/>
        <w:jc w:val="both"/>
        <w:rPr>
          <w:b/>
        </w:rPr>
      </w:pPr>
      <w:r>
        <w:rPr>
          <w:b/>
        </w:rPr>
        <w:t>Диалогическая речь</w:t>
      </w:r>
    </w:p>
    <w:p w:rsidR="009A045D" w:rsidRDefault="009A045D" w:rsidP="009A045D">
      <w:pPr>
        <w:spacing w:after="0"/>
        <w:ind w:firstLine="709"/>
        <w:jc w:val="both"/>
      </w:pPr>
      <w:proofErr w:type="gramStart"/>
      <w:r>
        <w:t>Развитие умений диалогической речи в рамках изучаемого предметного содержания речи: умений вести диалоги разного характера – этикетный диалог в ситуации бытового общения (приветствовать, прощаться, узнавать, как дела, знакомиться, расспрашивать о возрасте), диалог-расспрос (о домашних животных, о семье, о хобби, о любимых и нелюбимых школьных предметах), диалог – побуждение к действию (приглашение пойти в кино), диалог-обмен мнениями (о необходимости карманных денег) и комбинированный</w:t>
      </w:r>
      <w:proofErr w:type="gramEnd"/>
      <w:r>
        <w:t xml:space="preserve"> диалог (о школьном дне).</w:t>
      </w:r>
    </w:p>
    <w:p w:rsidR="009A045D" w:rsidRDefault="009A045D" w:rsidP="009A045D">
      <w:pPr>
        <w:pStyle w:val="NormalWeb"/>
        <w:shd w:val="clear" w:color="auto" w:fill="FFFFFF"/>
        <w:spacing w:before="0" w:after="0"/>
        <w:ind w:firstLine="709"/>
        <w:jc w:val="both"/>
      </w:pPr>
      <w:r>
        <w:t>Объем диалога не менее 3 реплик со стороны каждого учащегося. Продолжительность диалога – до 2,5-3 минут.</w:t>
      </w:r>
    </w:p>
    <w:p w:rsidR="009A045D" w:rsidRDefault="009A045D" w:rsidP="009A045D">
      <w:pPr>
        <w:pStyle w:val="NormalWeb"/>
        <w:shd w:val="clear" w:color="auto" w:fill="FFFFFF"/>
        <w:spacing w:before="0" w:after="0"/>
        <w:ind w:firstLine="709"/>
        <w:rPr>
          <w:b/>
          <w:bCs/>
        </w:rPr>
      </w:pPr>
      <w:r>
        <w:rPr>
          <w:b/>
          <w:bCs/>
        </w:rPr>
        <w:t>Говорение (монологическая речь)</w:t>
      </w:r>
    </w:p>
    <w:p w:rsidR="009A045D" w:rsidRDefault="009A045D" w:rsidP="009A045D">
      <w:pPr>
        <w:spacing w:after="0"/>
        <w:ind w:firstLine="709"/>
        <w:jc w:val="both"/>
      </w:pPr>
      <w:proofErr w:type="gramStart"/>
      <w:r>
        <w:lastRenderedPageBreak/>
        <w:t>Формирование и развитие умений строить связные высказывания о себе, своей семье, друзьях, о школьных уроках, о распорядке дня, о своем хобби, о домашних животных, о карманных деньгах с использованием основных коммуникативных типов речи (повествование, описание),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</w:t>
      </w:r>
      <w:proofErr w:type="gramEnd"/>
      <w:r>
        <w:t>, вопросы)</w:t>
      </w:r>
    </w:p>
    <w:p w:rsidR="009A045D" w:rsidRDefault="009A045D" w:rsidP="009A045D">
      <w:pPr>
        <w:pStyle w:val="NormalWeb"/>
        <w:shd w:val="clear" w:color="auto" w:fill="FFFFFF"/>
        <w:spacing w:before="0" w:after="0"/>
        <w:ind w:firstLine="709"/>
      </w:pPr>
      <w:r>
        <w:t>Объем монологического высказывания от 8-10 фраз. Продолжительность монологического высказывания – 1,5-2 минуты.</w:t>
      </w:r>
    </w:p>
    <w:p w:rsidR="009A045D" w:rsidRDefault="009A045D" w:rsidP="009A045D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>Аудирование</w:t>
      </w:r>
    </w:p>
    <w:p w:rsidR="009A045D" w:rsidRDefault="009A045D" w:rsidP="009A045D">
      <w:pPr>
        <w:spacing w:after="0"/>
        <w:ind w:firstLine="709"/>
        <w:jc w:val="both"/>
      </w:pPr>
      <w:r>
        <w:t xml:space="preserve">Восприятие на слух и понимание несложных аутентичных аудиотекстов, содержащих наряду с </w:t>
      </w:r>
      <w:proofErr w:type="gramStart"/>
      <w:r>
        <w:t>изученными</w:t>
      </w:r>
      <w:proofErr w:type="gramEnd"/>
      <w:r>
        <w:t xml:space="preserve"> и некоторое количество незнакомых языковых явлений,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</w:t>
      </w:r>
    </w:p>
    <w:p w:rsidR="009A045D" w:rsidRDefault="009A045D" w:rsidP="009A045D">
      <w:pPr>
        <w:spacing w:after="0"/>
        <w:ind w:firstLine="709"/>
        <w:jc w:val="both"/>
        <w:rPr>
          <w:lang w:eastAsia="en-US" w:bidi="en-US"/>
        </w:rPr>
      </w:pPr>
      <w:r>
        <w:rPr>
          <w:b/>
        </w:rPr>
        <w:t xml:space="preserve">Жанры текстов: </w:t>
      </w:r>
      <w:r>
        <w:t xml:space="preserve">прагматические, </w:t>
      </w:r>
      <w:r>
        <w:rPr>
          <w:lang w:eastAsia="en-US" w:bidi="en-US"/>
        </w:rPr>
        <w:t>информационные.</w:t>
      </w:r>
    </w:p>
    <w:p w:rsidR="009A045D" w:rsidRDefault="009A045D" w:rsidP="009A045D">
      <w:pPr>
        <w:spacing w:after="0"/>
        <w:ind w:firstLine="709"/>
        <w:jc w:val="both"/>
        <w:rPr>
          <w:lang w:eastAsia="en-US" w:bidi="en-US"/>
        </w:rPr>
      </w:pPr>
      <w:r>
        <w:rPr>
          <w:b/>
          <w:lang w:eastAsia="en-US" w:bidi="en-US"/>
        </w:rPr>
        <w:t>Типы текстов:</w:t>
      </w:r>
      <w:r>
        <w:rPr>
          <w:lang w:eastAsia="en-US" w:bidi="en-US"/>
        </w:rPr>
        <w:t xml:space="preserve"> высказывания собеседников в ситуациях повседневного общения, сообщение, беседа.</w:t>
      </w:r>
    </w:p>
    <w:p w:rsidR="009A045D" w:rsidRDefault="009A045D" w:rsidP="009A045D">
      <w:pPr>
        <w:spacing w:after="0"/>
        <w:ind w:firstLine="709"/>
        <w:jc w:val="both"/>
      </w:pPr>
      <w:r>
        <w:t>Время звучания текстов для аудирования – до 1,5 минут.</w:t>
      </w:r>
    </w:p>
    <w:p w:rsidR="009A045D" w:rsidRDefault="009A045D" w:rsidP="009A045D">
      <w:pPr>
        <w:pStyle w:val="NormalWeb"/>
        <w:shd w:val="clear" w:color="auto" w:fill="FFFFFF"/>
        <w:spacing w:before="0" w:after="0"/>
        <w:ind w:firstLine="709"/>
        <w:rPr>
          <w:b/>
          <w:bCs/>
        </w:rPr>
      </w:pPr>
      <w:r>
        <w:rPr>
          <w:b/>
          <w:bCs/>
        </w:rPr>
        <w:t>Чтение</w:t>
      </w:r>
    </w:p>
    <w:p w:rsidR="009A045D" w:rsidRDefault="009A045D" w:rsidP="009A045D">
      <w:pPr>
        <w:spacing w:after="0"/>
        <w:ind w:firstLine="709"/>
        <w:jc w:val="both"/>
      </w:pPr>
      <w: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9A045D" w:rsidRDefault="009A045D" w:rsidP="009A045D">
      <w:pPr>
        <w:spacing w:after="0"/>
        <w:ind w:firstLine="709"/>
        <w:jc w:val="both"/>
        <w:rPr>
          <w:lang w:eastAsia="en-US" w:bidi="en-US"/>
        </w:rPr>
      </w:pPr>
      <w:r>
        <w:rPr>
          <w:b/>
          <w:lang w:eastAsia="en-US" w:bidi="en-US"/>
        </w:rPr>
        <w:t>Жанры текстов</w:t>
      </w:r>
      <w:r>
        <w:rPr>
          <w:lang w:eastAsia="en-US" w:bidi="en-US"/>
        </w:rPr>
        <w:t xml:space="preserve">: публицистические, прагматические. </w:t>
      </w:r>
    </w:p>
    <w:p w:rsidR="009A045D" w:rsidRDefault="009A045D" w:rsidP="009A045D">
      <w:pPr>
        <w:spacing w:after="0"/>
        <w:ind w:firstLine="709"/>
        <w:jc w:val="both"/>
        <w:rPr>
          <w:lang w:eastAsia="en-US" w:bidi="en-US"/>
        </w:rPr>
      </w:pPr>
      <w:r>
        <w:rPr>
          <w:b/>
          <w:lang w:eastAsia="en-US" w:bidi="en-US"/>
        </w:rPr>
        <w:t>Типы текстов</w:t>
      </w:r>
      <w:r>
        <w:rPr>
          <w:lang w:eastAsia="en-US" w:bidi="en-US"/>
        </w:rPr>
        <w:t>: статья, интервью, объявление, сообщение в чате, стихотворение и др.</w:t>
      </w:r>
    </w:p>
    <w:p w:rsidR="009A045D" w:rsidRDefault="009A045D" w:rsidP="009A045D">
      <w:pPr>
        <w:spacing w:after="0"/>
        <w:ind w:firstLine="709"/>
        <w:jc w:val="both"/>
        <w:rPr>
          <w:lang w:eastAsia="en-US" w:bidi="en-US"/>
        </w:rPr>
      </w:pPr>
      <w:r>
        <w:rPr>
          <w:lang w:eastAsia="en-US"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500 слов.</w:t>
      </w:r>
    </w:p>
    <w:p w:rsidR="009A045D" w:rsidRDefault="009A045D" w:rsidP="009A045D">
      <w:pPr>
        <w:spacing w:after="0"/>
        <w:ind w:firstLine="709"/>
        <w:jc w:val="both"/>
        <w:rPr>
          <w:lang w:eastAsia="en-US" w:bidi="en-US"/>
        </w:rPr>
      </w:pPr>
      <w:r>
        <w:rPr>
          <w:lang w:eastAsia="en-US"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– до 200 слов.</w:t>
      </w:r>
    </w:p>
    <w:p w:rsidR="009A045D" w:rsidRDefault="009A045D" w:rsidP="009A045D">
      <w:pPr>
        <w:pStyle w:val="NormalWeb"/>
        <w:shd w:val="clear" w:color="auto" w:fill="FFFFFF"/>
        <w:spacing w:before="0" w:after="0"/>
        <w:ind w:firstLine="709"/>
      </w:pPr>
      <w:r>
        <w:t>Независимо от вида чтения возможно использование двуязычного словаря.</w:t>
      </w:r>
    </w:p>
    <w:p w:rsidR="009A045D" w:rsidRDefault="009A045D" w:rsidP="009A045D">
      <w:pPr>
        <w:pStyle w:val="NormalWeb"/>
        <w:shd w:val="clear" w:color="auto" w:fill="FFFFFF"/>
        <w:spacing w:before="0" w:after="0"/>
        <w:ind w:firstLine="709"/>
        <w:rPr>
          <w:b/>
          <w:bCs/>
        </w:rPr>
      </w:pPr>
      <w:r>
        <w:rPr>
          <w:b/>
          <w:bCs/>
        </w:rPr>
        <w:t>Письменная речь</w:t>
      </w:r>
    </w:p>
    <w:p w:rsidR="009A045D" w:rsidRDefault="009A045D" w:rsidP="009A045D">
      <w:pPr>
        <w:spacing w:after="0"/>
        <w:ind w:firstLine="709"/>
        <w:jc w:val="both"/>
      </w:pPr>
      <w:r>
        <w:t>Формирование и развитие письменной речи, а именно умений:</w:t>
      </w:r>
    </w:p>
    <w:p w:rsidR="009A045D" w:rsidRDefault="009A045D" w:rsidP="009A045D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</w:pPr>
      <w:proofErr w:type="gramStart"/>
      <w:r>
        <w:t>заполнение анкет и формуляров (указывать имя, фамилию, пол, гражданство, национальность, адрес);</w:t>
      </w:r>
      <w:proofErr w:type="gramEnd"/>
    </w:p>
    <w:p w:rsidR="009A045D" w:rsidRDefault="009A045D" w:rsidP="009A045D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</w:pPr>
      <w:r>
        <w:t xml:space="preserve">написание коротких поздравлений с днем рождения и другими праздниками, выражение пожеланий (объемом 30 слов, включая адрес); </w:t>
      </w:r>
    </w:p>
    <w:p w:rsidR="009A045D" w:rsidRDefault="009A045D" w:rsidP="009A045D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</w:pPr>
      <w:r>
        <w:t>составление плана, тезисов устного/письменного сообщения.</w:t>
      </w:r>
    </w:p>
    <w:p w:rsidR="009A045D" w:rsidRDefault="009A045D" w:rsidP="009A045D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lang w:eastAsia="en-US" w:bidi="en-US"/>
        </w:rPr>
      </w:pPr>
      <w:r>
        <w:rPr>
          <w:lang w:eastAsia="en-US" w:bidi="en-US"/>
        </w:rPr>
        <w:t xml:space="preserve">делать выписки из текстов; составлять небольшие письменные высказывания </w:t>
      </w:r>
      <w:r>
        <w:t>о себе, своем друге/ подруге (с опорой на образец)</w:t>
      </w:r>
      <w:r>
        <w:rPr>
          <w:lang w:eastAsia="en-US" w:bidi="en-US"/>
        </w:rPr>
        <w:t xml:space="preserve"> в соответствии с коммуникативной задачей.</w:t>
      </w:r>
    </w:p>
    <w:p w:rsidR="009A045D" w:rsidRDefault="009A045D" w:rsidP="009A045D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</w:pPr>
      <w:r>
        <w:t>написание электронного письма о себе по образцу.</w:t>
      </w:r>
    </w:p>
    <w:p w:rsidR="009A045D" w:rsidRDefault="009A045D" w:rsidP="009A045D">
      <w:pPr>
        <w:spacing w:after="0"/>
        <w:ind w:firstLine="346"/>
        <w:jc w:val="both"/>
        <w:rPr>
          <w:b/>
        </w:rPr>
      </w:pPr>
      <w:r>
        <w:rPr>
          <w:b/>
        </w:rPr>
        <w:t>Языковые средства и навыки оперирования ими</w:t>
      </w:r>
    </w:p>
    <w:p w:rsidR="009A045D" w:rsidRDefault="009A045D" w:rsidP="009A045D">
      <w:pPr>
        <w:spacing w:after="0"/>
        <w:ind w:firstLine="348"/>
        <w:jc w:val="both"/>
        <w:rPr>
          <w:b/>
        </w:rPr>
      </w:pPr>
      <w:r>
        <w:rPr>
          <w:b/>
        </w:rPr>
        <w:t>Орфография и пунктуация</w:t>
      </w:r>
    </w:p>
    <w:p w:rsidR="009A045D" w:rsidRDefault="009A045D" w:rsidP="009A045D">
      <w:pPr>
        <w:pStyle w:val="ListParagraph"/>
        <w:numPr>
          <w:ilvl w:val="0"/>
          <w:numId w:val="18"/>
        </w:numPr>
        <w:tabs>
          <w:tab w:val="left" w:pos="0"/>
        </w:tabs>
        <w:spacing w:after="0" w:line="100" w:lineRule="atLeast"/>
        <w:ind w:left="0" w:firstLine="426"/>
        <w:jc w:val="both"/>
        <w:rPr>
          <w:rFonts w:ascii="Times New Roman" w:hAnsi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  <w:lang w:eastAsia="en-US" w:bidi="en-US"/>
        </w:rPr>
        <w:t xml:space="preserve">Правильное написание </w:t>
      </w:r>
      <w:r>
        <w:rPr>
          <w:rFonts w:ascii="Times New Roman" w:hAnsi="Times New Roman"/>
          <w:sz w:val="24"/>
          <w:szCs w:val="24"/>
        </w:rPr>
        <w:t>всех букв алфавита, основных буквосочетаний (</w:t>
      </w:r>
      <w:r>
        <w:rPr>
          <w:rFonts w:ascii="Times New Roman" w:hAnsi="Times New Roman"/>
          <w:sz w:val="24"/>
          <w:szCs w:val="24"/>
          <w:lang w:val="de-DE"/>
        </w:rPr>
        <w:t>ei</w:t>
      </w:r>
      <w:r>
        <w:rPr>
          <w:rFonts w:ascii="Times New Roman" w:hAnsi="Times New Roman"/>
          <w:sz w:val="24"/>
          <w:szCs w:val="24"/>
        </w:rPr>
        <w:t>, ä</w:t>
      </w:r>
      <w:r>
        <w:rPr>
          <w:rFonts w:ascii="Times New Roman" w:hAnsi="Times New Roman"/>
          <w:sz w:val="24"/>
          <w:szCs w:val="24"/>
          <w:lang w:val="de-DE"/>
        </w:rPr>
        <w:t>u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de-DE"/>
        </w:rPr>
        <w:t>eu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de-DE"/>
        </w:rPr>
        <w:t>ck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de-DE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de-DE"/>
        </w:rPr>
        <w:t>sp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de-DE"/>
        </w:rPr>
        <w:t>ch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de-DE"/>
        </w:rPr>
        <w:t>sch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de-DE"/>
        </w:rPr>
        <w:t>tsch</w:t>
      </w:r>
      <w:r>
        <w:rPr>
          <w:rFonts w:ascii="Times New Roman" w:hAnsi="Times New Roman"/>
          <w:sz w:val="24"/>
          <w:szCs w:val="24"/>
        </w:rPr>
        <w:t xml:space="preserve">), написание имен </w:t>
      </w:r>
      <w:r>
        <w:rPr>
          <w:rFonts w:ascii="Times New Roman" w:hAnsi="Times New Roman"/>
          <w:sz w:val="24"/>
          <w:szCs w:val="24"/>
        </w:rPr>
        <w:lastRenderedPageBreak/>
        <w:t xml:space="preserve">существительных с заглавной буквы, функции букв h, e в качестве знаков долготы, правильное написание </w:t>
      </w:r>
      <w:r>
        <w:rPr>
          <w:rFonts w:ascii="Times New Roman" w:hAnsi="Times New Roman"/>
          <w:sz w:val="24"/>
          <w:szCs w:val="24"/>
          <w:lang w:eastAsia="en-US" w:bidi="en-US"/>
        </w:rPr>
        <w:t>изученных слов. Правильное использование знаков препинания (точки, вопросительного и восклицательного знака) после порядковых числительных, в конце предложения.</w:t>
      </w:r>
    </w:p>
    <w:p w:rsidR="009A045D" w:rsidRDefault="009A045D" w:rsidP="009A045D">
      <w:pPr>
        <w:spacing w:after="0"/>
        <w:ind w:firstLine="348"/>
        <w:jc w:val="both"/>
        <w:rPr>
          <w:b/>
        </w:rPr>
      </w:pPr>
      <w:r>
        <w:rPr>
          <w:b/>
        </w:rPr>
        <w:t>Фонетическая сторона речи</w:t>
      </w:r>
    </w:p>
    <w:p w:rsidR="009A045D" w:rsidRDefault="009A045D" w:rsidP="009A045D">
      <w:pPr>
        <w:pStyle w:val="ListParagraph"/>
        <w:numPr>
          <w:ilvl w:val="0"/>
          <w:numId w:val="18"/>
        </w:numPr>
        <w:tabs>
          <w:tab w:val="left" w:pos="0"/>
        </w:tabs>
        <w:spacing w:after="0" w:line="10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Различение на слух в потоке речи всех звуков немецкого языка и навыки их адекватного произношения (без фонетических ошибок, ведущих к сбою в коммуникации: соблюдение долготы и краткости гласных, твердый приступ, оглушение согласных в конце слога / слова, отсутствие смягчения согласных перед гласными переднего ряда). </w:t>
      </w:r>
    </w:p>
    <w:p w:rsidR="009A045D" w:rsidRDefault="009A045D" w:rsidP="009A045D">
      <w:pPr>
        <w:pStyle w:val="ListParagraph"/>
        <w:numPr>
          <w:ilvl w:val="0"/>
          <w:numId w:val="18"/>
        </w:numPr>
        <w:tabs>
          <w:tab w:val="left" w:pos="0"/>
        </w:tabs>
        <w:spacing w:after="0" w:line="10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</w:t>
      </w:r>
    </w:p>
    <w:p w:rsidR="009A045D" w:rsidRDefault="009A045D" w:rsidP="009A045D">
      <w:pPr>
        <w:spacing w:after="0"/>
        <w:ind w:firstLine="348"/>
        <w:jc w:val="both"/>
        <w:rPr>
          <w:b/>
        </w:rPr>
      </w:pPr>
      <w:r>
        <w:rPr>
          <w:b/>
        </w:rPr>
        <w:t>Лексическая сторона речи</w:t>
      </w:r>
    </w:p>
    <w:p w:rsidR="009A045D" w:rsidRDefault="009A045D" w:rsidP="009A045D">
      <w:pPr>
        <w:pStyle w:val="ListParagraph"/>
        <w:numPr>
          <w:ilvl w:val="0"/>
          <w:numId w:val="18"/>
        </w:numPr>
        <w:tabs>
          <w:tab w:val="left" w:pos="0"/>
        </w:tabs>
        <w:spacing w:after="0" w:line="10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изученной тематики, оценочной лексики, реплик-клише речевого этикета, характерных для культуры немецкоязычных стран в объеме примерно 300 единиц: приветствия, обращения к сверстнику, взрослым; термины родства, обозначение возраста, профессии, названия качеств человека, названия животных, цветов, континентов и частей света; названия школьных принадлежностей, школьных предметов, обозначения занятий подростков в школе и на досуге, описание распорядка дня, названия месяцев, дней недели, времени суток, расписание уроков, хобби, названия валюты, выражения для беседы с продавцом (например, в магазине канцтоваров).</w:t>
      </w:r>
    </w:p>
    <w:p w:rsidR="009A045D" w:rsidRDefault="009A045D" w:rsidP="009A045D">
      <w:pPr>
        <w:pStyle w:val="ListParagraph"/>
        <w:numPr>
          <w:ilvl w:val="0"/>
          <w:numId w:val="18"/>
        </w:numPr>
        <w:tabs>
          <w:tab w:val="left" w:pos="0"/>
        </w:tabs>
        <w:spacing w:after="0" w:line="10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Навыки распознавания и употребления в речи интернационализмов (das Kino, der Sport, </w:t>
      </w:r>
      <w:r>
        <w:rPr>
          <w:rFonts w:ascii="Times New Roman" w:hAnsi="Times New Roman"/>
          <w:sz w:val="24"/>
          <w:szCs w:val="24"/>
          <w:lang w:val="de-DE"/>
        </w:rPr>
        <w:t>die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Musik</w:t>
      </w:r>
      <w:r>
        <w:rPr>
          <w:rFonts w:ascii="Times New Roman" w:hAnsi="Times New Roman"/>
          <w:sz w:val="24"/>
          <w:szCs w:val="24"/>
        </w:rPr>
        <w:t xml:space="preserve"> и др.) и заимствований из английского языка (</w:t>
      </w:r>
      <w:r>
        <w:rPr>
          <w:rFonts w:ascii="Times New Roman" w:hAnsi="Times New Roman"/>
          <w:sz w:val="24"/>
          <w:szCs w:val="24"/>
          <w:lang w:val="de-DE"/>
        </w:rPr>
        <w:t>das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Hobby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de-DE"/>
        </w:rPr>
        <w:t>das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Skateboard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de-DE"/>
        </w:rPr>
        <w:t>der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DVD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de-DE"/>
        </w:rPr>
        <w:t>Player</w:t>
      </w:r>
      <w:r>
        <w:rPr>
          <w:rFonts w:ascii="Times New Roman" w:hAnsi="Times New Roman"/>
          <w:sz w:val="24"/>
          <w:szCs w:val="24"/>
        </w:rPr>
        <w:t>).</w:t>
      </w:r>
    </w:p>
    <w:p w:rsidR="009A045D" w:rsidRDefault="009A045D" w:rsidP="009A045D">
      <w:pPr>
        <w:widowControl w:val="0"/>
        <w:numPr>
          <w:ilvl w:val="0"/>
          <w:numId w:val="18"/>
        </w:numPr>
        <w:tabs>
          <w:tab w:val="left" w:pos="0"/>
          <w:tab w:val="left" w:pos="568"/>
        </w:tabs>
        <w:suppressAutoHyphens/>
        <w:spacing w:after="0" w:line="240" w:lineRule="auto"/>
        <w:ind w:left="0" w:firstLine="284"/>
        <w:jc w:val="both"/>
      </w:pPr>
      <w:r>
        <w:t>Основные способы словообразования: аффиксация (суффиксы существительных -</w:t>
      </w:r>
      <w:r>
        <w:rPr>
          <w:i/>
          <w:lang w:val="en-US"/>
        </w:rPr>
        <w:t>er</w:t>
      </w:r>
      <w:r>
        <w:t>, -</w:t>
      </w:r>
      <w:r>
        <w:rPr>
          <w:i/>
          <w:lang w:val="en-US"/>
        </w:rPr>
        <w:t>in</w:t>
      </w:r>
      <w:r>
        <w:t>, -</w:t>
      </w:r>
      <w:r>
        <w:rPr>
          <w:i/>
          <w:lang w:val="en-US"/>
        </w:rPr>
        <w:t>ung</w:t>
      </w:r>
      <w:r>
        <w:rPr>
          <w:i/>
        </w:rPr>
        <w:t>, -</w:t>
      </w:r>
      <w:r>
        <w:rPr>
          <w:i/>
          <w:lang w:val="de-DE"/>
        </w:rPr>
        <w:t>ik</w:t>
      </w:r>
      <w:r>
        <w:rPr>
          <w:i/>
        </w:rPr>
        <w:t>, -</w:t>
      </w:r>
      <w:r>
        <w:rPr>
          <w:i/>
          <w:lang w:val="de-DE"/>
        </w:rPr>
        <w:t>ie</w:t>
      </w:r>
      <w:r>
        <w:t>; суффиксы прилагательных -</w:t>
      </w:r>
      <w:r>
        <w:rPr>
          <w:i/>
          <w:lang w:val="en-US" w:eastAsia="en-US" w:bidi="en-US"/>
        </w:rPr>
        <w:t>iv</w:t>
      </w:r>
      <w:r>
        <w:rPr>
          <w:i/>
          <w:lang w:eastAsia="en-US" w:bidi="en-US"/>
        </w:rPr>
        <w:t>, -</w:t>
      </w:r>
      <w:r>
        <w:rPr>
          <w:i/>
          <w:lang w:val="en-US" w:eastAsia="en-US" w:bidi="en-US"/>
        </w:rPr>
        <w:t>isch</w:t>
      </w:r>
      <w:r>
        <w:rPr>
          <w:i/>
          <w:lang w:eastAsia="en-US" w:bidi="en-US"/>
        </w:rPr>
        <w:t>, -</w:t>
      </w:r>
      <w:r>
        <w:rPr>
          <w:i/>
          <w:lang w:val="en-US" w:eastAsia="en-US" w:bidi="en-US"/>
        </w:rPr>
        <w:t>lich</w:t>
      </w:r>
      <w:r>
        <w:rPr>
          <w:lang w:eastAsia="en-US" w:bidi="en-US"/>
        </w:rPr>
        <w:t xml:space="preserve">; </w:t>
      </w:r>
      <w:r>
        <w:t>отрицательный префикс</w:t>
      </w:r>
      <w:r>
        <w:rPr>
          <w:lang w:eastAsia="en-US" w:bidi="en-US"/>
        </w:rPr>
        <w:t xml:space="preserve"> </w:t>
      </w:r>
      <w:r>
        <w:rPr>
          <w:i/>
          <w:lang w:val="en-US" w:eastAsia="en-US" w:bidi="en-US"/>
        </w:rPr>
        <w:t>un</w:t>
      </w:r>
      <w:r>
        <w:rPr>
          <w:lang w:eastAsia="en-US" w:bidi="en-US"/>
        </w:rPr>
        <w:t xml:space="preserve">-; </w:t>
      </w:r>
      <w:r>
        <w:t>суффиксы числительных -</w:t>
      </w:r>
      <w:r>
        <w:rPr>
          <w:i/>
          <w:lang w:val="en-US"/>
        </w:rPr>
        <w:t>te</w:t>
      </w:r>
      <w:r>
        <w:t>, -</w:t>
      </w:r>
      <w:r>
        <w:rPr>
          <w:i/>
          <w:lang w:val="de-DE"/>
        </w:rPr>
        <w:t>ste</w:t>
      </w:r>
      <w:r>
        <w:t>), словосложение (</w:t>
      </w:r>
      <w:r>
        <w:rPr>
          <w:lang w:val="de-DE"/>
        </w:rPr>
        <w:t>Haustier</w:t>
      </w:r>
      <w:r>
        <w:t xml:space="preserve">, </w:t>
      </w:r>
      <w:r>
        <w:rPr>
          <w:lang w:val="de-DE"/>
        </w:rPr>
        <w:t>Lieblingsfach</w:t>
      </w:r>
      <w:r>
        <w:t xml:space="preserve">, </w:t>
      </w:r>
      <w:r>
        <w:rPr>
          <w:lang w:val="de-DE"/>
        </w:rPr>
        <w:t>Wochentag</w:t>
      </w:r>
      <w:r>
        <w:t>), конверсия (</w:t>
      </w:r>
      <w:r>
        <w:rPr>
          <w:lang w:val="de-DE"/>
        </w:rPr>
        <w:t>leben</w:t>
      </w:r>
      <w:r>
        <w:t xml:space="preserve"> – </w:t>
      </w:r>
      <w:r>
        <w:rPr>
          <w:lang w:val="de-DE"/>
        </w:rPr>
        <w:t>das</w:t>
      </w:r>
      <w:r>
        <w:t xml:space="preserve"> </w:t>
      </w:r>
      <w:r>
        <w:rPr>
          <w:lang w:val="de-DE"/>
        </w:rPr>
        <w:t>Leben</w:t>
      </w:r>
      <w:r>
        <w:t xml:space="preserve">, </w:t>
      </w:r>
      <w:r>
        <w:rPr>
          <w:lang w:val="de-DE"/>
        </w:rPr>
        <w:t>tanzen</w:t>
      </w:r>
      <w:r>
        <w:t xml:space="preserve"> – </w:t>
      </w:r>
      <w:r>
        <w:rPr>
          <w:lang w:val="de-DE"/>
        </w:rPr>
        <w:t>der</w:t>
      </w:r>
      <w:r>
        <w:t xml:space="preserve"> </w:t>
      </w:r>
      <w:r>
        <w:rPr>
          <w:lang w:val="de-DE"/>
        </w:rPr>
        <w:t>Tanz</w:t>
      </w:r>
      <w:r>
        <w:t>). Лексическая сочетаемость.</w:t>
      </w:r>
    </w:p>
    <w:p w:rsidR="009A045D" w:rsidRDefault="009A045D" w:rsidP="009A045D">
      <w:pPr>
        <w:spacing w:after="0"/>
        <w:ind w:firstLine="348"/>
        <w:jc w:val="both"/>
        <w:rPr>
          <w:b/>
        </w:rPr>
      </w:pPr>
      <w:r>
        <w:rPr>
          <w:b/>
        </w:rPr>
        <w:t>Грамматическая сторона речи</w:t>
      </w:r>
    </w:p>
    <w:p w:rsidR="009A045D" w:rsidRDefault="009A045D" w:rsidP="009A045D">
      <w:pPr>
        <w:pStyle w:val="ListParagraph"/>
        <w:numPr>
          <w:ilvl w:val="0"/>
          <w:numId w:val="18"/>
        </w:numPr>
        <w:tabs>
          <w:tab w:val="left" w:pos="0"/>
        </w:tabs>
        <w:spacing w:after="0" w:line="100" w:lineRule="atLeast"/>
        <w:ind w:left="0" w:firstLine="284"/>
        <w:jc w:val="both"/>
        <w:rPr>
          <w:rFonts w:ascii="Times New Roman" w:hAnsi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  <w:lang w:eastAsia="en-US" w:bidi="en-US"/>
        </w:rPr>
        <w:t>Навыки распознавания и употребления в речи нераспространенных и распространенных простых предложений.</w:t>
      </w:r>
    </w:p>
    <w:p w:rsidR="009A045D" w:rsidRDefault="009A045D" w:rsidP="009A045D">
      <w:pPr>
        <w:pStyle w:val="ListParagraph"/>
        <w:numPr>
          <w:ilvl w:val="0"/>
          <w:numId w:val="18"/>
        </w:numPr>
        <w:tabs>
          <w:tab w:val="left" w:pos="0"/>
        </w:tabs>
        <w:spacing w:after="0" w:line="100" w:lineRule="atLeast"/>
        <w:ind w:left="0" w:firstLine="426"/>
        <w:jc w:val="both"/>
        <w:rPr>
          <w:rFonts w:ascii="Times New Roman" w:hAnsi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  <w:lang w:eastAsia="en-US"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9A045D" w:rsidRDefault="009A045D" w:rsidP="009A045D">
      <w:pPr>
        <w:pStyle w:val="ListParagraph"/>
        <w:numPr>
          <w:ilvl w:val="0"/>
          <w:numId w:val="18"/>
        </w:numPr>
        <w:tabs>
          <w:tab w:val="left" w:pos="0"/>
          <w:tab w:val="left" w:pos="426"/>
        </w:tabs>
        <w:spacing w:after="0" w:line="100" w:lineRule="atLeast"/>
        <w:ind w:left="0" w:firstLine="426"/>
        <w:jc w:val="both"/>
        <w:rPr>
          <w:rFonts w:ascii="Times New Roman" w:hAnsi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  <w:lang w:eastAsia="en-US" w:bidi="en-US"/>
        </w:rPr>
        <w:t>Навыки распознавания и употребления в речи существительных в единственном и множественном числе в именительном и винительном падежах; с определенным, неопределенным и нулевым артиклем; местоимений (личных и притяжательных); количественных и порядковых числительных от 1 до 1000; глаголов в настоящем времени (</w:t>
      </w:r>
      <w:r>
        <w:rPr>
          <w:rFonts w:ascii="Times New Roman" w:hAnsi="Times New Roman"/>
          <w:sz w:val="24"/>
          <w:szCs w:val="24"/>
          <w:lang w:val="de-DE" w:eastAsia="en-US" w:bidi="en-US"/>
        </w:rPr>
        <w:t>Pr</w:t>
      </w:r>
      <w:r>
        <w:rPr>
          <w:rFonts w:ascii="Times New Roman" w:hAnsi="Times New Roman"/>
          <w:sz w:val="24"/>
          <w:szCs w:val="24"/>
          <w:lang w:eastAsia="en-US" w:bidi="en-US"/>
        </w:rPr>
        <w:t>ä</w:t>
      </w:r>
      <w:r>
        <w:rPr>
          <w:rFonts w:ascii="Times New Roman" w:hAnsi="Times New Roman"/>
          <w:sz w:val="24"/>
          <w:szCs w:val="24"/>
          <w:lang w:val="de-DE" w:eastAsia="en-US" w:bidi="en-US"/>
        </w:rPr>
        <w:t>sens</w:t>
      </w:r>
      <w:r>
        <w:rPr>
          <w:rFonts w:ascii="Times New Roman" w:hAnsi="Times New Roman"/>
          <w:sz w:val="24"/>
          <w:szCs w:val="24"/>
          <w:lang w:eastAsia="en-US" w:bidi="en-US"/>
        </w:rPr>
        <w:t>), глаголов с изменяемой корневой гласной (</w:t>
      </w:r>
      <w:r>
        <w:rPr>
          <w:rFonts w:ascii="Times New Roman" w:hAnsi="Times New Roman"/>
          <w:sz w:val="24"/>
          <w:szCs w:val="24"/>
          <w:lang w:val="de-DE" w:eastAsia="en-US" w:bidi="en-US"/>
        </w:rPr>
        <w:t>fahren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, </w:t>
      </w:r>
      <w:r>
        <w:rPr>
          <w:rFonts w:ascii="Times New Roman" w:hAnsi="Times New Roman"/>
          <w:sz w:val="24"/>
          <w:szCs w:val="24"/>
          <w:lang w:val="de-DE" w:eastAsia="en-US" w:bidi="en-US"/>
        </w:rPr>
        <w:t>lesen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, </w:t>
      </w:r>
      <w:r>
        <w:rPr>
          <w:rFonts w:ascii="Times New Roman" w:hAnsi="Times New Roman"/>
          <w:sz w:val="24"/>
          <w:szCs w:val="24"/>
          <w:lang w:val="de-DE" w:eastAsia="en-US" w:bidi="en-US"/>
        </w:rPr>
        <w:t>essen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, </w:t>
      </w:r>
      <w:r>
        <w:rPr>
          <w:rFonts w:ascii="Times New Roman" w:hAnsi="Times New Roman"/>
          <w:sz w:val="24"/>
          <w:szCs w:val="24"/>
          <w:lang w:val="de-DE" w:eastAsia="en-US" w:bidi="en-US"/>
        </w:rPr>
        <w:t>helfen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, </w:t>
      </w:r>
      <w:r>
        <w:rPr>
          <w:rFonts w:ascii="Times New Roman" w:hAnsi="Times New Roman"/>
          <w:sz w:val="24"/>
          <w:szCs w:val="24"/>
          <w:lang w:val="de-DE" w:eastAsia="en-US" w:bidi="en-US"/>
        </w:rPr>
        <w:t>sprechen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, </w:t>
      </w:r>
      <w:r>
        <w:rPr>
          <w:rFonts w:ascii="Times New Roman" w:hAnsi="Times New Roman"/>
          <w:sz w:val="24"/>
          <w:szCs w:val="24"/>
          <w:lang w:val="de-DE" w:eastAsia="en-US" w:bidi="en-US"/>
        </w:rPr>
        <w:t>sehen</w:t>
      </w:r>
      <w:r>
        <w:rPr>
          <w:rFonts w:ascii="Times New Roman" w:hAnsi="Times New Roman"/>
          <w:sz w:val="24"/>
          <w:szCs w:val="24"/>
          <w:lang w:eastAsia="en-US" w:bidi="en-US"/>
        </w:rPr>
        <w:t>) и отделяемой приставкой (</w:t>
      </w:r>
      <w:r>
        <w:rPr>
          <w:rFonts w:ascii="Times New Roman" w:hAnsi="Times New Roman"/>
          <w:sz w:val="24"/>
          <w:szCs w:val="24"/>
          <w:lang w:val="de-DE" w:eastAsia="en-US" w:bidi="en-US"/>
        </w:rPr>
        <w:t>fernsehen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, </w:t>
      </w:r>
      <w:r>
        <w:rPr>
          <w:rFonts w:ascii="Times New Roman" w:hAnsi="Times New Roman"/>
          <w:sz w:val="24"/>
          <w:szCs w:val="24"/>
          <w:lang w:val="de-DE" w:eastAsia="en-US" w:bidi="en-US"/>
        </w:rPr>
        <w:t>mitkommen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, </w:t>
      </w:r>
      <w:r>
        <w:rPr>
          <w:rFonts w:ascii="Times New Roman" w:hAnsi="Times New Roman"/>
          <w:sz w:val="24"/>
          <w:szCs w:val="24"/>
          <w:lang w:val="de-DE" w:eastAsia="en-US" w:bidi="en-US"/>
        </w:rPr>
        <w:t>abholen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, </w:t>
      </w:r>
      <w:r>
        <w:rPr>
          <w:rFonts w:ascii="Times New Roman" w:hAnsi="Times New Roman"/>
          <w:sz w:val="24"/>
          <w:szCs w:val="24"/>
          <w:lang w:val="de-DE" w:eastAsia="en-US" w:bidi="en-US"/>
        </w:rPr>
        <w:t>anfangen</w:t>
      </w:r>
      <w:r>
        <w:rPr>
          <w:rFonts w:ascii="Times New Roman" w:hAnsi="Times New Roman"/>
          <w:sz w:val="24"/>
          <w:szCs w:val="24"/>
          <w:lang w:eastAsia="en-US" w:bidi="en-US"/>
        </w:rPr>
        <w:t>), модальных глаголов (</w:t>
      </w:r>
      <w:r>
        <w:rPr>
          <w:rFonts w:ascii="Times New Roman" w:hAnsi="Times New Roman"/>
          <w:sz w:val="24"/>
          <w:szCs w:val="24"/>
          <w:lang w:val="de-DE" w:eastAsia="en-US" w:bidi="en-US"/>
        </w:rPr>
        <w:t>k</w:t>
      </w:r>
      <w:r>
        <w:rPr>
          <w:rFonts w:ascii="Times New Roman" w:hAnsi="Times New Roman"/>
          <w:sz w:val="24"/>
          <w:szCs w:val="24"/>
          <w:lang w:eastAsia="en-US" w:bidi="en-US"/>
        </w:rPr>
        <w:t>ö</w:t>
      </w:r>
      <w:r>
        <w:rPr>
          <w:rFonts w:ascii="Times New Roman" w:hAnsi="Times New Roman"/>
          <w:sz w:val="24"/>
          <w:szCs w:val="24"/>
          <w:lang w:val="de-DE" w:eastAsia="en-US" w:bidi="en-US"/>
        </w:rPr>
        <w:t>nnen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, </w:t>
      </w:r>
      <w:r>
        <w:rPr>
          <w:rFonts w:ascii="Times New Roman" w:hAnsi="Times New Roman"/>
          <w:sz w:val="24"/>
          <w:szCs w:val="24"/>
          <w:lang w:val="de-DE" w:eastAsia="en-US" w:bidi="en-US"/>
        </w:rPr>
        <w:t>m</w:t>
      </w:r>
      <w:r>
        <w:rPr>
          <w:rFonts w:ascii="Times New Roman" w:hAnsi="Times New Roman"/>
          <w:sz w:val="24"/>
          <w:szCs w:val="24"/>
          <w:lang w:eastAsia="en-US" w:bidi="en-US"/>
        </w:rPr>
        <w:t>ö</w:t>
      </w:r>
      <w:r>
        <w:rPr>
          <w:rFonts w:ascii="Times New Roman" w:hAnsi="Times New Roman"/>
          <w:sz w:val="24"/>
          <w:szCs w:val="24"/>
          <w:lang w:val="de-DE" w:eastAsia="en-US" w:bidi="en-US"/>
        </w:rPr>
        <w:t>gen</w:t>
      </w:r>
      <w:r>
        <w:rPr>
          <w:rFonts w:ascii="Times New Roman" w:hAnsi="Times New Roman"/>
          <w:sz w:val="24"/>
          <w:szCs w:val="24"/>
          <w:lang w:eastAsia="en-US" w:bidi="en-US"/>
        </w:rPr>
        <w:t>); предлогов (</w:t>
      </w:r>
      <w:r>
        <w:rPr>
          <w:rFonts w:ascii="Times New Roman" w:hAnsi="Times New Roman"/>
          <w:sz w:val="24"/>
          <w:szCs w:val="24"/>
          <w:lang w:val="de-DE" w:eastAsia="en-US" w:bidi="en-US"/>
        </w:rPr>
        <w:t>in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, </w:t>
      </w:r>
      <w:r>
        <w:rPr>
          <w:rFonts w:ascii="Times New Roman" w:hAnsi="Times New Roman"/>
          <w:sz w:val="24"/>
          <w:szCs w:val="24"/>
          <w:lang w:val="de-DE" w:eastAsia="en-US" w:bidi="en-US"/>
        </w:rPr>
        <w:t>an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, </w:t>
      </w:r>
      <w:r>
        <w:rPr>
          <w:rFonts w:ascii="Times New Roman" w:hAnsi="Times New Roman"/>
          <w:sz w:val="24"/>
          <w:szCs w:val="24"/>
          <w:lang w:val="de-DE" w:eastAsia="en-US" w:bidi="en-US"/>
        </w:rPr>
        <w:t>aus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, </w:t>
      </w:r>
      <w:r>
        <w:rPr>
          <w:rFonts w:ascii="Times New Roman" w:hAnsi="Times New Roman"/>
          <w:sz w:val="24"/>
          <w:szCs w:val="24"/>
          <w:lang w:val="de-DE" w:eastAsia="en-US" w:bidi="en-US"/>
        </w:rPr>
        <w:t>am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, </w:t>
      </w:r>
      <w:r>
        <w:rPr>
          <w:rFonts w:ascii="Times New Roman" w:hAnsi="Times New Roman"/>
          <w:sz w:val="24"/>
          <w:szCs w:val="24"/>
          <w:lang w:val="de-DE" w:eastAsia="en-US" w:bidi="en-US"/>
        </w:rPr>
        <w:t>von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 … </w:t>
      </w:r>
      <w:r>
        <w:rPr>
          <w:rFonts w:ascii="Times New Roman" w:hAnsi="Times New Roman"/>
          <w:sz w:val="24"/>
          <w:szCs w:val="24"/>
          <w:lang w:val="de-DE" w:eastAsia="en-US" w:bidi="en-US"/>
        </w:rPr>
        <w:t>bis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, </w:t>
      </w:r>
      <w:r>
        <w:rPr>
          <w:rFonts w:ascii="Times New Roman" w:hAnsi="Times New Roman"/>
          <w:sz w:val="24"/>
          <w:szCs w:val="24"/>
          <w:lang w:val="de-DE" w:eastAsia="en-US" w:bidi="en-US"/>
        </w:rPr>
        <w:t>um</w:t>
      </w:r>
      <w:r>
        <w:rPr>
          <w:rFonts w:ascii="Times New Roman" w:hAnsi="Times New Roman"/>
          <w:sz w:val="24"/>
          <w:szCs w:val="24"/>
          <w:lang w:eastAsia="en-US" w:bidi="en-US"/>
        </w:rPr>
        <w:t>).</w:t>
      </w:r>
    </w:p>
    <w:p w:rsidR="009A045D" w:rsidRDefault="009A045D" w:rsidP="009A045D">
      <w:pPr>
        <w:pStyle w:val="NormalWeb"/>
        <w:shd w:val="clear" w:color="auto" w:fill="FFFFFF"/>
        <w:spacing w:before="0" w:after="0"/>
        <w:ind w:firstLine="709"/>
        <w:rPr>
          <w:b/>
          <w:bCs/>
        </w:rPr>
      </w:pPr>
      <w:r>
        <w:rPr>
          <w:b/>
          <w:bCs/>
        </w:rPr>
        <w:t>Социокультурные знания и умения</w:t>
      </w:r>
    </w:p>
    <w:p w:rsidR="009A045D" w:rsidRDefault="009A045D" w:rsidP="009A045D">
      <w:pPr>
        <w:pStyle w:val="ListParagraph"/>
        <w:numPr>
          <w:ilvl w:val="0"/>
          <w:numId w:val="19"/>
        </w:numPr>
        <w:tabs>
          <w:tab w:val="left" w:pos="0"/>
        </w:tabs>
        <w:spacing w:after="0" w:line="100" w:lineRule="atLeast"/>
        <w:ind w:left="0" w:firstLine="426"/>
        <w:jc w:val="both"/>
        <w:rPr>
          <w:rFonts w:ascii="Times New Roman" w:hAnsi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  <w:lang w:eastAsia="en-US" w:bidi="en-US"/>
        </w:rPr>
        <w:t>Умение осуществлять межличностное и межкультурное общение, используя знания о национально-культурных особенностях своей страны и немецкоязычных стран, полученные на уроках немецкого языка и в процессе изучения других предметов (знания межпредметного характера). Это предполагает овладение:</w:t>
      </w:r>
    </w:p>
    <w:p w:rsidR="009A045D" w:rsidRDefault="009A045D" w:rsidP="009A045D">
      <w:pPr>
        <w:widowControl w:val="0"/>
        <w:numPr>
          <w:ilvl w:val="0"/>
          <w:numId w:val="20"/>
        </w:numPr>
        <w:tabs>
          <w:tab w:val="clear" w:pos="720"/>
          <w:tab w:val="left" w:pos="0"/>
          <w:tab w:val="left" w:pos="709"/>
        </w:tabs>
        <w:suppressAutoHyphens/>
        <w:spacing w:after="0" w:line="240" w:lineRule="auto"/>
        <w:ind w:left="0" w:firstLine="426"/>
        <w:jc w:val="both"/>
        <w:rPr>
          <w:lang w:eastAsia="en-US" w:bidi="en-US"/>
        </w:rPr>
      </w:pPr>
      <w:r>
        <w:rPr>
          <w:lang w:eastAsia="en-US" w:bidi="en-US"/>
        </w:rPr>
        <w:t>сведениями о символике стран, говорящих на немецком языке;</w:t>
      </w:r>
    </w:p>
    <w:p w:rsidR="009A045D" w:rsidRDefault="009A045D" w:rsidP="009A045D">
      <w:pPr>
        <w:widowControl w:val="0"/>
        <w:numPr>
          <w:ilvl w:val="0"/>
          <w:numId w:val="20"/>
        </w:numPr>
        <w:tabs>
          <w:tab w:val="clear" w:pos="720"/>
          <w:tab w:val="left" w:pos="0"/>
          <w:tab w:val="left" w:pos="709"/>
        </w:tabs>
        <w:suppressAutoHyphens/>
        <w:spacing w:after="0" w:line="240" w:lineRule="auto"/>
        <w:ind w:left="0" w:firstLine="426"/>
        <w:jc w:val="both"/>
        <w:rPr>
          <w:lang w:eastAsia="en-US" w:bidi="en-US"/>
        </w:rPr>
      </w:pPr>
      <w:r>
        <w:rPr>
          <w:lang w:eastAsia="en-US" w:bidi="en-US"/>
        </w:rPr>
        <w:lastRenderedPageBreak/>
        <w:t xml:space="preserve">знаниями о реалиях немецкоязычных стран: традициях (проведение свободного времени, посещение кружков и секций, зарабатывание карманных денег, семейные и национальные праздники и т. д.), распространенных образцов фольклора (стихи, считалки, песни и т. д.); </w:t>
      </w:r>
    </w:p>
    <w:p w:rsidR="009A045D" w:rsidRDefault="009A045D" w:rsidP="009A045D">
      <w:pPr>
        <w:widowControl w:val="0"/>
        <w:numPr>
          <w:ilvl w:val="0"/>
          <w:numId w:val="20"/>
        </w:numPr>
        <w:tabs>
          <w:tab w:val="clear" w:pos="720"/>
          <w:tab w:val="left" w:pos="0"/>
          <w:tab w:val="left" w:pos="709"/>
        </w:tabs>
        <w:suppressAutoHyphens/>
        <w:spacing w:after="0" w:line="240" w:lineRule="auto"/>
        <w:ind w:left="0" w:firstLine="426"/>
        <w:jc w:val="both"/>
        <w:rPr>
          <w:lang w:eastAsia="en-US" w:bidi="en-US"/>
        </w:rPr>
      </w:pPr>
      <w:r>
        <w:rPr>
          <w:lang w:eastAsia="en-US"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(система школьного образования, достопримечательности) немецкоязычных стран;</w:t>
      </w:r>
    </w:p>
    <w:p w:rsidR="009A045D" w:rsidRDefault="009A045D" w:rsidP="009A045D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0"/>
          <w:tab w:val="left" w:pos="709"/>
        </w:tabs>
        <w:suppressAutoHyphens/>
        <w:spacing w:after="0" w:line="240" w:lineRule="auto"/>
        <w:ind w:left="0" w:firstLine="426"/>
        <w:jc w:val="both"/>
        <w:rPr>
          <w:lang w:eastAsia="en-US" w:bidi="en-US"/>
        </w:rPr>
      </w:pPr>
      <w:r>
        <w:rPr>
          <w:lang w:eastAsia="en-US" w:bidi="en-US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</w:t>
      </w:r>
      <w:r>
        <w:t>формулы приветствия и прощания в Германии, Австрии и Швейцарии</w:t>
      </w:r>
      <w:r>
        <w:rPr>
          <w:lang w:eastAsia="en-US" w:bidi="en-US"/>
        </w:rPr>
        <w:t xml:space="preserve">); </w:t>
      </w:r>
    </w:p>
    <w:p w:rsidR="009A045D" w:rsidRDefault="009A045D" w:rsidP="009A045D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0"/>
          <w:tab w:val="left" w:pos="709"/>
        </w:tabs>
        <w:suppressAutoHyphens/>
        <w:spacing w:after="0" w:line="240" w:lineRule="auto"/>
        <w:ind w:left="0" w:firstLine="426"/>
        <w:jc w:val="both"/>
        <w:rPr>
          <w:lang w:eastAsia="en-US" w:bidi="en-US"/>
        </w:rPr>
      </w:pPr>
      <w:r>
        <w:rPr>
          <w:lang w:eastAsia="en-US" w:bidi="en-US"/>
        </w:rPr>
        <w:t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общения;</w:t>
      </w:r>
    </w:p>
    <w:p w:rsidR="009A045D" w:rsidRDefault="009A045D" w:rsidP="009A045D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0"/>
          <w:tab w:val="left" w:pos="709"/>
        </w:tabs>
        <w:suppressAutoHyphens/>
        <w:spacing w:after="0" w:line="240" w:lineRule="auto"/>
        <w:ind w:left="0" w:firstLine="426"/>
        <w:jc w:val="both"/>
      </w:pPr>
      <w:r>
        <w:t>умением ориентироваться в несложном аутентичном тексте, пользуясь сносками, содержащими, в том числе страноведческий комментарий.</w:t>
      </w:r>
    </w:p>
    <w:p w:rsidR="009A045D" w:rsidRDefault="009A045D" w:rsidP="009A045D">
      <w:pPr>
        <w:shd w:val="clear" w:color="auto" w:fill="FFFFFF"/>
        <w:tabs>
          <w:tab w:val="left" w:pos="1135"/>
        </w:tabs>
        <w:spacing w:after="0"/>
        <w:jc w:val="both"/>
        <w:rPr>
          <w:b/>
        </w:rPr>
      </w:pPr>
      <w:r>
        <w:tab/>
      </w:r>
      <w:r>
        <w:rPr>
          <w:b/>
        </w:rPr>
        <w:t>Компенсаторные умения</w:t>
      </w:r>
    </w:p>
    <w:p w:rsidR="009A045D" w:rsidRDefault="009A045D" w:rsidP="009A045D">
      <w:pPr>
        <w:spacing w:after="0"/>
        <w:ind w:firstLine="709"/>
        <w:jc w:val="both"/>
        <w:rPr>
          <w:lang w:eastAsia="en-US" w:bidi="en-US"/>
        </w:rPr>
      </w:pPr>
      <w:r>
        <w:rPr>
          <w:lang w:eastAsia="en-US" w:bidi="en-US"/>
        </w:rPr>
        <w:t>Совершенствование умений:</w:t>
      </w:r>
    </w:p>
    <w:p w:rsidR="009A045D" w:rsidRDefault="009A045D" w:rsidP="009A045D">
      <w:pPr>
        <w:widowControl w:val="0"/>
        <w:numPr>
          <w:ilvl w:val="0"/>
          <w:numId w:val="21"/>
        </w:numPr>
        <w:tabs>
          <w:tab w:val="clear" w:pos="720"/>
          <w:tab w:val="left" w:pos="0"/>
          <w:tab w:val="left" w:pos="709"/>
        </w:tabs>
        <w:suppressAutoHyphens/>
        <w:spacing w:after="0" w:line="240" w:lineRule="auto"/>
        <w:ind w:left="0" w:firstLine="426"/>
        <w:jc w:val="both"/>
        <w:rPr>
          <w:lang w:eastAsia="en-US" w:bidi="en-US"/>
        </w:rPr>
      </w:pPr>
      <w:r>
        <w:rPr>
          <w:lang w:eastAsia="en-US" w:bidi="en-US"/>
        </w:rPr>
        <w:t>переспрашивать, просить повторить, уточняя значение незнакомых слов;</w:t>
      </w:r>
    </w:p>
    <w:p w:rsidR="009A045D" w:rsidRDefault="009A045D" w:rsidP="009A045D">
      <w:pPr>
        <w:widowControl w:val="0"/>
        <w:numPr>
          <w:ilvl w:val="0"/>
          <w:numId w:val="21"/>
        </w:numPr>
        <w:tabs>
          <w:tab w:val="clear" w:pos="720"/>
          <w:tab w:val="left" w:pos="0"/>
          <w:tab w:val="left" w:pos="709"/>
        </w:tabs>
        <w:suppressAutoHyphens/>
        <w:spacing w:after="0" w:line="240" w:lineRule="auto"/>
        <w:ind w:left="0" w:firstLine="426"/>
        <w:jc w:val="both"/>
        <w:rPr>
          <w:lang w:eastAsia="en-US" w:bidi="en-US"/>
        </w:rPr>
      </w:pPr>
      <w:r>
        <w:rPr>
          <w:lang w:eastAsia="en-US"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9A045D" w:rsidRDefault="009A045D" w:rsidP="009A045D">
      <w:pPr>
        <w:widowControl w:val="0"/>
        <w:numPr>
          <w:ilvl w:val="0"/>
          <w:numId w:val="21"/>
        </w:numPr>
        <w:tabs>
          <w:tab w:val="clear" w:pos="720"/>
          <w:tab w:val="left" w:pos="0"/>
          <w:tab w:val="left" w:pos="709"/>
        </w:tabs>
        <w:suppressAutoHyphens/>
        <w:spacing w:after="0" w:line="240" w:lineRule="auto"/>
        <w:ind w:left="0" w:firstLine="426"/>
        <w:jc w:val="both"/>
        <w:rPr>
          <w:lang w:eastAsia="en-US" w:bidi="en-US"/>
        </w:rPr>
      </w:pPr>
      <w:r>
        <w:rPr>
          <w:lang w:eastAsia="en-US"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9A045D" w:rsidRDefault="009A045D" w:rsidP="009A045D">
      <w:pPr>
        <w:widowControl w:val="0"/>
        <w:numPr>
          <w:ilvl w:val="0"/>
          <w:numId w:val="21"/>
        </w:numPr>
        <w:tabs>
          <w:tab w:val="clear" w:pos="720"/>
          <w:tab w:val="left" w:pos="0"/>
          <w:tab w:val="left" w:pos="709"/>
        </w:tabs>
        <w:suppressAutoHyphens/>
        <w:spacing w:after="0" w:line="240" w:lineRule="auto"/>
        <w:ind w:left="0" w:firstLine="426"/>
        <w:jc w:val="both"/>
        <w:rPr>
          <w:lang w:eastAsia="en-US" w:bidi="en-US"/>
        </w:rPr>
      </w:pPr>
      <w:r>
        <w:rPr>
          <w:lang w:eastAsia="en-US" w:bidi="en-US"/>
        </w:rPr>
        <w:t>догадываться о значении незнакомых слов по контексту, по используемым собеседником жестам и мимике, по сходству с русским и английским языком.</w:t>
      </w:r>
    </w:p>
    <w:p w:rsidR="009A045D" w:rsidRDefault="009A045D" w:rsidP="009A045D">
      <w:pPr>
        <w:spacing w:after="0"/>
        <w:ind w:firstLine="709"/>
        <w:jc w:val="both"/>
        <w:rPr>
          <w:b/>
        </w:rPr>
      </w:pPr>
      <w:r>
        <w:rPr>
          <w:b/>
        </w:rPr>
        <w:t>Общеучебные умения и универсальные способы деятельности</w:t>
      </w:r>
    </w:p>
    <w:p w:rsidR="009A045D" w:rsidRDefault="009A045D" w:rsidP="009A045D">
      <w:pPr>
        <w:spacing w:after="0"/>
        <w:ind w:firstLine="709"/>
        <w:jc w:val="both"/>
      </w:pPr>
      <w:r>
        <w:t>Формирование и совершенствование умений:</w:t>
      </w:r>
    </w:p>
    <w:p w:rsidR="009A045D" w:rsidRDefault="009A045D" w:rsidP="009A045D">
      <w:pPr>
        <w:widowControl w:val="0"/>
        <w:numPr>
          <w:ilvl w:val="0"/>
          <w:numId w:val="22"/>
        </w:numPr>
        <w:tabs>
          <w:tab w:val="clear" w:pos="720"/>
          <w:tab w:val="left" w:pos="0"/>
          <w:tab w:val="left" w:pos="709"/>
        </w:tabs>
        <w:suppressAutoHyphens/>
        <w:spacing w:after="0" w:line="240" w:lineRule="auto"/>
        <w:ind w:left="0" w:firstLine="426"/>
        <w:jc w:val="both"/>
      </w:pPr>
      <w:r>
        <w:t>работать с информацией: поиск и выделение нужной информации, обобщение, сокращение, создание второго текста по аналогии, заполнение таблиц;</w:t>
      </w:r>
    </w:p>
    <w:p w:rsidR="009A045D" w:rsidRDefault="009A045D" w:rsidP="009A045D">
      <w:pPr>
        <w:widowControl w:val="0"/>
        <w:numPr>
          <w:ilvl w:val="0"/>
          <w:numId w:val="22"/>
        </w:numPr>
        <w:tabs>
          <w:tab w:val="clear" w:pos="720"/>
          <w:tab w:val="left" w:pos="0"/>
          <w:tab w:val="left" w:pos="709"/>
        </w:tabs>
        <w:suppressAutoHyphens/>
        <w:spacing w:after="0" w:line="240" w:lineRule="auto"/>
        <w:ind w:left="0" w:firstLine="426"/>
        <w:jc w:val="both"/>
      </w:pPr>
      <w:r>
        <w:t>работать с разными источниками на иностранном языке: справочными материалами, словарями, Интернет-ресурсами;</w:t>
      </w:r>
    </w:p>
    <w:p w:rsidR="009A045D" w:rsidRDefault="009A045D" w:rsidP="009A045D">
      <w:pPr>
        <w:widowControl w:val="0"/>
        <w:numPr>
          <w:ilvl w:val="0"/>
          <w:numId w:val="22"/>
        </w:numPr>
        <w:tabs>
          <w:tab w:val="clear" w:pos="720"/>
          <w:tab w:val="left" w:pos="0"/>
          <w:tab w:val="left" w:pos="709"/>
        </w:tabs>
        <w:suppressAutoHyphens/>
        <w:spacing w:after="0" w:line="240" w:lineRule="auto"/>
        <w:ind w:left="0" w:firstLine="426"/>
        <w:jc w:val="both"/>
      </w:pPr>
      <w:r>
        <w:t>самостоятельно работать в классе и дома.</w:t>
      </w:r>
    </w:p>
    <w:p w:rsidR="009A045D" w:rsidRDefault="009A045D" w:rsidP="009A045D">
      <w:pPr>
        <w:spacing w:after="0"/>
        <w:ind w:firstLine="709"/>
        <w:jc w:val="both"/>
        <w:rPr>
          <w:b/>
        </w:rPr>
      </w:pPr>
      <w:r>
        <w:rPr>
          <w:b/>
        </w:rPr>
        <w:t>Специальные учебные умения</w:t>
      </w:r>
    </w:p>
    <w:p w:rsidR="009A045D" w:rsidRDefault="009A045D" w:rsidP="009A045D">
      <w:pPr>
        <w:spacing w:after="0"/>
        <w:ind w:firstLine="709"/>
        <w:jc w:val="both"/>
      </w:pPr>
      <w:r>
        <w:t>Формирование и совершенствование умений:</w:t>
      </w:r>
    </w:p>
    <w:p w:rsidR="009A045D" w:rsidRDefault="009A045D" w:rsidP="009A045D">
      <w:pPr>
        <w:widowControl w:val="0"/>
        <w:numPr>
          <w:ilvl w:val="0"/>
          <w:numId w:val="23"/>
        </w:numPr>
        <w:tabs>
          <w:tab w:val="clear" w:pos="720"/>
          <w:tab w:val="left" w:pos="0"/>
          <w:tab w:val="left" w:pos="709"/>
        </w:tabs>
        <w:suppressAutoHyphens/>
        <w:spacing w:after="0" w:line="240" w:lineRule="auto"/>
        <w:ind w:left="0" w:firstLine="426"/>
        <w:jc w:val="both"/>
      </w:pPr>
      <w:r>
        <w:t>находить ключевые слова и социокультурные реалии в работе над текстом;</w:t>
      </w:r>
    </w:p>
    <w:p w:rsidR="009A045D" w:rsidRDefault="009A045D" w:rsidP="009A045D">
      <w:pPr>
        <w:widowControl w:val="0"/>
        <w:numPr>
          <w:ilvl w:val="0"/>
          <w:numId w:val="23"/>
        </w:numPr>
        <w:tabs>
          <w:tab w:val="clear" w:pos="720"/>
          <w:tab w:val="left" w:pos="0"/>
          <w:tab w:val="left" w:pos="709"/>
        </w:tabs>
        <w:suppressAutoHyphens/>
        <w:spacing w:after="0" w:line="240" w:lineRule="auto"/>
        <w:ind w:left="0" w:firstLine="426"/>
        <w:jc w:val="both"/>
      </w:pPr>
      <w:r>
        <w:t>семантизировать слова на основе языковой догадки;</w:t>
      </w:r>
    </w:p>
    <w:p w:rsidR="009A045D" w:rsidRDefault="009A045D" w:rsidP="009A045D">
      <w:pPr>
        <w:widowControl w:val="0"/>
        <w:numPr>
          <w:ilvl w:val="0"/>
          <w:numId w:val="23"/>
        </w:numPr>
        <w:tabs>
          <w:tab w:val="clear" w:pos="720"/>
          <w:tab w:val="left" w:pos="0"/>
          <w:tab w:val="left" w:pos="709"/>
        </w:tabs>
        <w:suppressAutoHyphens/>
        <w:spacing w:after="0" w:line="240" w:lineRule="auto"/>
        <w:ind w:left="0" w:firstLine="426"/>
        <w:jc w:val="both"/>
      </w:pPr>
      <w:r>
        <w:t>осуществлять словообразовательный анализ;</w:t>
      </w:r>
    </w:p>
    <w:p w:rsidR="009A045D" w:rsidRDefault="009A045D" w:rsidP="009A045D">
      <w:pPr>
        <w:widowControl w:val="0"/>
        <w:numPr>
          <w:ilvl w:val="0"/>
          <w:numId w:val="23"/>
        </w:numPr>
        <w:tabs>
          <w:tab w:val="clear" w:pos="720"/>
          <w:tab w:val="left" w:pos="0"/>
          <w:tab w:val="left" w:pos="709"/>
        </w:tabs>
        <w:suppressAutoHyphens/>
        <w:spacing w:after="0" w:line="240" w:lineRule="auto"/>
        <w:ind w:left="0" w:firstLine="426"/>
        <w:jc w:val="both"/>
      </w:pPr>
      <w: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средствами).</w:t>
      </w:r>
    </w:p>
    <w:p w:rsidR="009A045D" w:rsidRDefault="009A045D" w:rsidP="009A045D">
      <w:pPr>
        <w:pageBreakBefore/>
        <w:spacing w:after="120"/>
        <w:jc w:val="center"/>
        <w:rPr>
          <w:b/>
        </w:rPr>
      </w:pPr>
      <w:r>
        <w:rPr>
          <w:b/>
        </w:rPr>
        <w:lastRenderedPageBreak/>
        <w:t>Тематическое планирование, 7 класс (34 часа)</w:t>
      </w:r>
    </w:p>
    <w:tbl>
      <w:tblPr>
        <w:tblW w:w="0" w:type="auto"/>
        <w:tblInd w:w="-25" w:type="dxa"/>
        <w:tblLayout w:type="fixed"/>
        <w:tblLook w:val="0000"/>
      </w:tblPr>
      <w:tblGrid>
        <w:gridCol w:w="2800"/>
        <w:gridCol w:w="6689"/>
        <w:gridCol w:w="2723"/>
        <w:gridCol w:w="2096"/>
      </w:tblGrid>
      <w:tr w:rsidR="009A045D" w:rsidTr="00E962CB">
        <w:trPr>
          <w:trHeight w:val="62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45D" w:rsidRDefault="009A045D" w:rsidP="00E962CB">
            <w:pPr>
              <w:widowControl w:val="0"/>
              <w:snapToGrid w:val="0"/>
              <w:spacing w:after="0"/>
              <w:jc w:val="center"/>
            </w:pPr>
            <w:r>
              <w:t>Тема (предметное содержание речи)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45D" w:rsidRDefault="009A045D" w:rsidP="00E962CB">
            <w:pPr>
              <w:widowControl w:val="0"/>
              <w:snapToGrid w:val="0"/>
              <w:spacing w:after="0"/>
              <w:jc w:val="center"/>
            </w:pPr>
            <w:r>
              <w:t>Характеристика основных видов учебной деятельности учащихся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45D" w:rsidRDefault="009A045D" w:rsidP="00E962CB">
            <w:pPr>
              <w:widowControl w:val="0"/>
              <w:snapToGrid w:val="0"/>
              <w:spacing w:after="0"/>
              <w:jc w:val="center"/>
            </w:pPr>
            <w:r>
              <w:t>Контроль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45D" w:rsidRDefault="009A045D" w:rsidP="00E962CB">
            <w:pPr>
              <w:widowControl w:val="0"/>
              <w:snapToGrid w:val="0"/>
              <w:spacing w:after="0"/>
              <w:jc w:val="center"/>
            </w:pPr>
            <w:r>
              <w:t>Дата проведения урока</w:t>
            </w:r>
          </w:p>
        </w:tc>
      </w:tr>
      <w:tr w:rsidR="009A045D" w:rsidTr="00E962CB">
        <w:trPr>
          <w:trHeight w:val="624"/>
        </w:trPr>
        <w:tc>
          <w:tcPr>
            <w:tcW w:w="1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45D" w:rsidRDefault="009A045D" w:rsidP="00E962CB">
            <w:pPr>
              <w:widowControl w:val="0"/>
              <w:snapToGrid w:val="0"/>
              <w:spacing w:after="0"/>
              <w:jc w:val="center"/>
            </w:pPr>
            <w:r>
              <w:rPr>
                <w:b/>
                <w:lang w:val="en-US"/>
              </w:rPr>
              <w:t>Hobbys</w:t>
            </w:r>
            <w:r>
              <w:rPr>
                <w:b/>
              </w:rPr>
              <w:t xml:space="preserve"> (Увлечения) </w:t>
            </w:r>
            <w:r>
              <w:t>(10 часов)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45D" w:rsidRDefault="009A045D" w:rsidP="00E962CB">
            <w:pPr>
              <w:widowControl w:val="0"/>
              <w:snapToGrid w:val="0"/>
              <w:spacing w:after="0"/>
              <w:jc w:val="center"/>
              <w:rPr>
                <w:b/>
                <w:lang w:val="en-US"/>
              </w:rPr>
            </w:pPr>
          </w:p>
        </w:tc>
      </w:tr>
      <w:tr w:rsidR="009A045D" w:rsidRPr="00287BD3" w:rsidTr="00E962CB">
        <w:trPr>
          <w:trHeight w:val="62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45D" w:rsidRDefault="009A045D" w:rsidP="00E962CB">
            <w:pPr>
              <w:pStyle w:val="NormalWeb"/>
              <w:shd w:val="clear" w:color="auto" w:fill="FFFFFF"/>
              <w:snapToGrid w:val="0"/>
              <w:spacing w:before="0" w:after="0"/>
            </w:pPr>
            <w:r>
              <w:rPr>
                <w:iCs/>
              </w:rPr>
              <w:t>Свободное время.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Досуг и увлечения</w:t>
            </w:r>
            <w:r>
              <w:t>. Поход по магазинам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45D" w:rsidRDefault="009A045D" w:rsidP="00E962CB">
            <w:pPr>
              <w:widowControl w:val="0"/>
              <w:snapToGrid w:val="0"/>
              <w:spacing w:after="0"/>
            </w:pPr>
            <w:r>
              <w:t xml:space="preserve">- </w:t>
            </w:r>
            <w:r>
              <w:rPr>
                <w:b/>
                <w:i/>
              </w:rPr>
              <w:t>Вести диалог</w:t>
            </w:r>
            <w:r>
              <w:t>-обмен мнениями о своем хобби, о том, что учащиеся умеют или не умеют делать.</w:t>
            </w:r>
          </w:p>
          <w:p w:rsidR="009A045D" w:rsidRDefault="009A045D" w:rsidP="00E962CB">
            <w:pPr>
              <w:widowControl w:val="0"/>
              <w:spacing w:after="0"/>
            </w:pPr>
            <w:r>
              <w:t xml:space="preserve">- </w:t>
            </w:r>
            <w:r>
              <w:rPr>
                <w:b/>
                <w:i/>
              </w:rPr>
              <w:t>Рассказывать</w:t>
            </w:r>
            <w:r>
              <w:t xml:space="preserve"> одноклассникам о своем хобби.</w:t>
            </w:r>
          </w:p>
          <w:p w:rsidR="009A045D" w:rsidRDefault="009A045D" w:rsidP="00E962CB">
            <w:pPr>
              <w:widowControl w:val="0"/>
              <w:spacing w:after="0"/>
            </w:pPr>
            <w:r>
              <w:t xml:space="preserve">- </w:t>
            </w:r>
            <w:r>
              <w:rPr>
                <w:b/>
                <w:i/>
              </w:rPr>
              <w:t>Вести диалог</w:t>
            </w:r>
            <w:r>
              <w:t xml:space="preserve"> – побуждение к действию и </w:t>
            </w:r>
            <w:r>
              <w:rPr>
                <w:b/>
              </w:rPr>
              <w:t>договариваться</w:t>
            </w:r>
            <w:r>
              <w:t xml:space="preserve"> с другом о встрече (используя модальный глагол </w:t>
            </w:r>
            <w:r>
              <w:rPr>
                <w:lang w:val="de-DE"/>
              </w:rPr>
              <w:t>m</w:t>
            </w:r>
            <w:r>
              <w:t>ö</w:t>
            </w:r>
            <w:r>
              <w:rPr>
                <w:lang w:val="de-DE"/>
              </w:rPr>
              <w:t>gen</w:t>
            </w:r>
            <w:r>
              <w:t xml:space="preserve"> и глаголы с отделяемыми приставками).</w:t>
            </w:r>
          </w:p>
          <w:p w:rsidR="009A045D" w:rsidRDefault="009A045D" w:rsidP="00E962CB">
            <w:pPr>
              <w:widowControl w:val="0"/>
              <w:spacing w:after="0"/>
            </w:pPr>
            <w:r>
              <w:t xml:space="preserve">- </w:t>
            </w:r>
            <w:r>
              <w:rPr>
                <w:b/>
                <w:i/>
              </w:rPr>
              <w:t>Спрашивать разрешения</w:t>
            </w:r>
            <w:r>
              <w:t xml:space="preserve">, используя модальный глагол </w:t>
            </w:r>
            <w:r>
              <w:rPr>
                <w:lang w:val="de-DE"/>
              </w:rPr>
              <w:t>k</w:t>
            </w:r>
            <w:r>
              <w:t>ö</w:t>
            </w:r>
            <w:r>
              <w:rPr>
                <w:lang w:val="de-DE"/>
              </w:rPr>
              <w:t>nnen</w:t>
            </w:r>
            <w:r>
              <w:t>.</w:t>
            </w:r>
          </w:p>
          <w:p w:rsidR="009A045D" w:rsidRDefault="009A045D" w:rsidP="00E962CB">
            <w:pPr>
              <w:widowControl w:val="0"/>
              <w:spacing w:after="0"/>
            </w:pPr>
            <w:r>
              <w:t xml:space="preserve">- </w:t>
            </w:r>
            <w:r>
              <w:rPr>
                <w:b/>
                <w:i/>
              </w:rPr>
              <w:t>Находить</w:t>
            </w:r>
            <w:r>
              <w:t xml:space="preserve"> дополнительную информацию о детских объединениях в сети Интернет.</w:t>
            </w:r>
          </w:p>
          <w:p w:rsidR="009A045D" w:rsidRDefault="009A045D" w:rsidP="00E962CB">
            <w:pPr>
              <w:widowControl w:val="0"/>
              <w:spacing w:after="0"/>
            </w:pPr>
            <w:r>
              <w:rPr>
                <w:b/>
                <w:i/>
              </w:rPr>
              <w:t>- Извлекать необходимую информацию</w:t>
            </w:r>
            <w:r>
              <w:t xml:space="preserve"> о хобби подростков </w:t>
            </w:r>
            <w:proofErr w:type="gramStart"/>
            <w:r>
              <w:t>из</w:t>
            </w:r>
            <w:proofErr w:type="gramEnd"/>
            <w:r>
              <w:t xml:space="preserve"> коротких аудиотекстов.</w:t>
            </w:r>
          </w:p>
          <w:p w:rsidR="009A045D" w:rsidRDefault="009A045D" w:rsidP="00E962CB">
            <w:pPr>
              <w:widowControl w:val="0"/>
              <w:spacing w:after="0"/>
            </w:pPr>
            <w:r>
              <w:t xml:space="preserve">- </w:t>
            </w:r>
            <w:r>
              <w:rPr>
                <w:b/>
                <w:i/>
              </w:rPr>
              <w:t>Извлекать необходимую информацию</w:t>
            </w:r>
            <w:r>
              <w:t xml:space="preserve"> из нелинейного текста (статистические данные в виде диаграммы).</w:t>
            </w:r>
          </w:p>
          <w:p w:rsidR="009A045D" w:rsidRDefault="009A045D" w:rsidP="00E962CB">
            <w:pPr>
              <w:pStyle w:val="NoSpacing"/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cs="Times New Roman"/>
                <w:b/>
                <w:i/>
                <w:sz w:val="24"/>
                <w:szCs w:val="24"/>
              </w:rPr>
              <w:t>Читать и писать</w:t>
            </w:r>
            <w:r>
              <w:rPr>
                <w:rFonts w:cs="Times New Roman"/>
                <w:sz w:val="24"/>
                <w:szCs w:val="24"/>
              </w:rPr>
              <w:t xml:space="preserve"> по образцу сообщения в чате.</w:t>
            </w:r>
          </w:p>
          <w:p w:rsidR="009A045D" w:rsidRDefault="009A045D" w:rsidP="00E962CB">
            <w:pPr>
              <w:widowControl w:val="0"/>
              <w:spacing w:after="0"/>
            </w:pPr>
            <w:r>
              <w:rPr>
                <w:b/>
                <w:i/>
              </w:rPr>
              <w:t xml:space="preserve">- Читать </w:t>
            </w:r>
            <w:r>
              <w:t>короткие информационные тексты</w:t>
            </w:r>
            <w:r>
              <w:rPr>
                <w:b/>
                <w:i/>
              </w:rPr>
              <w:t xml:space="preserve"> с извлечением необходимой информации</w:t>
            </w:r>
            <w:r>
              <w:t>.</w:t>
            </w:r>
          </w:p>
          <w:p w:rsidR="009A045D" w:rsidRDefault="009A045D" w:rsidP="00E962CB">
            <w:pPr>
              <w:widowControl w:val="0"/>
              <w:spacing w:after="0"/>
            </w:pPr>
            <w:r>
              <w:t xml:space="preserve">- </w:t>
            </w:r>
            <w:r>
              <w:rPr>
                <w:b/>
                <w:i/>
              </w:rPr>
              <w:t>Составлять подписи</w:t>
            </w:r>
            <w:r>
              <w:t xml:space="preserve"> к картинкам (</w:t>
            </w:r>
            <w:proofErr w:type="gramStart"/>
            <w:r>
              <w:t>кто</w:t>
            </w:r>
            <w:proofErr w:type="gramEnd"/>
            <w:r>
              <w:t xml:space="preserve"> что умеет хорошо делать).</w:t>
            </w:r>
          </w:p>
          <w:p w:rsidR="009A045D" w:rsidRDefault="009A045D" w:rsidP="00E962CB">
            <w:pPr>
              <w:widowControl w:val="0"/>
              <w:spacing w:after="0"/>
            </w:pPr>
            <w:r>
              <w:t xml:space="preserve">- </w:t>
            </w:r>
            <w:r>
              <w:rPr>
                <w:b/>
                <w:i/>
              </w:rPr>
              <w:t xml:space="preserve">Писать </w:t>
            </w:r>
            <w:r>
              <w:t>небольшое сообщение о своих талантах и предпочтениях (используя модальные глаголы и оценочную лексику)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45D" w:rsidRDefault="009A045D" w:rsidP="00E962CB">
            <w:pPr>
              <w:widowControl w:val="0"/>
              <w:snapToGrid w:val="0"/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Лексико – грамматический</w:t>
            </w:r>
            <w:proofErr w:type="gramEnd"/>
            <w:r>
              <w:rPr>
                <w:b/>
              </w:rPr>
              <w:t xml:space="preserve"> тест </w:t>
            </w:r>
          </w:p>
          <w:p w:rsidR="009A045D" w:rsidRDefault="009A045D" w:rsidP="00E962CB">
            <w:pPr>
              <w:widowControl w:val="0"/>
              <w:spacing w:after="0"/>
            </w:pPr>
            <w:r>
              <w:t>Диалог – побуждение к действию (договориться с другом о встрече).</w:t>
            </w:r>
          </w:p>
          <w:p w:rsidR="009A045D" w:rsidRDefault="009A045D" w:rsidP="00E962CB">
            <w:pPr>
              <w:pStyle w:val="NoSpacing"/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Чтение с извлечением необходимой информации.</w:t>
            </w:r>
          </w:p>
          <w:p w:rsidR="009A045D" w:rsidRDefault="009A045D" w:rsidP="00E962CB">
            <w:pPr>
              <w:widowControl w:val="0"/>
              <w:spacing w:after="0"/>
            </w:pPr>
            <w:r>
              <w:t>Аудирование с извлечением необходимой информации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45D" w:rsidRDefault="009A045D" w:rsidP="00E962CB">
            <w:pPr>
              <w:widowControl w:val="0"/>
              <w:snapToGrid w:val="0"/>
              <w:spacing w:after="0"/>
              <w:jc w:val="center"/>
            </w:pPr>
          </w:p>
          <w:p w:rsidR="009A045D" w:rsidRDefault="009A045D" w:rsidP="00E962CB">
            <w:pPr>
              <w:widowControl w:val="0"/>
              <w:spacing w:after="0"/>
              <w:jc w:val="center"/>
            </w:pPr>
          </w:p>
          <w:p w:rsidR="009A045D" w:rsidRDefault="009A045D" w:rsidP="00E962CB">
            <w:pPr>
              <w:widowControl w:val="0"/>
              <w:spacing w:after="0"/>
              <w:jc w:val="center"/>
            </w:pPr>
          </w:p>
        </w:tc>
      </w:tr>
      <w:tr w:rsidR="009A045D" w:rsidRPr="00287BD3" w:rsidTr="00E962CB">
        <w:trPr>
          <w:trHeight w:val="624"/>
        </w:trPr>
        <w:tc>
          <w:tcPr>
            <w:tcW w:w="1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45D" w:rsidRDefault="009A045D" w:rsidP="00E962CB">
            <w:pPr>
              <w:widowControl w:val="0"/>
              <w:snapToGrid w:val="0"/>
              <w:spacing w:after="0"/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Meine Familie (</w:t>
            </w:r>
            <w:r>
              <w:rPr>
                <w:b/>
              </w:rPr>
              <w:t>Моя</w:t>
            </w:r>
            <w:r>
              <w:rPr>
                <w:b/>
                <w:lang w:val="de-DE"/>
              </w:rPr>
              <w:t xml:space="preserve"> </w:t>
            </w:r>
            <w:r>
              <w:rPr>
                <w:b/>
              </w:rPr>
              <w:t>семья</w:t>
            </w:r>
            <w:r>
              <w:rPr>
                <w:b/>
                <w:lang w:val="de-DE"/>
              </w:rPr>
              <w:t xml:space="preserve">) </w:t>
            </w:r>
            <w:r>
              <w:rPr>
                <w:lang w:val="de-DE"/>
              </w:rPr>
              <w:t xml:space="preserve">(10 </w:t>
            </w:r>
            <w:r>
              <w:t>часов</w:t>
            </w:r>
            <w:r>
              <w:rPr>
                <w:lang w:val="de-DE"/>
              </w:rPr>
              <w:t>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45D" w:rsidRDefault="009A045D" w:rsidP="00E962CB">
            <w:pPr>
              <w:widowControl w:val="0"/>
              <w:snapToGrid w:val="0"/>
              <w:spacing w:after="0"/>
              <w:jc w:val="center"/>
              <w:rPr>
                <w:b/>
                <w:lang w:val="de-DE"/>
              </w:rPr>
            </w:pPr>
          </w:p>
        </w:tc>
      </w:tr>
      <w:tr w:rsidR="009A045D" w:rsidTr="00E962CB">
        <w:trPr>
          <w:trHeight w:val="62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45D" w:rsidRDefault="009A045D" w:rsidP="00E962CB">
            <w:pPr>
              <w:pStyle w:val="NoSpacing"/>
              <w:widowControl w:val="0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Межличностные взаимоотношения в семье.</w:t>
            </w:r>
          </w:p>
          <w:p w:rsidR="009A045D" w:rsidRDefault="009A045D" w:rsidP="00E962CB">
            <w:pPr>
              <w:spacing w:after="0"/>
            </w:pPr>
            <w:r>
              <w:t>Выбор профессии. Мир профессий. Проблема выбора профессии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45D" w:rsidRDefault="009A045D" w:rsidP="00E962CB">
            <w:pPr>
              <w:widowControl w:val="0"/>
              <w:snapToGrid w:val="0"/>
              <w:spacing w:after="0"/>
            </w:pPr>
            <w:r>
              <w:t xml:space="preserve">- </w:t>
            </w:r>
            <w:r>
              <w:rPr>
                <w:b/>
                <w:i/>
              </w:rPr>
              <w:t>Рассказывать</w:t>
            </w:r>
            <w:r>
              <w:t xml:space="preserve"> о своей семье, используя названия членов семьи и профессий.</w:t>
            </w:r>
          </w:p>
          <w:p w:rsidR="009A045D" w:rsidRDefault="009A045D" w:rsidP="00E962CB">
            <w:pPr>
              <w:widowControl w:val="0"/>
              <w:spacing w:after="0"/>
            </w:pPr>
            <w:r>
              <w:t xml:space="preserve">- </w:t>
            </w:r>
            <w:r>
              <w:rPr>
                <w:b/>
                <w:i/>
              </w:rPr>
              <w:t>Описывать</w:t>
            </w:r>
            <w:r>
              <w:t xml:space="preserve"> семейные фотографии (используя личные и притяжательные местоимения </w:t>
            </w:r>
            <w:r>
              <w:rPr>
                <w:lang w:val="de-DE"/>
              </w:rPr>
              <w:t>mein</w:t>
            </w:r>
            <w:r>
              <w:t>, sein, ihr, unser).</w:t>
            </w:r>
          </w:p>
          <w:p w:rsidR="009A045D" w:rsidRDefault="009A045D" w:rsidP="00E962CB">
            <w:pPr>
              <w:widowControl w:val="0"/>
              <w:spacing w:after="0"/>
            </w:pPr>
            <w:r>
              <w:t xml:space="preserve">- </w:t>
            </w:r>
            <w:r>
              <w:rPr>
                <w:b/>
                <w:i/>
              </w:rPr>
              <w:t>Вести диалог-расспрос</w:t>
            </w:r>
            <w:r>
              <w:t xml:space="preserve"> о семье (используя общие и специальные вопросы).</w:t>
            </w:r>
          </w:p>
          <w:p w:rsidR="009A045D" w:rsidRDefault="009A045D" w:rsidP="00E962CB">
            <w:pPr>
              <w:widowControl w:val="0"/>
              <w:spacing w:after="0"/>
            </w:pPr>
            <w:r>
              <w:lastRenderedPageBreak/>
              <w:t xml:space="preserve">- </w:t>
            </w:r>
            <w:r>
              <w:rPr>
                <w:b/>
                <w:i/>
              </w:rPr>
              <w:t>Соотносить информацию</w:t>
            </w:r>
            <w:r>
              <w:t xml:space="preserve"> из текста с иллюстрацией и находить несоответствия (с. 61).</w:t>
            </w:r>
          </w:p>
          <w:p w:rsidR="009A045D" w:rsidRDefault="009A045D" w:rsidP="00E962CB">
            <w:pPr>
              <w:widowControl w:val="0"/>
              <w:spacing w:after="0"/>
            </w:pPr>
            <w:r>
              <w:t xml:space="preserve">- </w:t>
            </w:r>
            <w:r>
              <w:rPr>
                <w:b/>
                <w:i/>
              </w:rPr>
              <w:t>Понимать на слух основную информацию</w:t>
            </w:r>
            <w:r>
              <w:t xml:space="preserve"> из нескольких коротких текстов, построенных на изученном языковом материале.</w:t>
            </w:r>
          </w:p>
          <w:p w:rsidR="009A045D" w:rsidRDefault="009A045D" w:rsidP="00E962CB">
            <w:pPr>
              <w:widowControl w:val="0"/>
              <w:spacing w:after="0"/>
            </w:pPr>
            <w:r>
              <w:rPr>
                <w:b/>
                <w:i/>
              </w:rPr>
              <w:t>- Брать интервью</w:t>
            </w:r>
            <w:r>
              <w:t xml:space="preserve"> у одноклассников о профессиях родителей и о профессии их мечты.</w:t>
            </w:r>
          </w:p>
          <w:p w:rsidR="009A045D" w:rsidRDefault="009A045D" w:rsidP="00E962CB">
            <w:pPr>
              <w:widowControl w:val="0"/>
              <w:spacing w:after="0"/>
            </w:pPr>
            <w:r>
              <w:t xml:space="preserve">- </w:t>
            </w:r>
            <w:r>
              <w:rPr>
                <w:b/>
                <w:i/>
              </w:rPr>
              <w:t xml:space="preserve">Описывать </w:t>
            </w:r>
            <w:r>
              <w:t>статистическую информацию, представленную в виде диаграммы.</w:t>
            </w:r>
          </w:p>
          <w:p w:rsidR="009A045D" w:rsidRDefault="009A045D" w:rsidP="00E962CB">
            <w:pPr>
              <w:widowControl w:val="0"/>
              <w:spacing w:after="0"/>
            </w:pPr>
            <w:r>
              <w:t xml:space="preserve">- </w:t>
            </w:r>
            <w:r>
              <w:rPr>
                <w:b/>
                <w:i/>
              </w:rPr>
              <w:t>Понимать на слух</w:t>
            </w:r>
            <w:r>
              <w:t xml:space="preserve"> необходимую информацию о семьях в Германии.</w:t>
            </w:r>
          </w:p>
          <w:p w:rsidR="009A045D" w:rsidRDefault="009A045D" w:rsidP="00E962CB">
            <w:pPr>
              <w:widowControl w:val="0"/>
              <w:spacing w:after="0"/>
            </w:pPr>
            <w:r>
              <w:t xml:space="preserve">- </w:t>
            </w:r>
            <w:r>
              <w:rPr>
                <w:b/>
                <w:i/>
              </w:rPr>
              <w:t>Представлять информацию</w:t>
            </w:r>
            <w:r>
              <w:t xml:space="preserve"> о своей семье в виде генеалогического древа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45D" w:rsidRDefault="009A045D" w:rsidP="00E962CB">
            <w:pPr>
              <w:widowControl w:val="0"/>
              <w:snapToGrid w:val="0"/>
              <w:spacing w:after="0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Лексико – грамматический</w:t>
            </w:r>
            <w:proofErr w:type="gramEnd"/>
            <w:r>
              <w:rPr>
                <w:b/>
              </w:rPr>
              <w:t xml:space="preserve"> тест.  </w:t>
            </w:r>
          </w:p>
          <w:p w:rsidR="009A045D" w:rsidRDefault="009A045D" w:rsidP="00E962CB">
            <w:pPr>
              <w:widowControl w:val="0"/>
              <w:spacing w:after="0"/>
            </w:pPr>
            <w:r>
              <w:t>Монологическое высказывание о своей семье.</w:t>
            </w:r>
          </w:p>
          <w:p w:rsidR="009A045D" w:rsidRDefault="009A045D" w:rsidP="00E962CB">
            <w:pPr>
              <w:pStyle w:val="NoSpacing"/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Чтение с полным </w:t>
            </w:r>
            <w:r>
              <w:rPr>
                <w:rFonts w:cs="Times New Roman"/>
                <w:sz w:val="24"/>
                <w:szCs w:val="24"/>
              </w:rPr>
              <w:lastRenderedPageBreak/>
              <w:t>пониманием содержания.</w:t>
            </w:r>
          </w:p>
          <w:p w:rsidR="009A045D" w:rsidRDefault="009A045D" w:rsidP="00E962CB">
            <w:pPr>
              <w:widowControl w:val="0"/>
              <w:spacing w:after="0"/>
            </w:pPr>
            <w:r>
              <w:t>Аудирование с извлечением основной информации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45D" w:rsidRDefault="009A045D" w:rsidP="00E962CB">
            <w:pPr>
              <w:widowControl w:val="0"/>
              <w:snapToGrid w:val="0"/>
              <w:spacing w:after="0"/>
              <w:jc w:val="center"/>
            </w:pPr>
          </w:p>
          <w:p w:rsidR="009A045D" w:rsidRDefault="009A045D" w:rsidP="00E962CB">
            <w:pPr>
              <w:widowControl w:val="0"/>
              <w:spacing w:after="0"/>
            </w:pPr>
          </w:p>
          <w:p w:rsidR="009A045D" w:rsidRDefault="009A045D" w:rsidP="00E962CB">
            <w:pPr>
              <w:widowControl w:val="0"/>
              <w:spacing w:after="0"/>
              <w:jc w:val="center"/>
            </w:pPr>
          </w:p>
          <w:p w:rsidR="009A045D" w:rsidRDefault="009A045D" w:rsidP="00E962CB">
            <w:pPr>
              <w:widowControl w:val="0"/>
              <w:spacing w:after="0"/>
              <w:jc w:val="center"/>
            </w:pPr>
          </w:p>
          <w:p w:rsidR="009A045D" w:rsidRDefault="009A045D" w:rsidP="00E962CB">
            <w:pPr>
              <w:widowControl w:val="0"/>
              <w:spacing w:after="0"/>
              <w:jc w:val="center"/>
            </w:pPr>
          </w:p>
          <w:p w:rsidR="009A045D" w:rsidRDefault="009A045D" w:rsidP="00E962CB">
            <w:pPr>
              <w:widowControl w:val="0"/>
              <w:spacing w:after="0"/>
              <w:jc w:val="center"/>
            </w:pPr>
          </w:p>
          <w:p w:rsidR="009A045D" w:rsidRDefault="009A045D" w:rsidP="00E962CB">
            <w:pPr>
              <w:widowControl w:val="0"/>
              <w:spacing w:after="0"/>
              <w:jc w:val="center"/>
            </w:pPr>
          </w:p>
        </w:tc>
      </w:tr>
      <w:tr w:rsidR="009A045D" w:rsidTr="00E962CB">
        <w:trPr>
          <w:trHeight w:val="624"/>
        </w:trPr>
        <w:tc>
          <w:tcPr>
            <w:tcW w:w="1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45D" w:rsidRDefault="009A045D" w:rsidP="00E962CB">
            <w:pPr>
              <w:widowControl w:val="0"/>
              <w:snapToGrid w:val="0"/>
              <w:spacing w:after="0"/>
              <w:jc w:val="center"/>
            </w:pPr>
            <w:r>
              <w:rPr>
                <w:b/>
              </w:rPr>
              <w:lastRenderedPageBreak/>
              <w:t xml:space="preserve">Was kostet das? (Сколько это стоит?) </w:t>
            </w:r>
            <w:r>
              <w:t>(9 часов)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45D" w:rsidRDefault="009A045D" w:rsidP="00E962CB">
            <w:pPr>
              <w:widowControl w:val="0"/>
              <w:snapToGrid w:val="0"/>
              <w:spacing w:after="0"/>
              <w:jc w:val="center"/>
              <w:rPr>
                <w:b/>
              </w:rPr>
            </w:pPr>
          </w:p>
        </w:tc>
      </w:tr>
      <w:tr w:rsidR="009A045D" w:rsidTr="00E962CB">
        <w:trPr>
          <w:trHeight w:val="62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45D" w:rsidRDefault="009A045D" w:rsidP="00E962CB">
            <w:pPr>
              <w:pStyle w:val="NormalWeb"/>
              <w:shd w:val="clear" w:color="auto" w:fill="FFFFFF"/>
              <w:snapToGrid w:val="0"/>
              <w:spacing w:before="0" w:after="0"/>
            </w:pPr>
            <w:r>
              <w:rPr>
                <w:iCs/>
              </w:rPr>
              <w:t>Свободное время.</w:t>
            </w:r>
            <w:r>
              <w:rPr>
                <w:i/>
                <w:iCs/>
              </w:rPr>
              <w:t xml:space="preserve"> </w:t>
            </w:r>
            <w:r>
              <w:t>Поход по магазинам. Карманные деньги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45D" w:rsidRDefault="009A045D" w:rsidP="00E962CB">
            <w:pPr>
              <w:widowControl w:val="0"/>
              <w:snapToGrid w:val="0"/>
              <w:spacing w:after="0"/>
            </w:pPr>
            <w:r>
              <w:t xml:space="preserve">- </w:t>
            </w:r>
            <w:r>
              <w:rPr>
                <w:b/>
                <w:i/>
              </w:rPr>
              <w:t>Вести комбинированный диалог</w:t>
            </w:r>
            <w:r>
              <w:t xml:space="preserve"> на основе изученного языкового материала (назвать цену, спросить о цене, говорить, что нравится, а что нет, выразить желание что-то купить, рассказать о карманных деньгах).</w:t>
            </w:r>
          </w:p>
          <w:p w:rsidR="009A045D" w:rsidRDefault="009A045D" w:rsidP="00E962CB">
            <w:pPr>
              <w:widowControl w:val="0"/>
              <w:spacing w:after="0"/>
            </w:pPr>
            <w:r>
              <w:t xml:space="preserve">- </w:t>
            </w:r>
            <w:r>
              <w:rPr>
                <w:b/>
                <w:i/>
              </w:rPr>
              <w:t>Писать</w:t>
            </w:r>
            <w:r>
              <w:t xml:space="preserve"> список желаемых подарков ко дню рождения.</w:t>
            </w:r>
          </w:p>
          <w:p w:rsidR="009A045D" w:rsidRDefault="009A045D" w:rsidP="00E962CB">
            <w:pPr>
              <w:widowControl w:val="0"/>
              <w:spacing w:after="0"/>
            </w:pPr>
            <w:r>
              <w:t xml:space="preserve">- </w:t>
            </w:r>
            <w:r>
              <w:rPr>
                <w:b/>
                <w:i/>
              </w:rPr>
              <w:t>Вести диалог</w:t>
            </w:r>
            <w:r>
              <w:t xml:space="preserve"> – обмен мнениями: </w:t>
            </w:r>
            <w:r>
              <w:rPr>
                <w:b/>
                <w:i/>
              </w:rPr>
              <w:t>обсуждать</w:t>
            </w:r>
            <w:r>
              <w:rPr>
                <w:i/>
              </w:rPr>
              <w:t xml:space="preserve"> </w:t>
            </w:r>
            <w:r>
              <w:t>подарки друзьям ко дню рождения, учитывая их стоимость и их пожелания.</w:t>
            </w:r>
          </w:p>
          <w:p w:rsidR="009A045D" w:rsidRDefault="009A045D" w:rsidP="00E962CB">
            <w:pPr>
              <w:widowControl w:val="0"/>
              <w:spacing w:after="0"/>
            </w:pPr>
            <w:r>
              <w:t xml:space="preserve">- </w:t>
            </w:r>
            <w:r>
              <w:rPr>
                <w:b/>
                <w:i/>
              </w:rPr>
              <w:t>Проводить опрос</w:t>
            </w:r>
            <w:r>
              <w:t xml:space="preserve"> одноклассников о желаемых ими подарках.</w:t>
            </w:r>
          </w:p>
          <w:p w:rsidR="009A045D" w:rsidRDefault="009A045D" w:rsidP="00E962CB">
            <w:pPr>
              <w:widowControl w:val="0"/>
              <w:spacing w:after="0"/>
            </w:pPr>
            <w:r>
              <w:t xml:space="preserve">- </w:t>
            </w:r>
            <w:r>
              <w:rPr>
                <w:b/>
                <w:i/>
              </w:rPr>
              <w:t>Обобщать информацию</w:t>
            </w:r>
            <w:r>
              <w:t>, полученную во время проведения опроса.</w:t>
            </w:r>
          </w:p>
          <w:p w:rsidR="009A045D" w:rsidRDefault="009A045D" w:rsidP="00E962CB">
            <w:pPr>
              <w:widowControl w:val="0"/>
              <w:spacing w:after="0"/>
            </w:pPr>
            <w:r>
              <w:t xml:space="preserve">- </w:t>
            </w:r>
            <w:r>
              <w:rPr>
                <w:b/>
                <w:i/>
              </w:rPr>
              <w:t xml:space="preserve">Находить </w:t>
            </w:r>
            <w:r>
              <w:t>запрашиваемую информацию в тексте.</w:t>
            </w:r>
          </w:p>
          <w:p w:rsidR="009A045D" w:rsidRDefault="009A045D" w:rsidP="00E962CB">
            <w:pPr>
              <w:widowControl w:val="0"/>
              <w:spacing w:after="0"/>
            </w:pPr>
            <w:r>
              <w:t xml:space="preserve">- </w:t>
            </w:r>
            <w:r>
              <w:rPr>
                <w:b/>
                <w:i/>
              </w:rPr>
              <w:t xml:space="preserve">Писать </w:t>
            </w:r>
            <w:r>
              <w:t>список расходов за месяц.</w:t>
            </w:r>
          </w:p>
          <w:p w:rsidR="009A045D" w:rsidRDefault="009A045D" w:rsidP="00E962CB">
            <w:pPr>
              <w:widowControl w:val="0"/>
              <w:spacing w:after="0"/>
            </w:pPr>
            <w:r>
              <w:t xml:space="preserve">- </w:t>
            </w:r>
            <w:r>
              <w:rPr>
                <w:b/>
                <w:i/>
              </w:rPr>
              <w:t>Извлекать запрашиваемую информацию</w:t>
            </w:r>
            <w:r>
              <w:t xml:space="preserve"> из аудиотекста (диалог).</w:t>
            </w:r>
          </w:p>
          <w:p w:rsidR="009A045D" w:rsidRDefault="009A045D" w:rsidP="00E962CB">
            <w:pPr>
              <w:widowControl w:val="0"/>
              <w:spacing w:after="0"/>
            </w:pPr>
            <w:r>
              <w:t xml:space="preserve">- </w:t>
            </w:r>
            <w:r>
              <w:rPr>
                <w:b/>
                <w:i/>
              </w:rPr>
              <w:t>Читать сообщения в чате</w:t>
            </w:r>
            <w:r>
              <w:t xml:space="preserve"> с полным пониманием текста, используя словари.</w:t>
            </w:r>
          </w:p>
          <w:p w:rsidR="009A045D" w:rsidRDefault="009A045D" w:rsidP="00E962CB">
            <w:pPr>
              <w:widowControl w:val="0"/>
              <w:spacing w:after="0"/>
            </w:pPr>
            <w:r>
              <w:t xml:space="preserve">- </w:t>
            </w:r>
            <w:r>
              <w:rPr>
                <w:b/>
                <w:i/>
              </w:rPr>
              <w:t>Вести комбинированный диалог</w:t>
            </w:r>
            <w:r>
              <w:t xml:space="preserve"> о карманных деньгах.</w:t>
            </w:r>
          </w:p>
          <w:p w:rsidR="009A045D" w:rsidRDefault="009A045D" w:rsidP="00E962CB">
            <w:pPr>
              <w:widowControl w:val="0"/>
              <w:spacing w:after="0"/>
            </w:pPr>
            <w:r>
              <w:t xml:space="preserve">- </w:t>
            </w:r>
            <w:r>
              <w:rPr>
                <w:b/>
                <w:i/>
              </w:rPr>
              <w:t xml:space="preserve">Аргументировать </w:t>
            </w:r>
            <w:r>
              <w:t>свой выбор подарка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45D" w:rsidRDefault="009A045D" w:rsidP="00E962CB">
            <w:pPr>
              <w:widowControl w:val="0"/>
              <w:snapToGrid w:val="0"/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Лексико – грамматический</w:t>
            </w:r>
            <w:proofErr w:type="gramEnd"/>
            <w:r>
              <w:rPr>
                <w:b/>
              </w:rPr>
              <w:t xml:space="preserve"> тест </w:t>
            </w:r>
          </w:p>
          <w:p w:rsidR="009A045D" w:rsidRDefault="009A045D" w:rsidP="00E962CB">
            <w:pPr>
              <w:widowControl w:val="0"/>
              <w:spacing w:after="0"/>
            </w:pPr>
            <w:r>
              <w:t>Комбинированный диалог «В магазине».</w:t>
            </w:r>
          </w:p>
          <w:p w:rsidR="009A045D" w:rsidRDefault="009A045D" w:rsidP="00E962CB">
            <w:pPr>
              <w:pStyle w:val="NoSpacing"/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Чтение с полным пониманием содержания.</w:t>
            </w:r>
          </w:p>
          <w:p w:rsidR="009A045D" w:rsidRDefault="009A045D" w:rsidP="00E962CB">
            <w:pPr>
              <w:widowControl w:val="0"/>
              <w:spacing w:after="0"/>
            </w:pPr>
            <w:r>
              <w:t>Аудирование с извлечением необходимой информации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45D" w:rsidRDefault="009A045D" w:rsidP="00E962CB">
            <w:pPr>
              <w:widowControl w:val="0"/>
              <w:snapToGrid w:val="0"/>
              <w:spacing w:after="0"/>
              <w:jc w:val="center"/>
            </w:pPr>
          </w:p>
          <w:p w:rsidR="009A045D" w:rsidRDefault="009A045D" w:rsidP="00E962CB">
            <w:pPr>
              <w:widowControl w:val="0"/>
              <w:spacing w:after="0"/>
              <w:jc w:val="center"/>
            </w:pPr>
          </w:p>
          <w:p w:rsidR="009A045D" w:rsidRDefault="009A045D" w:rsidP="00E962CB">
            <w:pPr>
              <w:widowControl w:val="0"/>
              <w:spacing w:after="0"/>
              <w:jc w:val="center"/>
            </w:pPr>
          </w:p>
          <w:p w:rsidR="009A045D" w:rsidRDefault="009A045D" w:rsidP="00E962CB">
            <w:pPr>
              <w:widowControl w:val="0"/>
              <w:spacing w:after="0"/>
              <w:jc w:val="center"/>
            </w:pPr>
          </w:p>
          <w:p w:rsidR="009A045D" w:rsidRDefault="009A045D" w:rsidP="00E962CB">
            <w:pPr>
              <w:widowControl w:val="0"/>
              <w:spacing w:after="0"/>
              <w:jc w:val="center"/>
            </w:pPr>
          </w:p>
        </w:tc>
      </w:tr>
      <w:tr w:rsidR="009A045D" w:rsidTr="00E962CB">
        <w:trPr>
          <w:trHeight w:val="624"/>
        </w:trPr>
        <w:tc>
          <w:tcPr>
            <w:tcW w:w="1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45D" w:rsidRDefault="009A045D" w:rsidP="00E962CB">
            <w:pPr>
              <w:widowControl w:val="0"/>
              <w:snapToGrid w:val="0"/>
              <w:spacing w:after="0"/>
              <w:jc w:val="center"/>
            </w:pPr>
            <w:r>
              <w:rPr>
                <w:b/>
              </w:rPr>
              <w:lastRenderedPageBreak/>
              <w:t xml:space="preserve">Große Pause (Большая перемена) </w:t>
            </w:r>
            <w:r>
              <w:t>(5 часа)</w:t>
            </w:r>
          </w:p>
          <w:p w:rsidR="009A045D" w:rsidRDefault="009A045D" w:rsidP="00E962CB">
            <w:pPr>
              <w:widowControl w:val="0"/>
              <w:spacing w:after="0"/>
              <w:jc w:val="center"/>
            </w:pPr>
            <w:r>
              <w:t>Повторение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45D" w:rsidRDefault="009A045D" w:rsidP="00E962CB">
            <w:pPr>
              <w:widowControl w:val="0"/>
              <w:snapToGrid w:val="0"/>
              <w:spacing w:after="0"/>
              <w:jc w:val="center"/>
              <w:rPr>
                <w:b/>
              </w:rPr>
            </w:pPr>
          </w:p>
        </w:tc>
      </w:tr>
      <w:tr w:rsidR="009A045D" w:rsidTr="00E962CB">
        <w:trPr>
          <w:trHeight w:val="62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45D" w:rsidRDefault="009A045D" w:rsidP="00E962CB">
            <w:pPr>
              <w:widowControl w:val="0"/>
              <w:snapToGrid w:val="0"/>
              <w:spacing w:after="0"/>
              <w:rPr>
                <w:iCs/>
              </w:rPr>
            </w:pPr>
            <w:r>
              <w:rPr>
                <w:iCs/>
              </w:rPr>
              <w:t>Свободное время. Досуг и увлечения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45D" w:rsidRDefault="009A045D" w:rsidP="00E962CB">
            <w:pPr>
              <w:widowControl w:val="0"/>
              <w:snapToGrid w:val="0"/>
              <w:spacing w:after="0"/>
            </w:pPr>
            <w:r>
              <w:t xml:space="preserve">- </w:t>
            </w:r>
            <w:r>
              <w:rPr>
                <w:b/>
                <w:i/>
              </w:rPr>
              <w:t>Извлекать информацию</w:t>
            </w:r>
            <w:r>
              <w:t xml:space="preserve"> из комикса, разыграть похожие ситуации.                </w:t>
            </w:r>
          </w:p>
          <w:p w:rsidR="009A045D" w:rsidRDefault="009A045D" w:rsidP="00E962CB">
            <w:pPr>
              <w:widowControl w:val="0"/>
              <w:spacing w:after="0"/>
            </w:pPr>
            <w:r>
              <w:t xml:space="preserve">- </w:t>
            </w:r>
            <w:r>
              <w:rPr>
                <w:b/>
                <w:i/>
              </w:rPr>
              <w:t>Вести комбинированный диалог</w:t>
            </w:r>
            <w:r>
              <w:t xml:space="preserve"> со сверстником о предстоящей вечеринке по поводу дня рождения. </w:t>
            </w:r>
          </w:p>
          <w:p w:rsidR="009A045D" w:rsidRDefault="009A045D" w:rsidP="00E962CB">
            <w:pPr>
              <w:widowControl w:val="0"/>
              <w:spacing w:after="0"/>
            </w:pPr>
            <w:r>
              <w:t xml:space="preserve">- </w:t>
            </w:r>
            <w:r>
              <w:rPr>
                <w:b/>
                <w:i/>
              </w:rPr>
              <w:t>Читать с полным пониманием</w:t>
            </w:r>
            <w:r>
              <w:t xml:space="preserve"> открытку с места отдыха. </w:t>
            </w:r>
          </w:p>
          <w:p w:rsidR="009A045D" w:rsidRDefault="009A045D" w:rsidP="00E962CB">
            <w:pPr>
              <w:widowControl w:val="0"/>
              <w:spacing w:after="0"/>
            </w:pPr>
            <w:r>
              <w:t xml:space="preserve">- </w:t>
            </w:r>
            <w:r>
              <w:rPr>
                <w:b/>
                <w:i/>
              </w:rPr>
              <w:t>Писать открытку</w:t>
            </w:r>
            <w:r>
              <w:t xml:space="preserve"> с места отдыха по аналогии с текстом учебника (с. 83)</w:t>
            </w:r>
          </w:p>
          <w:p w:rsidR="009A045D" w:rsidRDefault="009A045D" w:rsidP="00E962CB">
            <w:pPr>
              <w:widowControl w:val="0"/>
              <w:spacing w:after="0"/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45D" w:rsidRDefault="009A045D" w:rsidP="00E962CB">
            <w:pPr>
              <w:widowControl w:val="0"/>
              <w:snapToGrid w:val="0"/>
              <w:spacing w:after="0"/>
              <w:rPr>
                <w:b/>
              </w:rPr>
            </w:pPr>
            <w:r>
              <w:rPr>
                <w:b/>
              </w:rPr>
              <w:t xml:space="preserve">Итоговый тест 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45D" w:rsidRDefault="009A045D" w:rsidP="00E962CB">
            <w:pPr>
              <w:widowControl w:val="0"/>
              <w:snapToGrid w:val="0"/>
              <w:spacing w:after="0"/>
              <w:jc w:val="center"/>
            </w:pPr>
          </w:p>
        </w:tc>
      </w:tr>
    </w:tbl>
    <w:p w:rsidR="009A045D" w:rsidRDefault="009A045D" w:rsidP="009A045D">
      <w:pPr>
        <w:spacing w:after="0"/>
        <w:ind w:right="-142"/>
        <w:jc w:val="center"/>
      </w:pPr>
    </w:p>
    <w:p w:rsidR="009A045D" w:rsidRDefault="009A045D" w:rsidP="009A045D">
      <w:pPr>
        <w:spacing w:after="120"/>
        <w:ind w:right="-142"/>
        <w:jc w:val="center"/>
        <w:rPr>
          <w:b/>
          <w:bCs/>
          <w:color w:val="000000"/>
        </w:rPr>
      </w:pPr>
    </w:p>
    <w:p w:rsidR="009A045D" w:rsidRDefault="009A045D" w:rsidP="009A045D">
      <w:pPr>
        <w:spacing w:after="120"/>
        <w:ind w:right="-142"/>
        <w:jc w:val="center"/>
        <w:rPr>
          <w:b/>
          <w:bCs/>
          <w:color w:val="000000"/>
        </w:rPr>
      </w:pPr>
    </w:p>
    <w:p w:rsidR="009A045D" w:rsidRDefault="009A045D" w:rsidP="009A045D">
      <w:pPr>
        <w:spacing w:after="120"/>
        <w:ind w:right="-142"/>
        <w:jc w:val="center"/>
        <w:rPr>
          <w:b/>
          <w:bCs/>
          <w:color w:val="000000"/>
        </w:rPr>
      </w:pPr>
    </w:p>
    <w:p w:rsidR="009A045D" w:rsidRDefault="009A045D" w:rsidP="009A045D">
      <w:pPr>
        <w:spacing w:after="120"/>
        <w:ind w:right="-142"/>
        <w:jc w:val="center"/>
        <w:rPr>
          <w:b/>
          <w:bCs/>
          <w:color w:val="000000"/>
        </w:rPr>
      </w:pPr>
    </w:p>
    <w:p w:rsidR="009A045D" w:rsidRDefault="009A045D" w:rsidP="009A045D">
      <w:pPr>
        <w:spacing w:after="120"/>
        <w:ind w:right="-142"/>
        <w:jc w:val="center"/>
        <w:rPr>
          <w:b/>
          <w:bCs/>
          <w:color w:val="000000"/>
        </w:rPr>
      </w:pPr>
    </w:p>
    <w:p w:rsidR="009A045D" w:rsidRDefault="009A045D" w:rsidP="009A045D">
      <w:pPr>
        <w:spacing w:after="120"/>
        <w:ind w:right="-142"/>
        <w:jc w:val="center"/>
        <w:rPr>
          <w:b/>
          <w:bCs/>
          <w:color w:val="000000"/>
        </w:rPr>
      </w:pPr>
    </w:p>
    <w:p w:rsidR="009A045D" w:rsidRDefault="009A045D" w:rsidP="009A045D">
      <w:pPr>
        <w:spacing w:after="120"/>
        <w:ind w:right="-142"/>
        <w:jc w:val="center"/>
        <w:rPr>
          <w:b/>
          <w:bCs/>
          <w:color w:val="000000"/>
        </w:rPr>
      </w:pPr>
    </w:p>
    <w:p w:rsidR="009A045D" w:rsidRDefault="009A045D" w:rsidP="009A045D">
      <w:pPr>
        <w:jc w:val="center"/>
        <w:rPr>
          <w:b/>
          <w:bCs/>
          <w:sz w:val="28"/>
          <w:szCs w:val="28"/>
        </w:rPr>
      </w:pPr>
    </w:p>
    <w:p w:rsidR="009A045D" w:rsidRDefault="009A045D" w:rsidP="009A045D">
      <w:pPr>
        <w:jc w:val="center"/>
        <w:rPr>
          <w:b/>
          <w:bCs/>
          <w:sz w:val="28"/>
          <w:szCs w:val="28"/>
        </w:rPr>
      </w:pPr>
    </w:p>
    <w:p w:rsidR="009A045D" w:rsidRDefault="009A045D" w:rsidP="009A045D">
      <w:pPr>
        <w:jc w:val="center"/>
        <w:rPr>
          <w:b/>
          <w:bCs/>
          <w:sz w:val="28"/>
          <w:szCs w:val="28"/>
        </w:rPr>
      </w:pPr>
    </w:p>
    <w:p w:rsidR="009A045D" w:rsidRDefault="009A045D" w:rsidP="009A045D">
      <w:pPr>
        <w:jc w:val="center"/>
        <w:rPr>
          <w:b/>
          <w:bCs/>
          <w:sz w:val="28"/>
          <w:szCs w:val="28"/>
        </w:rPr>
      </w:pPr>
    </w:p>
    <w:p w:rsidR="009A045D" w:rsidRDefault="009A045D" w:rsidP="009A045D">
      <w:pPr>
        <w:jc w:val="center"/>
        <w:rPr>
          <w:b/>
          <w:bCs/>
          <w:sz w:val="28"/>
          <w:szCs w:val="28"/>
        </w:rPr>
      </w:pPr>
    </w:p>
    <w:p w:rsidR="00000000" w:rsidRDefault="009A045D"/>
    <w:sectPr w:rsidR="00000000" w:rsidSect="009A045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045D"/>
    <w:rsid w:val="009A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045D"/>
  </w:style>
  <w:style w:type="paragraph" w:customStyle="1" w:styleId="NormalWeb">
    <w:name w:val="Normal (Web)"/>
    <w:basedOn w:val="a"/>
    <w:rsid w:val="009A045D"/>
    <w:pPr>
      <w:widowControl w:val="0"/>
      <w:suppressAutoHyphens/>
      <w:spacing w:before="28" w:after="28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ListParagraph">
    <w:name w:val="List Paragraph"/>
    <w:basedOn w:val="a"/>
    <w:rsid w:val="009A045D"/>
    <w:pPr>
      <w:widowControl w:val="0"/>
      <w:suppressAutoHyphens/>
      <w:ind w:left="720"/>
    </w:pPr>
    <w:rPr>
      <w:rFonts w:ascii="Calibri" w:eastAsia="Calibri" w:hAnsi="Calibri" w:cs="Mangal"/>
      <w:kern w:val="1"/>
      <w:lang w:eastAsia="hi-IN" w:bidi="hi-IN"/>
    </w:rPr>
  </w:style>
  <w:style w:type="paragraph" w:customStyle="1" w:styleId="NoSpacing">
    <w:name w:val="No Spacing"/>
    <w:rsid w:val="009A045D"/>
    <w:pPr>
      <w:suppressAutoHyphens/>
      <w:spacing w:after="0" w:line="240" w:lineRule="auto"/>
    </w:pPr>
    <w:rPr>
      <w:rFonts w:ascii="Times New Roman" w:eastAsia="SimSun" w:hAnsi="Times New Roman" w:cs="Calibri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4304</Words>
  <Characters>24538</Characters>
  <Application>Microsoft Office Word</Application>
  <DocSecurity>0</DocSecurity>
  <Lines>204</Lines>
  <Paragraphs>57</Paragraphs>
  <ScaleCrop>false</ScaleCrop>
  <Company/>
  <LinksUpToDate>false</LinksUpToDate>
  <CharactersWithSpaces>28785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2021-02-17T10:47:00Z</dcterms:created>
  <dcterms:modified xsi:type="dcterms:W3CDTF">2021-02-17T10:47:00Z</dcterms:modified>
</cp:coreProperties>
</file>