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4A" w:rsidRPr="004966A0" w:rsidRDefault="00371D4A" w:rsidP="00371D4A">
      <w:pPr>
        <w:jc w:val="center"/>
        <w:rPr>
          <w:rFonts w:ascii="Times New Roman" w:hAnsi="Times New Roman"/>
          <w:b/>
          <w:sz w:val="24"/>
          <w:szCs w:val="24"/>
        </w:rPr>
      </w:pPr>
      <w:r w:rsidRPr="004966A0">
        <w:rPr>
          <w:rFonts w:ascii="Times New Roman" w:hAnsi="Times New Roman"/>
          <w:b/>
          <w:sz w:val="24"/>
          <w:szCs w:val="24"/>
        </w:rPr>
        <w:t>Планируемые результаты освоения учебного предмета</w:t>
      </w:r>
    </w:p>
    <w:p w:rsidR="00371D4A" w:rsidRPr="00F26C74" w:rsidRDefault="00371D4A" w:rsidP="00371D4A">
      <w:pPr>
        <w:jc w:val="both"/>
        <w:rPr>
          <w:rFonts w:ascii="Times New Roman" w:hAnsi="Times New Roman"/>
          <w:b/>
          <w:bCs/>
          <w:sz w:val="24"/>
          <w:szCs w:val="24"/>
        </w:rPr>
      </w:pPr>
      <w:r w:rsidRPr="00F26C74">
        <w:rPr>
          <w:rFonts w:ascii="Times New Roman" w:hAnsi="Times New Roman"/>
          <w:sz w:val="24"/>
          <w:szCs w:val="24"/>
        </w:rPr>
        <w:t xml:space="preserve">Настоящий курс обеспечивает достижение личностных, </w:t>
      </w:r>
      <w:proofErr w:type="spellStart"/>
      <w:r w:rsidRPr="00F26C74">
        <w:rPr>
          <w:rFonts w:ascii="Times New Roman" w:hAnsi="Times New Roman"/>
          <w:sz w:val="24"/>
          <w:szCs w:val="24"/>
        </w:rPr>
        <w:t>метапредметных</w:t>
      </w:r>
      <w:proofErr w:type="spellEnd"/>
      <w:r w:rsidRPr="00F26C74">
        <w:rPr>
          <w:rFonts w:ascii="Times New Roman" w:hAnsi="Times New Roman"/>
          <w:sz w:val="24"/>
          <w:szCs w:val="24"/>
        </w:rPr>
        <w:t xml:space="preserve"> и предметных результатов.</w:t>
      </w:r>
    </w:p>
    <w:p w:rsidR="00371D4A" w:rsidRPr="00F26C74" w:rsidRDefault="00371D4A" w:rsidP="00371D4A">
      <w:pPr>
        <w:jc w:val="both"/>
        <w:rPr>
          <w:rFonts w:ascii="Times New Roman" w:hAnsi="Times New Roman"/>
          <w:sz w:val="24"/>
          <w:szCs w:val="24"/>
        </w:rPr>
      </w:pPr>
      <w:r w:rsidRPr="00F26C74">
        <w:rPr>
          <w:rFonts w:ascii="Times New Roman" w:hAnsi="Times New Roman"/>
          <w:b/>
          <w:bCs/>
          <w:sz w:val="24"/>
          <w:szCs w:val="24"/>
        </w:rPr>
        <w:t>Личностные результаты,</w:t>
      </w:r>
      <w:r w:rsidRPr="00F26C74">
        <w:rPr>
          <w:rFonts w:ascii="Times New Roman" w:hAnsi="Times New Roman"/>
          <w:sz w:val="24"/>
          <w:szCs w:val="24"/>
        </w:rPr>
        <w:t xml:space="preserve"> которые выражаются в </w:t>
      </w:r>
      <w:proofErr w:type="spellStart"/>
      <w:r w:rsidRPr="00F26C74">
        <w:rPr>
          <w:rFonts w:ascii="Times New Roman" w:hAnsi="Times New Roman"/>
          <w:sz w:val="24"/>
          <w:szCs w:val="24"/>
        </w:rPr>
        <w:t>сформированности</w:t>
      </w:r>
      <w:proofErr w:type="spellEnd"/>
      <w:r w:rsidRPr="00F26C74">
        <w:rPr>
          <w:rFonts w:ascii="Times New Roman" w:hAnsi="Times New Roman"/>
          <w:sz w:val="24"/>
          <w:szCs w:val="24"/>
        </w:rPr>
        <w:t>:</w:t>
      </w:r>
    </w:p>
    <w:p w:rsidR="00371D4A" w:rsidRPr="00F26C74" w:rsidRDefault="00371D4A" w:rsidP="00371D4A">
      <w:pPr>
        <w:widowControl w:val="0"/>
        <w:numPr>
          <w:ilvl w:val="0"/>
          <w:numId w:val="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основ гражданской, этнокультурной и общечеловеческой идентичности;</w:t>
      </w:r>
    </w:p>
    <w:p w:rsidR="00371D4A" w:rsidRPr="00F26C74" w:rsidRDefault="00371D4A" w:rsidP="00371D4A">
      <w:pPr>
        <w:widowControl w:val="0"/>
        <w:numPr>
          <w:ilvl w:val="0"/>
          <w:numId w:val="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уважительного отношения к иному мнению, истории и культуре других народов;</w:t>
      </w:r>
    </w:p>
    <w:p w:rsidR="00371D4A" w:rsidRPr="00F26C74" w:rsidRDefault="00371D4A" w:rsidP="00371D4A">
      <w:pPr>
        <w:widowControl w:val="0"/>
        <w:numPr>
          <w:ilvl w:val="0"/>
          <w:numId w:val="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мотивов учебной деятельности и личностного смысла учения;</w:t>
      </w:r>
    </w:p>
    <w:p w:rsidR="00371D4A" w:rsidRPr="00F26C74" w:rsidRDefault="00371D4A" w:rsidP="00371D4A">
      <w:pPr>
        <w:widowControl w:val="0"/>
        <w:numPr>
          <w:ilvl w:val="0"/>
          <w:numId w:val="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самостоятельности и личной ответственности за свои поступки и учебные результаты;</w:t>
      </w:r>
    </w:p>
    <w:p w:rsidR="00371D4A" w:rsidRPr="00F26C74" w:rsidRDefault="00371D4A" w:rsidP="00371D4A">
      <w:pPr>
        <w:widowControl w:val="0"/>
        <w:numPr>
          <w:ilvl w:val="0"/>
          <w:numId w:val="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эстетических потребностей, ценностей и чувств, этических чувств, доброжелательности и эмоционально-нравственной отзывчивости;</w:t>
      </w:r>
    </w:p>
    <w:p w:rsidR="00371D4A" w:rsidRPr="00F26C74" w:rsidRDefault="00371D4A" w:rsidP="00371D4A">
      <w:pPr>
        <w:widowControl w:val="0"/>
        <w:numPr>
          <w:ilvl w:val="0"/>
          <w:numId w:val="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 xml:space="preserve">умения сотрудничать </w:t>
      </w:r>
      <w:proofErr w:type="gramStart"/>
      <w:r w:rsidRPr="00F26C74">
        <w:rPr>
          <w:rFonts w:ascii="Times New Roman" w:hAnsi="Times New Roman"/>
          <w:sz w:val="24"/>
          <w:szCs w:val="24"/>
        </w:rPr>
        <w:t>со</w:t>
      </w:r>
      <w:proofErr w:type="gramEnd"/>
      <w:r w:rsidRPr="00F26C74">
        <w:rPr>
          <w:rFonts w:ascii="Times New Roman" w:hAnsi="Times New Roman"/>
          <w:sz w:val="24"/>
          <w:szCs w:val="24"/>
        </w:rPr>
        <w:t xml:space="preserve"> взрослыми и сверстниками;</w:t>
      </w:r>
    </w:p>
    <w:p w:rsidR="00371D4A" w:rsidRPr="00F26C74" w:rsidRDefault="00371D4A" w:rsidP="00371D4A">
      <w:pPr>
        <w:widowControl w:val="0"/>
        <w:numPr>
          <w:ilvl w:val="0"/>
          <w:numId w:val="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общего представления о мире как многоязычном и поликультурном сообществе и о языке, в том числе немецком, как средстве общения между людьми;</w:t>
      </w:r>
    </w:p>
    <w:p w:rsidR="00371D4A" w:rsidRPr="00F26C74" w:rsidRDefault="00371D4A" w:rsidP="00371D4A">
      <w:pPr>
        <w:widowControl w:val="0"/>
        <w:numPr>
          <w:ilvl w:val="0"/>
          <w:numId w:val="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осознания себя как личности, принадлежащей к определённому языковому и культурному сообществу, внимательного отношения и интереса к языкам, с которыми он может встретиться в повседневной жизни;</w:t>
      </w:r>
    </w:p>
    <w:p w:rsidR="00371D4A" w:rsidRPr="00F26C74" w:rsidRDefault="00371D4A" w:rsidP="00371D4A">
      <w:pPr>
        <w:widowControl w:val="0"/>
        <w:numPr>
          <w:ilvl w:val="0"/>
          <w:numId w:val="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первичных представлений о мире зарубежных сверстников в стране изучаемого языка.</w:t>
      </w:r>
    </w:p>
    <w:p w:rsidR="00371D4A" w:rsidRPr="00F26C74" w:rsidRDefault="00371D4A" w:rsidP="00371D4A">
      <w:pPr>
        <w:jc w:val="both"/>
        <w:rPr>
          <w:rFonts w:ascii="Times New Roman" w:hAnsi="Times New Roman"/>
          <w:sz w:val="24"/>
          <w:szCs w:val="24"/>
        </w:rPr>
      </w:pPr>
      <w:proofErr w:type="spellStart"/>
      <w:r w:rsidRPr="00F26C74">
        <w:rPr>
          <w:rFonts w:ascii="Times New Roman" w:hAnsi="Times New Roman"/>
          <w:b/>
          <w:bCs/>
          <w:sz w:val="24"/>
          <w:szCs w:val="24"/>
        </w:rPr>
        <w:t>Метапредметные</w:t>
      </w:r>
      <w:proofErr w:type="spellEnd"/>
      <w:r w:rsidRPr="00F26C74">
        <w:rPr>
          <w:rFonts w:ascii="Times New Roman" w:hAnsi="Times New Roman"/>
          <w:b/>
          <w:bCs/>
          <w:sz w:val="24"/>
          <w:szCs w:val="24"/>
        </w:rPr>
        <w:t xml:space="preserve"> результаты, </w:t>
      </w:r>
      <w:r w:rsidRPr="00F26C74">
        <w:rPr>
          <w:rFonts w:ascii="Times New Roman" w:hAnsi="Times New Roman"/>
          <w:sz w:val="24"/>
          <w:szCs w:val="24"/>
        </w:rPr>
        <w:t xml:space="preserve">связанные </w:t>
      </w:r>
      <w:proofErr w:type="gramStart"/>
      <w:r w:rsidRPr="00F26C74">
        <w:rPr>
          <w:rFonts w:ascii="Times New Roman" w:hAnsi="Times New Roman"/>
          <w:sz w:val="24"/>
          <w:szCs w:val="24"/>
        </w:rPr>
        <w:t>с</w:t>
      </w:r>
      <w:proofErr w:type="gramEnd"/>
      <w:r w:rsidRPr="00F26C74">
        <w:rPr>
          <w:rFonts w:ascii="Times New Roman" w:hAnsi="Times New Roman"/>
          <w:sz w:val="24"/>
          <w:szCs w:val="24"/>
        </w:rPr>
        <w:t xml:space="preserve">: </w:t>
      </w:r>
    </w:p>
    <w:p w:rsidR="00371D4A" w:rsidRPr="00F26C74" w:rsidRDefault="00371D4A" w:rsidP="00371D4A">
      <w:pPr>
        <w:widowControl w:val="0"/>
        <w:numPr>
          <w:ilvl w:val="0"/>
          <w:numId w:val="2"/>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овладением начальных форм познавательной и личностной рефлексии, умений планировать, контролировать и оценивать учебные и речевые действия в соответствии с поставленной задачей и условиями её реализации;</w:t>
      </w:r>
    </w:p>
    <w:p w:rsidR="00371D4A" w:rsidRPr="00F26C74" w:rsidRDefault="00371D4A" w:rsidP="00371D4A">
      <w:pPr>
        <w:widowControl w:val="0"/>
        <w:numPr>
          <w:ilvl w:val="0"/>
          <w:numId w:val="2"/>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развитием речевых, интеллектуальных и творческих способностей школьников;</w:t>
      </w:r>
    </w:p>
    <w:p w:rsidR="00371D4A" w:rsidRPr="00F26C74" w:rsidRDefault="00371D4A" w:rsidP="00371D4A">
      <w:pPr>
        <w:widowControl w:val="0"/>
        <w:numPr>
          <w:ilvl w:val="0"/>
          <w:numId w:val="2"/>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овладением навыками и умениями смыслового чтения текстов различных стилей и жанров; умениями осознанно строить и понимать устное и письменное высказывание на немецком языке в доступных типичных речевых ситуациях с учётом коммуникативных потребностей и возрастных и речевых возможностей обучающегося;</w:t>
      </w:r>
    </w:p>
    <w:p w:rsidR="00371D4A" w:rsidRPr="00F26C74" w:rsidRDefault="00371D4A" w:rsidP="00371D4A">
      <w:pPr>
        <w:widowControl w:val="0"/>
        <w:numPr>
          <w:ilvl w:val="0"/>
          <w:numId w:val="2"/>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умений осуществлять взаимный контроль в совместной деятельности, адекватно оценивать собственное поведение собственное поведение и поведение окружающих;</w:t>
      </w:r>
    </w:p>
    <w:p w:rsidR="00371D4A" w:rsidRPr="00F26C74" w:rsidRDefault="00371D4A" w:rsidP="00371D4A">
      <w:pPr>
        <w:widowControl w:val="0"/>
        <w:numPr>
          <w:ilvl w:val="0"/>
          <w:numId w:val="2"/>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формированием общего и лингвистического кругозора младших школьников;</w:t>
      </w:r>
    </w:p>
    <w:p w:rsidR="00371D4A" w:rsidRPr="00F26C74" w:rsidRDefault="00371D4A" w:rsidP="00371D4A">
      <w:pPr>
        <w:widowControl w:val="0"/>
        <w:numPr>
          <w:ilvl w:val="0"/>
          <w:numId w:val="2"/>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 xml:space="preserve">развитием речевой культуры школьников и культуры общения, а также целенаправленным приобщением обучающихся к различным учебным техникам, то есть развитием </w:t>
      </w:r>
      <w:proofErr w:type="spellStart"/>
      <w:r w:rsidRPr="00F26C74">
        <w:rPr>
          <w:rFonts w:ascii="Times New Roman" w:hAnsi="Times New Roman"/>
          <w:sz w:val="24"/>
          <w:szCs w:val="24"/>
        </w:rPr>
        <w:t>общеучебных</w:t>
      </w:r>
      <w:proofErr w:type="spellEnd"/>
      <w:r w:rsidRPr="00F26C74">
        <w:rPr>
          <w:rFonts w:ascii="Times New Roman" w:hAnsi="Times New Roman"/>
          <w:sz w:val="24"/>
          <w:szCs w:val="24"/>
        </w:rPr>
        <w:t xml:space="preserve"> и специальных умений, </w:t>
      </w:r>
      <w:proofErr w:type="spellStart"/>
      <w:r w:rsidRPr="00F26C74">
        <w:rPr>
          <w:rFonts w:ascii="Times New Roman" w:hAnsi="Times New Roman"/>
          <w:sz w:val="24"/>
          <w:szCs w:val="24"/>
        </w:rPr>
        <w:t>обеспечиваюших</w:t>
      </w:r>
      <w:proofErr w:type="spellEnd"/>
      <w:r w:rsidRPr="00F26C74">
        <w:rPr>
          <w:rFonts w:ascii="Times New Roman" w:hAnsi="Times New Roman"/>
          <w:sz w:val="24"/>
          <w:szCs w:val="24"/>
        </w:rPr>
        <w:t xml:space="preserve"> эффективное овладение иноязычным общением.</w:t>
      </w:r>
    </w:p>
    <w:p w:rsidR="00371D4A" w:rsidRDefault="00371D4A" w:rsidP="00371D4A">
      <w:pPr>
        <w:jc w:val="both"/>
        <w:rPr>
          <w:rFonts w:ascii="Times New Roman" w:hAnsi="Times New Roman"/>
          <w:b/>
          <w:bCs/>
          <w:sz w:val="24"/>
          <w:szCs w:val="24"/>
        </w:rPr>
      </w:pPr>
      <w:r w:rsidRPr="00F26C74">
        <w:rPr>
          <w:rFonts w:ascii="Times New Roman" w:hAnsi="Times New Roman"/>
          <w:b/>
          <w:bCs/>
          <w:sz w:val="24"/>
          <w:szCs w:val="24"/>
        </w:rPr>
        <w:t>Предметные результаты</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lastRenderedPageBreak/>
        <w:t>Речевая компетенция</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Говорение:</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Учащиеся должны уметь:</w:t>
      </w:r>
    </w:p>
    <w:p w:rsidR="00371D4A" w:rsidRPr="00F26C74" w:rsidRDefault="00371D4A" w:rsidP="00371D4A">
      <w:pPr>
        <w:widowControl w:val="0"/>
        <w:numPr>
          <w:ilvl w:val="0"/>
          <w:numId w:val="3"/>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в условиях непосредственного общения в типичных ситуациях бытового, учебно-трудового и межкультурного общения вести элементарный диалог этикетного характера, диалог-расспрос;</w:t>
      </w:r>
    </w:p>
    <w:p w:rsidR="00371D4A" w:rsidRPr="00F26C74" w:rsidRDefault="00371D4A" w:rsidP="00371D4A">
      <w:pPr>
        <w:widowControl w:val="0"/>
        <w:numPr>
          <w:ilvl w:val="0"/>
          <w:numId w:val="3"/>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делать устные монологические высказывания (объёмом не менее 3-х предложений) выражая при этом на элементарном уровне своё отношение к предмету высказывания;</w:t>
      </w:r>
    </w:p>
    <w:p w:rsidR="00371D4A" w:rsidRPr="00F26C74" w:rsidRDefault="00371D4A" w:rsidP="00371D4A">
      <w:pPr>
        <w:jc w:val="both"/>
        <w:rPr>
          <w:rFonts w:ascii="Times New Roman" w:hAnsi="Times New Roman"/>
          <w:b/>
          <w:bCs/>
          <w:sz w:val="24"/>
          <w:szCs w:val="24"/>
        </w:rPr>
      </w:pPr>
      <w:proofErr w:type="spellStart"/>
      <w:r w:rsidRPr="00F26C74">
        <w:rPr>
          <w:rFonts w:ascii="Times New Roman" w:hAnsi="Times New Roman"/>
          <w:b/>
          <w:bCs/>
          <w:sz w:val="24"/>
          <w:szCs w:val="24"/>
        </w:rPr>
        <w:t>аудирование</w:t>
      </w:r>
      <w:proofErr w:type="spellEnd"/>
      <w:r w:rsidRPr="00F26C74">
        <w:rPr>
          <w:rFonts w:ascii="Times New Roman" w:hAnsi="Times New Roman"/>
          <w:b/>
          <w:bCs/>
          <w:sz w:val="24"/>
          <w:szCs w:val="24"/>
        </w:rPr>
        <w:t>:</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выпускник должен научиться:</w:t>
      </w:r>
    </w:p>
    <w:p w:rsidR="00371D4A" w:rsidRPr="00F26C74" w:rsidRDefault="00371D4A" w:rsidP="00371D4A">
      <w:pPr>
        <w:widowControl w:val="0"/>
        <w:numPr>
          <w:ilvl w:val="0"/>
          <w:numId w:val="4"/>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 xml:space="preserve">понимать содержание </w:t>
      </w:r>
      <w:proofErr w:type="gramStart"/>
      <w:r w:rsidRPr="00F26C74">
        <w:rPr>
          <w:rFonts w:ascii="Times New Roman" w:hAnsi="Times New Roman"/>
          <w:sz w:val="24"/>
          <w:szCs w:val="24"/>
        </w:rPr>
        <w:t>учебных</w:t>
      </w:r>
      <w:proofErr w:type="gramEnd"/>
      <w:r w:rsidRPr="00F26C74">
        <w:rPr>
          <w:rFonts w:ascii="Times New Roman" w:hAnsi="Times New Roman"/>
          <w:sz w:val="24"/>
          <w:szCs w:val="24"/>
        </w:rPr>
        <w:t xml:space="preserve">, а также небольших </w:t>
      </w:r>
      <w:proofErr w:type="spellStart"/>
      <w:r w:rsidRPr="00F26C74">
        <w:rPr>
          <w:rFonts w:ascii="Times New Roman" w:hAnsi="Times New Roman"/>
          <w:sz w:val="24"/>
          <w:szCs w:val="24"/>
        </w:rPr>
        <w:t>аудиотекстов</w:t>
      </w:r>
      <w:proofErr w:type="spellEnd"/>
      <w:r w:rsidRPr="00F26C74">
        <w:rPr>
          <w:rFonts w:ascii="Times New Roman" w:hAnsi="Times New Roman"/>
          <w:sz w:val="24"/>
          <w:szCs w:val="24"/>
        </w:rPr>
        <w:t>, содержащих изученный языковой материал;</w:t>
      </w:r>
    </w:p>
    <w:p w:rsidR="00371D4A" w:rsidRPr="00F26C74" w:rsidRDefault="00371D4A" w:rsidP="00371D4A">
      <w:pPr>
        <w:widowControl w:val="0"/>
        <w:numPr>
          <w:ilvl w:val="0"/>
          <w:numId w:val="4"/>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при непосредственном общении понимать просьбы и указания учителя и одноклассников, связанные с учебными и игровыми ситуациями на уроке;</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чтение:</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выпускник должен научиться:</w:t>
      </w:r>
    </w:p>
    <w:p w:rsidR="00371D4A" w:rsidRPr="00F26C74" w:rsidRDefault="00371D4A" w:rsidP="00371D4A">
      <w:pPr>
        <w:widowControl w:val="0"/>
        <w:numPr>
          <w:ilvl w:val="0"/>
          <w:numId w:val="5"/>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выразительно читать вслух простые и небольшие по объёму тексты, построенные на знакомом языковом материале;</w:t>
      </w:r>
    </w:p>
    <w:p w:rsidR="00371D4A" w:rsidRPr="00F26C74" w:rsidRDefault="00371D4A" w:rsidP="00371D4A">
      <w:pPr>
        <w:widowControl w:val="0"/>
        <w:numPr>
          <w:ilvl w:val="0"/>
          <w:numId w:val="5"/>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читать про себя с пониманием основного содержания короткие простые тексты, соответствующие уровню подготовки обучающихся;</w:t>
      </w:r>
    </w:p>
    <w:p w:rsidR="00371D4A" w:rsidRPr="00F26C74" w:rsidRDefault="00371D4A" w:rsidP="00371D4A">
      <w:pPr>
        <w:widowControl w:val="0"/>
        <w:numPr>
          <w:ilvl w:val="0"/>
          <w:numId w:val="5"/>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читать про себя с извлечением полной информации из текстов, построенных на знакомом учащимся языковом материале;</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письмо:</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выпускник должен научиться:</w:t>
      </w:r>
    </w:p>
    <w:p w:rsidR="00371D4A" w:rsidRPr="00F26C74" w:rsidRDefault="00371D4A" w:rsidP="00371D4A">
      <w:pPr>
        <w:widowControl w:val="0"/>
        <w:numPr>
          <w:ilvl w:val="0"/>
          <w:numId w:val="6"/>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владеть техникой письма;</w:t>
      </w:r>
    </w:p>
    <w:p w:rsidR="00371D4A" w:rsidRPr="00F26C74" w:rsidRDefault="00371D4A" w:rsidP="00371D4A">
      <w:pPr>
        <w:widowControl w:val="0"/>
        <w:numPr>
          <w:ilvl w:val="0"/>
          <w:numId w:val="6"/>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писать короткое личное письмо или поздравление с праздником с опорой на образец;</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Языковая компетенция:</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выпускник должен научиться:</w:t>
      </w:r>
    </w:p>
    <w:p w:rsidR="00371D4A" w:rsidRPr="00F26C74" w:rsidRDefault="00371D4A" w:rsidP="00371D4A">
      <w:pPr>
        <w:widowControl w:val="0"/>
        <w:numPr>
          <w:ilvl w:val="0"/>
          <w:numId w:val="7"/>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lastRenderedPageBreak/>
        <w:t>адекватно произносить и различать на слух все звуки немецкого языка;</w:t>
      </w:r>
    </w:p>
    <w:p w:rsidR="00371D4A" w:rsidRPr="00F26C74" w:rsidRDefault="00371D4A" w:rsidP="00371D4A">
      <w:pPr>
        <w:widowControl w:val="0"/>
        <w:numPr>
          <w:ilvl w:val="0"/>
          <w:numId w:val="7"/>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соблюдать правильное ударение в словах и фразах;</w:t>
      </w:r>
    </w:p>
    <w:p w:rsidR="00371D4A" w:rsidRPr="00F26C74" w:rsidRDefault="00371D4A" w:rsidP="00371D4A">
      <w:pPr>
        <w:widowControl w:val="0"/>
        <w:numPr>
          <w:ilvl w:val="0"/>
          <w:numId w:val="7"/>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соблюдать особенности интонации основных типов предложений;</w:t>
      </w:r>
    </w:p>
    <w:p w:rsidR="00371D4A" w:rsidRPr="00F26C74" w:rsidRDefault="00371D4A" w:rsidP="00371D4A">
      <w:pPr>
        <w:widowControl w:val="0"/>
        <w:numPr>
          <w:ilvl w:val="0"/>
          <w:numId w:val="7"/>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 xml:space="preserve">распознавать и употреблять в </w:t>
      </w:r>
      <w:proofErr w:type="gramStart"/>
      <w:r w:rsidRPr="00F26C74">
        <w:rPr>
          <w:rFonts w:ascii="Times New Roman" w:hAnsi="Times New Roman"/>
          <w:sz w:val="24"/>
          <w:szCs w:val="24"/>
        </w:rPr>
        <w:t>речи</w:t>
      </w:r>
      <w:proofErr w:type="gramEnd"/>
      <w:r w:rsidRPr="00F26C74">
        <w:rPr>
          <w:rFonts w:ascii="Times New Roman" w:hAnsi="Times New Roman"/>
          <w:sz w:val="24"/>
          <w:szCs w:val="24"/>
        </w:rPr>
        <w:t xml:space="preserve"> изученные лексические единицы и грамматические явления.</w:t>
      </w:r>
    </w:p>
    <w:p w:rsidR="00371D4A" w:rsidRPr="00F26C74" w:rsidRDefault="00371D4A" w:rsidP="00371D4A">
      <w:pPr>
        <w:jc w:val="both"/>
        <w:rPr>
          <w:rFonts w:ascii="Times New Roman" w:hAnsi="Times New Roman"/>
          <w:sz w:val="24"/>
          <w:szCs w:val="24"/>
        </w:rPr>
      </w:pPr>
      <w:proofErr w:type="spellStart"/>
      <w:r w:rsidRPr="00F26C74">
        <w:rPr>
          <w:rFonts w:ascii="Times New Roman" w:hAnsi="Times New Roman"/>
          <w:b/>
          <w:bCs/>
          <w:sz w:val="24"/>
          <w:szCs w:val="24"/>
        </w:rPr>
        <w:t>Социокультурная</w:t>
      </w:r>
      <w:proofErr w:type="spellEnd"/>
      <w:r w:rsidRPr="00F26C74">
        <w:rPr>
          <w:rFonts w:ascii="Times New Roman" w:hAnsi="Times New Roman"/>
          <w:b/>
          <w:bCs/>
          <w:sz w:val="24"/>
          <w:szCs w:val="24"/>
        </w:rPr>
        <w:t xml:space="preserve"> компетентность </w:t>
      </w:r>
      <w:r w:rsidRPr="00F26C74">
        <w:rPr>
          <w:rFonts w:ascii="Times New Roman" w:hAnsi="Times New Roman"/>
          <w:sz w:val="24"/>
          <w:szCs w:val="24"/>
        </w:rPr>
        <w:t>включает основные знания:</w:t>
      </w:r>
    </w:p>
    <w:p w:rsidR="00371D4A" w:rsidRPr="00F26C74" w:rsidRDefault="00371D4A" w:rsidP="00371D4A">
      <w:pPr>
        <w:widowControl w:val="0"/>
        <w:numPr>
          <w:ilvl w:val="0"/>
          <w:numId w:val="8"/>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названий стран изучаемого языка, некоторых литературных персонажей известных детских произведений, небольших произведений детского фольклора (стихов, песен);</w:t>
      </w:r>
    </w:p>
    <w:p w:rsidR="00371D4A" w:rsidRPr="00F26C74" w:rsidRDefault="00371D4A" w:rsidP="00371D4A">
      <w:pPr>
        <w:widowControl w:val="0"/>
        <w:numPr>
          <w:ilvl w:val="0"/>
          <w:numId w:val="8"/>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элементарных норм речевого этикета.</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В познавательной сфере:</w:t>
      </w:r>
    </w:p>
    <w:p w:rsidR="00371D4A" w:rsidRPr="00F26C74" w:rsidRDefault="00371D4A" w:rsidP="00371D4A">
      <w:pPr>
        <w:widowControl w:val="0"/>
        <w:numPr>
          <w:ilvl w:val="0"/>
          <w:numId w:val="9"/>
        </w:numPr>
        <w:suppressAutoHyphens/>
        <w:spacing w:after="0" w:line="240" w:lineRule="auto"/>
        <w:jc w:val="both"/>
        <w:rPr>
          <w:rFonts w:ascii="Times New Roman" w:hAnsi="Times New Roman"/>
          <w:sz w:val="24"/>
          <w:szCs w:val="24"/>
        </w:rPr>
      </w:pPr>
      <w:proofErr w:type="gramStart"/>
      <w:r w:rsidRPr="00F26C74">
        <w:rPr>
          <w:rFonts w:ascii="Times New Roman" w:hAnsi="Times New Roman"/>
          <w:sz w:val="24"/>
          <w:szCs w:val="24"/>
        </w:rPr>
        <w:t>умение сравнивать языковые явления родного и немецкого языков;</w:t>
      </w:r>
      <w:proofErr w:type="gramEnd"/>
    </w:p>
    <w:p w:rsidR="00371D4A" w:rsidRPr="00F26C74" w:rsidRDefault="00371D4A" w:rsidP="00371D4A">
      <w:pPr>
        <w:widowControl w:val="0"/>
        <w:numPr>
          <w:ilvl w:val="0"/>
          <w:numId w:val="9"/>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умение опознавать грамматические явления, отсутствующие в родной стране;</w:t>
      </w:r>
    </w:p>
    <w:p w:rsidR="00371D4A" w:rsidRPr="00F26C74" w:rsidRDefault="00371D4A" w:rsidP="00371D4A">
      <w:pPr>
        <w:widowControl w:val="0"/>
        <w:numPr>
          <w:ilvl w:val="0"/>
          <w:numId w:val="9"/>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умение систематизировать слова, пользоваться языковой догадкой;</w:t>
      </w:r>
    </w:p>
    <w:p w:rsidR="00371D4A" w:rsidRPr="00F26C74" w:rsidRDefault="00371D4A" w:rsidP="00371D4A">
      <w:pPr>
        <w:widowControl w:val="0"/>
        <w:numPr>
          <w:ilvl w:val="0"/>
          <w:numId w:val="9"/>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умение действовать по образцу при порождении собственных устных и письменных высказываний в пределах тематики начальной школы;</w:t>
      </w:r>
    </w:p>
    <w:p w:rsidR="00371D4A" w:rsidRPr="00F26C74" w:rsidRDefault="00371D4A" w:rsidP="00371D4A">
      <w:pPr>
        <w:widowControl w:val="0"/>
        <w:numPr>
          <w:ilvl w:val="0"/>
          <w:numId w:val="9"/>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 xml:space="preserve">умение пользоваться справочным материалом, двуязычным словарём учебника, </w:t>
      </w:r>
      <w:proofErr w:type="spellStart"/>
      <w:r w:rsidRPr="00F26C74">
        <w:rPr>
          <w:rFonts w:ascii="Times New Roman" w:hAnsi="Times New Roman"/>
          <w:sz w:val="24"/>
          <w:szCs w:val="24"/>
        </w:rPr>
        <w:t>компьюторным</w:t>
      </w:r>
      <w:proofErr w:type="spellEnd"/>
      <w:r w:rsidRPr="00F26C74">
        <w:rPr>
          <w:rFonts w:ascii="Times New Roman" w:hAnsi="Times New Roman"/>
          <w:sz w:val="24"/>
          <w:szCs w:val="24"/>
        </w:rPr>
        <w:t xml:space="preserve"> словарём;</w:t>
      </w:r>
    </w:p>
    <w:p w:rsidR="00371D4A" w:rsidRPr="00F26C74" w:rsidRDefault="00371D4A" w:rsidP="00371D4A">
      <w:pPr>
        <w:widowControl w:val="0"/>
        <w:numPr>
          <w:ilvl w:val="0"/>
          <w:numId w:val="9"/>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умение  осуществлять самонаблюдение и самооценку в доступных младшему школьнику пределах;</w:t>
      </w:r>
    </w:p>
    <w:p w:rsidR="00371D4A" w:rsidRPr="00F26C74" w:rsidRDefault="00371D4A" w:rsidP="00371D4A">
      <w:pPr>
        <w:widowControl w:val="0"/>
        <w:numPr>
          <w:ilvl w:val="0"/>
          <w:numId w:val="9"/>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умение переносить опыт работы с русскоязычным текстом на задания с текстом на немецком языке (прогнозирование содержания, составление плана, фиксация информации в таблице и др.).</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В ценностно-ориентационной сфере:</w:t>
      </w:r>
    </w:p>
    <w:p w:rsidR="00371D4A" w:rsidRPr="00F26C74" w:rsidRDefault="00371D4A" w:rsidP="00371D4A">
      <w:pPr>
        <w:widowControl w:val="0"/>
        <w:numPr>
          <w:ilvl w:val="0"/>
          <w:numId w:val="10"/>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представление о немецком языке как средстве выражения мыслей, чувств, эмоций;</w:t>
      </w:r>
    </w:p>
    <w:p w:rsidR="00371D4A" w:rsidRPr="00F26C74" w:rsidRDefault="00371D4A" w:rsidP="00371D4A">
      <w:pPr>
        <w:widowControl w:val="0"/>
        <w:numPr>
          <w:ilvl w:val="0"/>
          <w:numId w:val="10"/>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приобщение к культурным ценностям другого народа через текст и визуальную информацию.</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В эстетической сфере:</w:t>
      </w:r>
    </w:p>
    <w:p w:rsidR="00371D4A" w:rsidRPr="00F26C74" w:rsidRDefault="00371D4A" w:rsidP="00371D4A">
      <w:pPr>
        <w:widowControl w:val="0"/>
        <w:numPr>
          <w:ilvl w:val="0"/>
          <w:numId w:val="1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 xml:space="preserve">владение элементарными средствами </w:t>
      </w:r>
      <w:proofErr w:type="spellStart"/>
      <w:r w:rsidRPr="00F26C74">
        <w:rPr>
          <w:rFonts w:ascii="Times New Roman" w:hAnsi="Times New Roman"/>
          <w:sz w:val="24"/>
          <w:szCs w:val="24"/>
        </w:rPr>
        <w:t>выражэения</w:t>
      </w:r>
      <w:proofErr w:type="spellEnd"/>
      <w:r w:rsidRPr="00F26C74">
        <w:rPr>
          <w:rFonts w:ascii="Times New Roman" w:hAnsi="Times New Roman"/>
          <w:sz w:val="24"/>
          <w:szCs w:val="24"/>
        </w:rPr>
        <w:t xml:space="preserve"> чувств и эмоций на немецком языке;</w:t>
      </w:r>
    </w:p>
    <w:p w:rsidR="00371D4A" w:rsidRPr="00F26C74" w:rsidRDefault="00371D4A" w:rsidP="00371D4A">
      <w:pPr>
        <w:widowControl w:val="0"/>
        <w:numPr>
          <w:ilvl w:val="0"/>
          <w:numId w:val="11"/>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знакомство с образцами зарубежной детской литературы, образцами поэзии, фольклора и народного литературного творчества.</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В трудовой сфере:</w:t>
      </w:r>
    </w:p>
    <w:p w:rsidR="00371D4A" w:rsidRPr="00F26C74" w:rsidRDefault="00371D4A" w:rsidP="00371D4A">
      <w:pPr>
        <w:widowControl w:val="0"/>
        <w:numPr>
          <w:ilvl w:val="0"/>
          <w:numId w:val="12"/>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умение следовать задачам познавательной деятельности;</w:t>
      </w:r>
    </w:p>
    <w:p w:rsidR="00371D4A" w:rsidRPr="00F26C74" w:rsidRDefault="00371D4A" w:rsidP="00371D4A">
      <w:pPr>
        <w:widowControl w:val="0"/>
        <w:numPr>
          <w:ilvl w:val="0"/>
          <w:numId w:val="12"/>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умение на элементарном уровне использовать справочную литературу.</w:t>
      </w:r>
    </w:p>
    <w:p w:rsidR="00371D4A" w:rsidRPr="00F26C74" w:rsidRDefault="00371D4A" w:rsidP="00371D4A">
      <w:pPr>
        <w:jc w:val="both"/>
        <w:rPr>
          <w:rFonts w:ascii="Times New Roman" w:hAnsi="Times New Roman"/>
          <w:sz w:val="24"/>
          <w:szCs w:val="24"/>
        </w:rPr>
      </w:pPr>
    </w:p>
    <w:p w:rsidR="00371D4A" w:rsidRPr="001D07AC" w:rsidRDefault="00371D4A" w:rsidP="00371D4A">
      <w:pPr>
        <w:jc w:val="center"/>
        <w:rPr>
          <w:rFonts w:ascii="Times New Roman" w:hAnsi="Times New Roman"/>
          <w:sz w:val="24"/>
          <w:szCs w:val="24"/>
        </w:rPr>
      </w:pPr>
      <w:r>
        <w:rPr>
          <w:rFonts w:ascii="Times New Roman" w:hAnsi="Times New Roman"/>
          <w:b/>
          <w:bCs/>
          <w:sz w:val="24"/>
          <w:szCs w:val="24"/>
        </w:rPr>
        <w:lastRenderedPageBreak/>
        <w:t>Содержание учебного предмета (68 часов)</w:t>
      </w:r>
    </w:p>
    <w:p w:rsidR="00371D4A" w:rsidRDefault="00371D4A" w:rsidP="00371D4A">
      <w:pPr>
        <w:jc w:val="both"/>
        <w:rPr>
          <w:rFonts w:ascii="Times New Roman" w:hAnsi="Times New Roman"/>
          <w:sz w:val="24"/>
          <w:szCs w:val="24"/>
        </w:rPr>
      </w:pPr>
      <w:r w:rsidRPr="00F26C74">
        <w:rPr>
          <w:rFonts w:ascii="Times New Roman" w:hAnsi="Times New Roman"/>
          <w:b/>
          <w:bCs/>
          <w:sz w:val="24"/>
          <w:szCs w:val="24"/>
        </w:rPr>
        <w:t>Знакомство.</w:t>
      </w:r>
      <w:r w:rsidRPr="00F26C74">
        <w:rPr>
          <w:rFonts w:ascii="Times New Roman" w:hAnsi="Times New Roman"/>
          <w:sz w:val="24"/>
          <w:szCs w:val="24"/>
        </w:rPr>
        <w:t xml:space="preserve"> С одноклассниками, учителем, персонажами детских произведений: имя, возраст. Приветствие, прощание.</w:t>
      </w:r>
    </w:p>
    <w:p w:rsidR="00371D4A" w:rsidRPr="00F26C74" w:rsidRDefault="00371D4A" w:rsidP="00371D4A">
      <w:pPr>
        <w:jc w:val="both"/>
        <w:rPr>
          <w:rFonts w:ascii="Times New Roman" w:hAnsi="Times New Roman"/>
          <w:sz w:val="24"/>
          <w:szCs w:val="24"/>
        </w:rPr>
      </w:pPr>
      <w:r w:rsidRPr="00F26C74">
        <w:rPr>
          <w:rFonts w:ascii="Times New Roman" w:hAnsi="Times New Roman"/>
          <w:b/>
          <w:bCs/>
          <w:sz w:val="24"/>
          <w:szCs w:val="24"/>
        </w:rPr>
        <w:t xml:space="preserve">Я и моя семья. </w:t>
      </w:r>
      <w:r w:rsidRPr="00F26C74">
        <w:rPr>
          <w:rFonts w:ascii="Times New Roman" w:hAnsi="Times New Roman"/>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371D4A" w:rsidRPr="00F26C74" w:rsidRDefault="00371D4A" w:rsidP="00371D4A">
      <w:pPr>
        <w:jc w:val="both"/>
        <w:rPr>
          <w:rFonts w:ascii="Times New Roman" w:hAnsi="Times New Roman"/>
          <w:sz w:val="24"/>
          <w:szCs w:val="24"/>
        </w:rPr>
      </w:pPr>
      <w:r w:rsidRPr="00F26C74">
        <w:rPr>
          <w:rFonts w:ascii="Times New Roman" w:hAnsi="Times New Roman"/>
          <w:b/>
          <w:bCs/>
          <w:sz w:val="24"/>
          <w:szCs w:val="24"/>
        </w:rPr>
        <w:t>Мир моих увлечений.</w:t>
      </w:r>
      <w:r w:rsidRPr="00F26C74">
        <w:rPr>
          <w:rFonts w:ascii="Times New Roman" w:hAnsi="Times New Roman"/>
          <w:sz w:val="24"/>
          <w:szCs w:val="24"/>
        </w:rPr>
        <w:t xml:space="preserve"> Мои любимые занятия. Виды спорта и спортивные игры.</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 xml:space="preserve">Мои любимые сказки. </w:t>
      </w:r>
    </w:p>
    <w:p w:rsidR="00371D4A" w:rsidRPr="00F26C74" w:rsidRDefault="00371D4A" w:rsidP="00371D4A">
      <w:pPr>
        <w:jc w:val="both"/>
        <w:rPr>
          <w:rFonts w:ascii="Times New Roman" w:hAnsi="Times New Roman"/>
          <w:sz w:val="24"/>
          <w:szCs w:val="24"/>
        </w:rPr>
      </w:pPr>
      <w:r w:rsidRPr="00F26C74">
        <w:rPr>
          <w:rFonts w:ascii="Times New Roman" w:hAnsi="Times New Roman"/>
          <w:b/>
          <w:bCs/>
          <w:sz w:val="24"/>
          <w:szCs w:val="24"/>
        </w:rPr>
        <w:t>Я и мои друзья.</w:t>
      </w:r>
      <w:r w:rsidRPr="00F26C74">
        <w:rPr>
          <w:rFonts w:ascii="Times New Roman" w:hAnsi="Times New Roman"/>
          <w:sz w:val="24"/>
          <w:szCs w:val="24"/>
        </w:rPr>
        <w:t xml:space="preserve"> Имя, возраст, внешность, характер, увлечения/хобби.</w:t>
      </w:r>
    </w:p>
    <w:p w:rsidR="00371D4A" w:rsidRPr="00F26C74" w:rsidRDefault="00371D4A" w:rsidP="00371D4A">
      <w:pPr>
        <w:jc w:val="both"/>
        <w:rPr>
          <w:rFonts w:ascii="Times New Roman" w:hAnsi="Times New Roman"/>
          <w:sz w:val="24"/>
          <w:szCs w:val="24"/>
        </w:rPr>
      </w:pPr>
      <w:r w:rsidRPr="00F26C74">
        <w:rPr>
          <w:rFonts w:ascii="Times New Roman" w:hAnsi="Times New Roman"/>
          <w:b/>
          <w:bCs/>
          <w:sz w:val="24"/>
          <w:szCs w:val="24"/>
        </w:rPr>
        <w:t xml:space="preserve">Жизнь в городе и селе. </w:t>
      </w:r>
      <w:r w:rsidRPr="00F26C74">
        <w:rPr>
          <w:rFonts w:ascii="Times New Roman" w:hAnsi="Times New Roman"/>
          <w:sz w:val="24"/>
          <w:szCs w:val="24"/>
        </w:rPr>
        <w:t>Мой дом/ квартира/ комната (мебель и интерьер).</w:t>
      </w:r>
    </w:p>
    <w:p w:rsidR="00371D4A" w:rsidRPr="00F26C74" w:rsidRDefault="00371D4A" w:rsidP="00371D4A">
      <w:pPr>
        <w:jc w:val="both"/>
        <w:rPr>
          <w:rFonts w:ascii="Times New Roman" w:hAnsi="Times New Roman"/>
          <w:sz w:val="24"/>
          <w:szCs w:val="24"/>
        </w:rPr>
      </w:pPr>
      <w:r w:rsidRPr="00F26C74">
        <w:rPr>
          <w:rFonts w:ascii="Times New Roman" w:hAnsi="Times New Roman"/>
          <w:b/>
          <w:bCs/>
          <w:sz w:val="24"/>
          <w:szCs w:val="24"/>
        </w:rPr>
        <w:t xml:space="preserve">Страна/ страны изучаемого языка и родная страна. </w:t>
      </w:r>
      <w:r w:rsidRPr="00F26C74">
        <w:rPr>
          <w:rFonts w:ascii="Times New Roman" w:hAnsi="Times New Roman"/>
          <w:sz w:val="24"/>
          <w:szCs w:val="24"/>
        </w:rPr>
        <w:t>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немецком языке (рифмовки, стихи, песни, сказки). Некоторые формы речевого и неречевого в ряде ситуаций общения (в школе, во время совместной игры, в магазине).</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Коммуникативные умения по видам речевой деятельности.</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Говорение</w:t>
      </w:r>
    </w:p>
    <w:p w:rsidR="00371D4A" w:rsidRPr="00F26C74" w:rsidRDefault="00371D4A" w:rsidP="00371D4A">
      <w:pPr>
        <w:widowControl w:val="0"/>
        <w:numPr>
          <w:ilvl w:val="0"/>
          <w:numId w:val="13"/>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Диалогическая форма:</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 диалоги в типичных ситуациях бытового, учебно-трудового и межкультурного общения;</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 диалог-расспрос (запрос информации и ответ на него);</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 диалог-побуждение к действию.</w:t>
      </w:r>
    </w:p>
    <w:p w:rsidR="00371D4A" w:rsidRPr="00F26C74" w:rsidRDefault="00371D4A" w:rsidP="00371D4A">
      <w:pPr>
        <w:widowControl w:val="0"/>
        <w:numPr>
          <w:ilvl w:val="0"/>
          <w:numId w:val="13"/>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Монологическая форма:</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 основные коммуникативные типы речи: описание, сообщение, рассказ, характеристика (персонажей).</w:t>
      </w:r>
    </w:p>
    <w:p w:rsidR="00371D4A" w:rsidRPr="00F26C74" w:rsidRDefault="00371D4A" w:rsidP="00371D4A">
      <w:pPr>
        <w:jc w:val="both"/>
        <w:rPr>
          <w:rFonts w:ascii="Times New Roman" w:hAnsi="Times New Roman"/>
          <w:b/>
          <w:bCs/>
          <w:sz w:val="24"/>
          <w:szCs w:val="24"/>
        </w:rPr>
      </w:pPr>
      <w:proofErr w:type="spellStart"/>
      <w:r w:rsidRPr="00F26C74">
        <w:rPr>
          <w:rFonts w:ascii="Times New Roman" w:hAnsi="Times New Roman"/>
          <w:b/>
          <w:bCs/>
          <w:sz w:val="24"/>
          <w:szCs w:val="24"/>
        </w:rPr>
        <w:lastRenderedPageBreak/>
        <w:t>Аудирование</w:t>
      </w:r>
      <w:proofErr w:type="spellEnd"/>
    </w:p>
    <w:p w:rsidR="00371D4A" w:rsidRPr="00F26C74" w:rsidRDefault="00371D4A" w:rsidP="00371D4A">
      <w:pPr>
        <w:widowControl w:val="0"/>
        <w:numPr>
          <w:ilvl w:val="0"/>
          <w:numId w:val="14"/>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восприятие на слух и понимание речи учителя и одноклассников в процессе общения на уроке;</w:t>
      </w:r>
    </w:p>
    <w:p w:rsidR="00371D4A" w:rsidRPr="00F26C74" w:rsidRDefault="00371D4A" w:rsidP="00371D4A">
      <w:pPr>
        <w:widowControl w:val="0"/>
        <w:numPr>
          <w:ilvl w:val="0"/>
          <w:numId w:val="14"/>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восприятие на слух и понимание небольших доступных текстов, построенных в основном на изученном языковом материале.</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Чтение</w:t>
      </w:r>
    </w:p>
    <w:p w:rsidR="00371D4A" w:rsidRPr="00F26C74" w:rsidRDefault="00371D4A" w:rsidP="00371D4A">
      <w:pPr>
        <w:widowControl w:val="0"/>
        <w:numPr>
          <w:ilvl w:val="0"/>
          <w:numId w:val="15"/>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чтение вслух небольших текстов, построенных на изученном языковом материале;</w:t>
      </w:r>
    </w:p>
    <w:p w:rsidR="00371D4A" w:rsidRPr="00F26C74" w:rsidRDefault="00371D4A" w:rsidP="00371D4A">
      <w:pPr>
        <w:widowControl w:val="0"/>
        <w:numPr>
          <w:ilvl w:val="0"/>
          <w:numId w:val="15"/>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чтение про себя и понимание текстов, содержащих как изученный языковой материал, так и отдельные новые слова.</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Письмо</w:t>
      </w:r>
    </w:p>
    <w:p w:rsidR="00371D4A" w:rsidRPr="00F26C74" w:rsidRDefault="00371D4A" w:rsidP="00371D4A">
      <w:pPr>
        <w:widowControl w:val="0"/>
        <w:numPr>
          <w:ilvl w:val="0"/>
          <w:numId w:val="16"/>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выписывать из текста слова, словосочетания и предложения.</w:t>
      </w:r>
    </w:p>
    <w:p w:rsidR="00371D4A" w:rsidRPr="00F26C74" w:rsidRDefault="00371D4A" w:rsidP="00371D4A">
      <w:pPr>
        <w:jc w:val="both"/>
        <w:rPr>
          <w:rFonts w:ascii="Times New Roman" w:hAnsi="Times New Roman"/>
          <w:b/>
          <w:bCs/>
          <w:sz w:val="24"/>
          <w:szCs w:val="24"/>
        </w:rPr>
      </w:pP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Языковые средства и навыки пользования ими</w:t>
      </w:r>
    </w:p>
    <w:p w:rsidR="00371D4A" w:rsidRPr="00F26C74" w:rsidRDefault="00371D4A" w:rsidP="00371D4A">
      <w:pPr>
        <w:jc w:val="both"/>
        <w:rPr>
          <w:rFonts w:ascii="Times New Roman" w:hAnsi="Times New Roman"/>
          <w:sz w:val="24"/>
          <w:szCs w:val="24"/>
        </w:rPr>
      </w:pPr>
      <w:r w:rsidRPr="00F26C74">
        <w:rPr>
          <w:rFonts w:ascii="Times New Roman" w:hAnsi="Times New Roman"/>
          <w:b/>
          <w:bCs/>
          <w:sz w:val="24"/>
          <w:szCs w:val="24"/>
        </w:rPr>
        <w:t>Графика, каллиграфия, орфография.</w:t>
      </w:r>
      <w:r w:rsidRPr="00F26C74">
        <w:rPr>
          <w:rFonts w:ascii="Times New Roman" w:hAnsi="Times New Roman"/>
          <w:sz w:val="24"/>
          <w:szCs w:val="24"/>
        </w:rPr>
        <w:t xml:space="preserve"> Все буквы немецкого алфавита. Основные буквосочетания. </w:t>
      </w:r>
      <w:proofErr w:type="spellStart"/>
      <w:proofErr w:type="gramStart"/>
      <w:r w:rsidRPr="00F26C74">
        <w:rPr>
          <w:rFonts w:ascii="Times New Roman" w:hAnsi="Times New Roman"/>
          <w:sz w:val="24"/>
          <w:szCs w:val="24"/>
        </w:rPr>
        <w:t>Звуко-буквенные</w:t>
      </w:r>
      <w:proofErr w:type="spellEnd"/>
      <w:proofErr w:type="gramEnd"/>
      <w:r w:rsidRPr="00F26C74">
        <w:rPr>
          <w:rFonts w:ascii="Times New Roman" w:hAnsi="Times New Roman"/>
          <w:sz w:val="24"/>
          <w:szCs w:val="24"/>
        </w:rPr>
        <w:t xml:space="preserve"> соответствия. Основные правила чтения и орфографии. Написание наиболее употребительных слов, вошедших в активный словарь.</w:t>
      </w:r>
    </w:p>
    <w:p w:rsidR="00371D4A" w:rsidRPr="00F26C74" w:rsidRDefault="00371D4A" w:rsidP="00371D4A">
      <w:pPr>
        <w:jc w:val="both"/>
        <w:rPr>
          <w:rFonts w:ascii="Times New Roman" w:hAnsi="Times New Roman"/>
          <w:sz w:val="24"/>
          <w:szCs w:val="24"/>
        </w:rPr>
      </w:pPr>
      <w:r w:rsidRPr="00F26C74">
        <w:rPr>
          <w:rFonts w:ascii="Times New Roman" w:hAnsi="Times New Roman"/>
          <w:b/>
          <w:bCs/>
          <w:sz w:val="24"/>
          <w:szCs w:val="24"/>
        </w:rPr>
        <w:t xml:space="preserve">Фонетическая сторона речи. </w:t>
      </w:r>
      <w:r w:rsidRPr="00F26C74">
        <w:rPr>
          <w:rFonts w:ascii="Times New Roman" w:hAnsi="Times New Roman"/>
          <w:sz w:val="24"/>
          <w:szCs w:val="24"/>
        </w:rPr>
        <w:t xml:space="preserve">Все звуки и звукосочетания немецкого языка. Нормы произношения: долгота и краткость гласных, оглушение звонких согласных в конце слога или слова, отсутствие смягчения согласных перед гласными. Дифтонги.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F26C74">
        <w:rPr>
          <w:rFonts w:ascii="Times New Roman" w:hAnsi="Times New Roman"/>
          <w:sz w:val="24"/>
          <w:szCs w:val="24"/>
        </w:rPr>
        <w:t>Ритмико</w:t>
      </w:r>
      <w:proofErr w:type="spellEnd"/>
      <w:r w:rsidRPr="00F26C74">
        <w:rPr>
          <w:rFonts w:ascii="Times New Roman" w:hAnsi="Times New Roman"/>
          <w:sz w:val="24"/>
          <w:szCs w:val="24"/>
        </w:rPr>
        <w:t xml:space="preserve"> - интонационные особенности повествовательного</w:t>
      </w:r>
      <w:proofErr w:type="gramStart"/>
      <w:r w:rsidRPr="00F26C74">
        <w:rPr>
          <w:rFonts w:ascii="Times New Roman" w:hAnsi="Times New Roman"/>
          <w:sz w:val="24"/>
          <w:szCs w:val="24"/>
        </w:rPr>
        <w:t xml:space="preserve"> ,</w:t>
      </w:r>
      <w:proofErr w:type="gramEnd"/>
      <w:r w:rsidRPr="00F26C74">
        <w:rPr>
          <w:rFonts w:ascii="Times New Roman" w:hAnsi="Times New Roman"/>
          <w:sz w:val="24"/>
          <w:szCs w:val="24"/>
        </w:rPr>
        <w:t xml:space="preserve"> побудительного и вопросительного предложений. Интонация перечисления.</w:t>
      </w:r>
    </w:p>
    <w:p w:rsidR="00371D4A" w:rsidRPr="00F26C74" w:rsidRDefault="00371D4A" w:rsidP="00371D4A">
      <w:pPr>
        <w:jc w:val="both"/>
        <w:rPr>
          <w:rFonts w:ascii="Times New Roman" w:hAnsi="Times New Roman"/>
          <w:sz w:val="24"/>
          <w:szCs w:val="24"/>
        </w:rPr>
      </w:pPr>
      <w:r w:rsidRPr="00F26C74">
        <w:rPr>
          <w:rFonts w:ascii="Times New Roman" w:hAnsi="Times New Roman"/>
          <w:b/>
          <w:bCs/>
          <w:sz w:val="24"/>
          <w:szCs w:val="24"/>
        </w:rPr>
        <w:t>Лексическая сторона речи.</w:t>
      </w:r>
      <w:r w:rsidRPr="00F26C74">
        <w:rPr>
          <w:rFonts w:ascii="Times New Roman" w:hAnsi="Times New Roman"/>
          <w:sz w:val="24"/>
          <w:szCs w:val="24"/>
        </w:rPr>
        <w:t xml:space="preserve"> Лексические единицы, обслуживающие ситуации общения в пределах тематики 3-его класса. Элементы речевого этикета. Словосложение.</w:t>
      </w:r>
    </w:p>
    <w:p w:rsidR="00371D4A" w:rsidRPr="002F7870" w:rsidRDefault="00371D4A" w:rsidP="00371D4A">
      <w:pPr>
        <w:jc w:val="both"/>
        <w:rPr>
          <w:rFonts w:ascii="Times New Roman" w:hAnsi="Times New Roman"/>
          <w:sz w:val="24"/>
          <w:szCs w:val="24"/>
        </w:rPr>
      </w:pPr>
      <w:r w:rsidRPr="00F26C74">
        <w:rPr>
          <w:rFonts w:ascii="Times New Roman" w:hAnsi="Times New Roman"/>
          <w:b/>
          <w:bCs/>
          <w:sz w:val="24"/>
          <w:szCs w:val="24"/>
        </w:rPr>
        <w:t xml:space="preserve">Грамматическая сторона речи. </w:t>
      </w:r>
      <w:r w:rsidRPr="00F26C74">
        <w:rPr>
          <w:rFonts w:ascii="Times New Roman" w:hAnsi="Times New Roman"/>
          <w:sz w:val="24"/>
          <w:szCs w:val="24"/>
        </w:rPr>
        <w:t xml:space="preserve">Основные коммуникативные типы предложений: </w:t>
      </w:r>
      <w:proofErr w:type="gramStart"/>
      <w:r w:rsidRPr="00F26C74">
        <w:rPr>
          <w:rFonts w:ascii="Times New Roman" w:hAnsi="Times New Roman"/>
          <w:sz w:val="24"/>
          <w:szCs w:val="24"/>
        </w:rPr>
        <w:t>повествовательное</w:t>
      </w:r>
      <w:proofErr w:type="gramEnd"/>
      <w:r w:rsidRPr="00F26C74">
        <w:rPr>
          <w:rFonts w:ascii="Times New Roman" w:hAnsi="Times New Roman"/>
          <w:sz w:val="24"/>
          <w:szCs w:val="24"/>
        </w:rPr>
        <w:t xml:space="preserve">, вопросительное, побудительное. Вопросительные слова: </w:t>
      </w:r>
      <w:r w:rsidRPr="00F26C74">
        <w:rPr>
          <w:rFonts w:ascii="Times New Roman" w:hAnsi="Times New Roman"/>
          <w:sz w:val="24"/>
          <w:szCs w:val="24"/>
          <w:lang w:val="de-DE"/>
        </w:rPr>
        <w:t>wer</w:t>
      </w:r>
      <w:r w:rsidRPr="00F26C74">
        <w:rPr>
          <w:rFonts w:ascii="Times New Roman" w:hAnsi="Times New Roman"/>
          <w:sz w:val="24"/>
          <w:szCs w:val="24"/>
        </w:rPr>
        <w:t xml:space="preserve">, </w:t>
      </w:r>
      <w:r w:rsidRPr="00F26C74">
        <w:rPr>
          <w:rFonts w:ascii="Times New Roman" w:hAnsi="Times New Roman"/>
          <w:sz w:val="24"/>
          <w:szCs w:val="24"/>
          <w:lang w:val="de-DE"/>
        </w:rPr>
        <w:t>was</w:t>
      </w:r>
      <w:r w:rsidRPr="00F26C74">
        <w:rPr>
          <w:rFonts w:ascii="Times New Roman" w:hAnsi="Times New Roman"/>
          <w:sz w:val="24"/>
          <w:szCs w:val="24"/>
        </w:rPr>
        <w:t xml:space="preserve">, </w:t>
      </w:r>
      <w:r w:rsidRPr="00F26C74">
        <w:rPr>
          <w:rFonts w:ascii="Times New Roman" w:hAnsi="Times New Roman"/>
          <w:sz w:val="24"/>
          <w:szCs w:val="24"/>
          <w:lang w:val="de-DE"/>
        </w:rPr>
        <w:t>wo</w:t>
      </w:r>
      <w:r w:rsidRPr="00F26C74">
        <w:rPr>
          <w:rFonts w:ascii="Times New Roman" w:hAnsi="Times New Roman"/>
          <w:sz w:val="24"/>
          <w:szCs w:val="24"/>
        </w:rPr>
        <w:t xml:space="preserve">, </w:t>
      </w:r>
      <w:r w:rsidRPr="00F26C74">
        <w:rPr>
          <w:rFonts w:ascii="Times New Roman" w:hAnsi="Times New Roman"/>
          <w:sz w:val="24"/>
          <w:szCs w:val="24"/>
          <w:lang w:val="de-DE"/>
        </w:rPr>
        <w:t>wohin</w:t>
      </w:r>
      <w:r w:rsidRPr="00F26C74">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F26C74">
        <w:rPr>
          <w:rFonts w:ascii="Times New Roman" w:hAnsi="Times New Roman"/>
          <w:sz w:val="24"/>
          <w:szCs w:val="24"/>
          <w:lang w:val="de-DE"/>
        </w:rPr>
        <w:t>Wir</w:t>
      </w:r>
      <w:r w:rsidRPr="00F26C74">
        <w:rPr>
          <w:rFonts w:ascii="Times New Roman" w:hAnsi="Times New Roman"/>
          <w:sz w:val="24"/>
          <w:szCs w:val="24"/>
        </w:rPr>
        <w:t xml:space="preserve"> </w:t>
      </w:r>
      <w:r w:rsidRPr="00F26C74">
        <w:rPr>
          <w:rFonts w:ascii="Times New Roman" w:hAnsi="Times New Roman"/>
          <w:sz w:val="24"/>
          <w:szCs w:val="24"/>
          <w:lang w:val="de-DE"/>
        </w:rPr>
        <w:t>lesen</w:t>
      </w:r>
      <w:r w:rsidRPr="00F26C74">
        <w:rPr>
          <w:rFonts w:ascii="Times New Roman" w:hAnsi="Times New Roman"/>
          <w:sz w:val="24"/>
          <w:szCs w:val="24"/>
        </w:rPr>
        <w:t xml:space="preserve"> </w:t>
      </w:r>
      <w:r w:rsidRPr="00F26C74">
        <w:rPr>
          <w:rFonts w:ascii="Times New Roman" w:hAnsi="Times New Roman"/>
          <w:sz w:val="24"/>
          <w:szCs w:val="24"/>
          <w:lang w:val="de-DE"/>
        </w:rPr>
        <w:t>gern</w:t>
      </w:r>
      <w:r w:rsidRPr="00F26C74">
        <w:rPr>
          <w:rFonts w:ascii="Times New Roman" w:hAnsi="Times New Roman"/>
          <w:sz w:val="24"/>
          <w:szCs w:val="24"/>
        </w:rPr>
        <w:t>.), составным глагольным сказуемым (</w:t>
      </w:r>
      <w:r w:rsidRPr="00F26C74">
        <w:rPr>
          <w:rFonts w:ascii="Times New Roman" w:hAnsi="Times New Roman"/>
          <w:sz w:val="24"/>
          <w:szCs w:val="24"/>
          <w:lang w:val="de-DE"/>
        </w:rPr>
        <w:t>Meine</w:t>
      </w:r>
      <w:r w:rsidRPr="00F26C74">
        <w:rPr>
          <w:rFonts w:ascii="Times New Roman" w:hAnsi="Times New Roman"/>
          <w:sz w:val="24"/>
          <w:szCs w:val="24"/>
        </w:rPr>
        <w:t xml:space="preserve"> </w:t>
      </w:r>
      <w:r w:rsidRPr="00F26C74">
        <w:rPr>
          <w:rFonts w:ascii="Times New Roman" w:hAnsi="Times New Roman"/>
          <w:sz w:val="24"/>
          <w:szCs w:val="24"/>
          <w:lang w:val="de-DE"/>
        </w:rPr>
        <w:t>Familie</w:t>
      </w:r>
      <w:r w:rsidRPr="00F26C74">
        <w:rPr>
          <w:rFonts w:ascii="Times New Roman" w:hAnsi="Times New Roman"/>
          <w:sz w:val="24"/>
          <w:szCs w:val="24"/>
        </w:rPr>
        <w:t xml:space="preserve"> </w:t>
      </w:r>
      <w:r w:rsidRPr="00F26C74">
        <w:rPr>
          <w:rFonts w:ascii="Times New Roman" w:hAnsi="Times New Roman"/>
          <w:sz w:val="24"/>
          <w:szCs w:val="24"/>
          <w:lang w:val="de-DE"/>
        </w:rPr>
        <w:t>ist</w:t>
      </w:r>
      <w:r w:rsidRPr="00F26C74">
        <w:rPr>
          <w:rFonts w:ascii="Times New Roman" w:hAnsi="Times New Roman"/>
          <w:sz w:val="24"/>
          <w:szCs w:val="24"/>
        </w:rPr>
        <w:t xml:space="preserve"> </w:t>
      </w:r>
      <w:r w:rsidRPr="00F26C74">
        <w:rPr>
          <w:rFonts w:ascii="Times New Roman" w:hAnsi="Times New Roman"/>
          <w:sz w:val="24"/>
          <w:szCs w:val="24"/>
          <w:lang w:val="en-US"/>
        </w:rPr>
        <w:t>g</w:t>
      </w:r>
      <w:proofErr w:type="spellStart"/>
      <w:r w:rsidRPr="00F26C74">
        <w:rPr>
          <w:rFonts w:ascii="Times New Roman" w:hAnsi="Times New Roman"/>
          <w:sz w:val="24"/>
          <w:szCs w:val="24"/>
          <w:lang w:val="de-DE"/>
        </w:rPr>
        <w:t>ro</w:t>
      </w:r>
      <w:proofErr w:type="spellEnd"/>
      <w:r w:rsidRPr="00F26C74">
        <w:rPr>
          <w:rFonts w:ascii="Times New Roman" w:hAnsi="Times New Roman"/>
          <w:sz w:val="24"/>
          <w:szCs w:val="24"/>
        </w:rPr>
        <w:t>ß.). Существительные в единственном и множественном числе. Существительные с определёнными и неопределёнными артиклями. Местоимения: личные, притяжательные. Количественные числительные до 12. Наиболее</w:t>
      </w:r>
      <w:r w:rsidRPr="002F7870">
        <w:rPr>
          <w:rFonts w:ascii="Times New Roman" w:hAnsi="Times New Roman"/>
          <w:sz w:val="24"/>
          <w:szCs w:val="24"/>
        </w:rPr>
        <w:t xml:space="preserve"> </w:t>
      </w:r>
      <w:r w:rsidRPr="00F26C74">
        <w:rPr>
          <w:rFonts w:ascii="Times New Roman" w:hAnsi="Times New Roman"/>
          <w:sz w:val="24"/>
          <w:szCs w:val="24"/>
        </w:rPr>
        <w:t>употребительные</w:t>
      </w:r>
      <w:r w:rsidRPr="002F7870">
        <w:rPr>
          <w:rFonts w:ascii="Times New Roman" w:hAnsi="Times New Roman"/>
          <w:sz w:val="24"/>
          <w:szCs w:val="24"/>
        </w:rPr>
        <w:t xml:space="preserve"> </w:t>
      </w:r>
      <w:r w:rsidRPr="00F26C74">
        <w:rPr>
          <w:rFonts w:ascii="Times New Roman" w:hAnsi="Times New Roman"/>
          <w:sz w:val="24"/>
          <w:szCs w:val="24"/>
        </w:rPr>
        <w:t>предлоги</w:t>
      </w:r>
      <w:r w:rsidRPr="002F7870">
        <w:rPr>
          <w:rFonts w:ascii="Times New Roman" w:hAnsi="Times New Roman"/>
          <w:sz w:val="24"/>
          <w:szCs w:val="24"/>
        </w:rPr>
        <w:t xml:space="preserve">: </w:t>
      </w:r>
      <w:r w:rsidRPr="00F26C74">
        <w:rPr>
          <w:rFonts w:ascii="Times New Roman" w:hAnsi="Times New Roman"/>
          <w:sz w:val="24"/>
          <w:szCs w:val="24"/>
          <w:lang w:val="de-DE"/>
        </w:rPr>
        <w:t>in</w:t>
      </w:r>
      <w:r w:rsidRPr="002F7870">
        <w:rPr>
          <w:rFonts w:ascii="Times New Roman" w:hAnsi="Times New Roman"/>
          <w:sz w:val="24"/>
          <w:szCs w:val="24"/>
        </w:rPr>
        <w:t xml:space="preserve">, </w:t>
      </w:r>
      <w:r w:rsidRPr="00F26C74">
        <w:rPr>
          <w:rFonts w:ascii="Times New Roman" w:hAnsi="Times New Roman"/>
          <w:sz w:val="24"/>
          <w:szCs w:val="24"/>
          <w:lang w:val="de-DE"/>
        </w:rPr>
        <w:t>an</w:t>
      </w:r>
      <w:r w:rsidRPr="002F7870">
        <w:rPr>
          <w:rFonts w:ascii="Times New Roman" w:hAnsi="Times New Roman"/>
          <w:sz w:val="24"/>
          <w:szCs w:val="24"/>
        </w:rPr>
        <w:t xml:space="preserve">, </w:t>
      </w:r>
      <w:r w:rsidRPr="00F26C74">
        <w:rPr>
          <w:rFonts w:ascii="Times New Roman" w:hAnsi="Times New Roman"/>
          <w:sz w:val="24"/>
          <w:szCs w:val="24"/>
          <w:lang w:val="de-DE"/>
        </w:rPr>
        <w:t>auf</w:t>
      </w:r>
      <w:r w:rsidRPr="002F7870">
        <w:rPr>
          <w:rFonts w:ascii="Times New Roman" w:hAnsi="Times New Roman"/>
          <w:sz w:val="24"/>
          <w:szCs w:val="24"/>
        </w:rPr>
        <w:t xml:space="preserve">, </w:t>
      </w:r>
      <w:r w:rsidRPr="00F26C74">
        <w:rPr>
          <w:rFonts w:ascii="Times New Roman" w:hAnsi="Times New Roman"/>
          <w:sz w:val="24"/>
          <w:szCs w:val="24"/>
          <w:lang w:val="de-DE"/>
        </w:rPr>
        <w:t>hinter</w:t>
      </w:r>
      <w:r w:rsidRPr="002F7870">
        <w:rPr>
          <w:rFonts w:ascii="Times New Roman" w:hAnsi="Times New Roman"/>
          <w:sz w:val="24"/>
          <w:szCs w:val="24"/>
        </w:rPr>
        <w:t xml:space="preserve">, </w:t>
      </w:r>
      <w:r w:rsidRPr="00F26C74">
        <w:rPr>
          <w:rFonts w:ascii="Times New Roman" w:hAnsi="Times New Roman"/>
          <w:sz w:val="24"/>
          <w:szCs w:val="24"/>
          <w:lang w:val="de-DE"/>
        </w:rPr>
        <w:t>neben</w:t>
      </w:r>
      <w:r w:rsidRPr="002F7870">
        <w:rPr>
          <w:rFonts w:ascii="Times New Roman" w:hAnsi="Times New Roman"/>
          <w:sz w:val="24"/>
          <w:szCs w:val="24"/>
        </w:rPr>
        <w:t xml:space="preserve">, </w:t>
      </w:r>
      <w:r w:rsidRPr="00F26C74">
        <w:rPr>
          <w:rFonts w:ascii="Times New Roman" w:hAnsi="Times New Roman"/>
          <w:sz w:val="24"/>
          <w:szCs w:val="24"/>
          <w:lang w:val="de-DE"/>
        </w:rPr>
        <w:t>vor</w:t>
      </w:r>
      <w:r w:rsidRPr="002F7870">
        <w:rPr>
          <w:rFonts w:ascii="Times New Roman" w:hAnsi="Times New Roman"/>
          <w:sz w:val="24"/>
          <w:szCs w:val="24"/>
        </w:rPr>
        <w:t xml:space="preserve">, </w:t>
      </w:r>
      <w:r w:rsidRPr="00F26C74">
        <w:rPr>
          <w:rFonts w:ascii="Times New Roman" w:hAnsi="Times New Roman"/>
          <w:sz w:val="24"/>
          <w:szCs w:val="24"/>
          <w:lang w:val="de-DE"/>
        </w:rPr>
        <w:t>zwischen</w:t>
      </w:r>
      <w:r w:rsidRPr="002F7870">
        <w:rPr>
          <w:rFonts w:ascii="Times New Roman" w:hAnsi="Times New Roman"/>
          <w:sz w:val="24"/>
          <w:szCs w:val="24"/>
        </w:rPr>
        <w:t>.</w:t>
      </w:r>
    </w:p>
    <w:p w:rsidR="00371D4A" w:rsidRPr="00F26C74" w:rsidRDefault="00371D4A" w:rsidP="00371D4A">
      <w:pPr>
        <w:jc w:val="both"/>
        <w:rPr>
          <w:rFonts w:ascii="Times New Roman" w:hAnsi="Times New Roman"/>
          <w:b/>
          <w:bCs/>
          <w:sz w:val="24"/>
          <w:szCs w:val="24"/>
        </w:rPr>
      </w:pPr>
      <w:proofErr w:type="spellStart"/>
      <w:r w:rsidRPr="00F26C74">
        <w:rPr>
          <w:rFonts w:ascii="Times New Roman" w:hAnsi="Times New Roman"/>
          <w:b/>
          <w:bCs/>
          <w:sz w:val="24"/>
          <w:szCs w:val="24"/>
        </w:rPr>
        <w:lastRenderedPageBreak/>
        <w:t>Социокультурная</w:t>
      </w:r>
      <w:proofErr w:type="spellEnd"/>
      <w:r w:rsidRPr="00F26C74">
        <w:rPr>
          <w:rFonts w:ascii="Times New Roman" w:hAnsi="Times New Roman"/>
          <w:b/>
          <w:bCs/>
          <w:sz w:val="24"/>
          <w:szCs w:val="24"/>
        </w:rPr>
        <w:t xml:space="preserve"> компетентность</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В процессе обучения немецкому языку во 3-е классе обучающиеся знакомятся с названием страны изучаемого языка. С небольшими произведениями детского фольклора (стихи, песни), элементарными формами речевого и неречевого поведения.</w:t>
      </w:r>
    </w:p>
    <w:p w:rsidR="00371D4A" w:rsidRPr="00F26C74" w:rsidRDefault="00371D4A" w:rsidP="00371D4A">
      <w:pPr>
        <w:jc w:val="both"/>
        <w:rPr>
          <w:rFonts w:ascii="Times New Roman" w:hAnsi="Times New Roman"/>
          <w:b/>
          <w:bCs/>
          <w:sz w:val="24"/>
          <w:szCs w:val="24"/>
        </w:rPr>
      </w:pPr>
      <w:proofErr w:type="spellStart"/>
      <w:r w:rsidRPr="00F26C74">
        <w:rPr>
          <w:rFonts w:ascii="Times New Roman" w:hAnsi="Times New Roman"/>
          <w:b/>
          <w:bCs/>
          <w:sz w:val="24"/>
          <w:szCs w:val="24"/>
        </w:rPr>
        <w:t>Общеучебные</w:t>
      </w:r>
      <w:proofErr w:type="spellEnd"/>
      <w:r w:rsidRPr="00F26C74">
        <w:rPr>
          <w:rFonts w:ascii="Times New Roman" w:hAnsi="Times New Roman"/>
          <w:b/>
          <w:bCs/>
          <w:sz w:val="24"/>
          <w:szCs w:val="24"/>
        </w:rPr>
        <w:t xml:space="preserve">  умения - универсальные учебные действия</w:t>
      </w:r>
    </w:p>
    <w:p w:rsidR="00371D4A" w:rsidRPr="00F26C74" w:rsidRDefault="00371D4A" w:rsidP="00371D4A">
      <w:pPr>
        <w:jc w:val="both"/>
        <w:rPr>
          <w:rFonts w:ascii="Times New Roman" w:hAnsi="Times New Roman"/>
          <w:sz w:val="24"/>
          <w:szCs w:val="24"/>
        </w:rPr>
      </w:pPr>
      <w:r w:rsidRPr="00F26C74">
        <w:rPr>
          <w:rFonts w:ascii="Times New Roman" w:hAnsi="Times New Roman"/>
          <w:sz w:val="24"/>
          <w:szCs w:val="24"/>
        </w:rPr>
        <w:t>В процессе изучения немецкого языка во 3-ем классе младшие школьники:</w:t>
      </w:r>
    </w:p>
    <w:p w:rsidR="00371D4A" w:rsidRPr="00F26C74" w:rsidRDefault="00371D4A" w:rsidP="00371D4A">
      <w:pPr>
        <w:widowControl w:val="0"/>
        <w:numPr>
          <w:ilvl w:val="0"/>
          <w:numId w:val="17"/>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совершенствуют приёмы работы с текстом, опираясь на умения, приобретённые на уроках родного языка;</w:t>
      </w:r>
    </w:p>
    <w:p w:rsidR="00371D4A" w:rsidRPr="00F26C74" w:rsidRDefault="00371D4A" w:rsidP="00371D4A">
      <w:pPr>
        <w:widowControl w:val="0"/>
        <w:numPr>
          <w:ilvl w:val="0"/>
          <w:numId w:val="17"/>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овладевают более разнообразными приёмами раскрытия значения слова;</w:t>
      </w:r>
    </w:p>
    <w:p w:rsidR="00371D4A" w:rsidRPr="00F26C74" w:rsidRDefault="00371D4A" w:rsidP="00371D4A">
      <w:pPr>
        <w:widowControl w:val="0"/>
        <w:numPr>
          <w:ilvl w:val="0"/>
          <w:numId w:val="17"/>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 xml:space="preserve">совершенствуют </w:t>
      </w:r>
      <w:proofErr w:type="spellStart"/>
      <w:r w:rsidRPr="00F26C74">
        <w:rPr>
          <w:rFonts w:ascii="Times New Roman" w:hAnsi="Times New Roman"/>
          <w:sz w:val="24"/>
          <w:szCs w:val="24"/>
        </w:rPr>
        <w:t>общеречевые</w:t>
      </w:r>
      <w:proofErr w:type="spellEnd"/>
      <w:r w:rsidRPr="00F26C74">
        <w:rPr>
          <w:rFonts w:ascii="Times New Roman" w:hAnsi="Times New Roman"/>
          <w:sz w:val="24"/>
          <w:szCs w:val="24"/>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71D4A" w:rsidRPr="00F26C74" w:rsidRDefault="00371D4A" w:rsidP="00371D4A">
      <w:pPr>
        <w:widowControl w:val="0"/>
        <w:numPr>
          <w:ilvl w:val="0"/>
          <w:numId w:val="17"/>
        </w:numPr>
        <w:suppressAutoHyphens/>
        <w:spacing w:after="0" w:line="240" w:lineRule="auto"/>
        <w:jc w:val="both"/>
        <w:rPr>
          <w:rFonts w:ascii="Times New Roman" w:hAnsi="Times New Roman"/>
          <w:sz w:val="24"/>
          <w:szCs w:val="24"/>
        </w:rPr>
      </w:pPr>
      <w:proofErr w:type="spellStart"/>
      <w:r w:rsidRPr="00F26C74">
        <w:rPr>
          <w:rFonts w:ascii="Times New Roman" w:hAnsi="Times New Roman"/>
          <w:sz w:val="24"/>
          <w:szCs w:val="24"/>
        </w:rPr>
        <w:t>учаться</w:t>
      </w:r>
      <w:proofErr w:type="spellEnd"/>
      <w:r w:rsidRPr="00F26C74">
        <w:rPr>
          <w:rFonts w:ascii="Times New Roman" w:hAnsi="Times New Roman"/>
          <w:sz w:val="24"/>
          <w:szCs w:val="24"/>
        </w:rPr>
        <w:t xml:space="preserve"> осуществлять самонаблюдение, самоконтроль,  самооценку.</w:t>
      </w:r>
    </w:p>
    <w:p w:rsidR="00371D4A" w:rsidRPr="00F26C74" w:rsidRDefault="00371D4A" w:rsidP="00371D4A">
      <w:pPr>
        <w:jc w:val="both"/>
        <w:rPr>
          <w:rFonts w:ascii="Times New Roman" w:hAnsi="Times New Roman"/>
          <w:b/>
          <w:bCs/>
          <w:sz w:val="24"/>
          <w:szCs w:val="24"/>
        </w:rPr>
      </w:pPr>
      <w:r w:rsidRPr="00F26C74">
        <w:rPr>
          <w:rFonts w:ascii="Times New Roman" w:hAnsi="Times New Roman"/>
          <w:b/>
          <w:bCs/>
          <w:sz w:val="24"/>
          <w:szCs w:val="24"/>
        </w:rPr>
        <w:t>Специальные учебные умения:</w:t>
      </w:r>
    </w:p>
    <w:p w:rsidR="00371D4A" w:rsidRPr="00F26C74" w:rsidRDefault="00371D4A" w:rsidP="00371D4A">
      <w:pPr>
        <w:widowControl w:val="0"/>
        <w:numPr>
          <w:ilvl w:val="0"/>
          <w:numId w:val="18"/>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пользоваться двуязычным словарём;</w:t>
      </w:r>
    </w:p>
    <w:p w:rsidR="00371D4A" w:rsidRPr="00F26C74" w:rsidRDefault="00371D4A" w:rsidP="00371D4A">
      <w:pPr>
        <w:widowControl w:val="0"/>
        <w:numPr>
          <w:ilvl w:val="0"/>
          <w:numId w:val="18"/>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вести словарь;</w:t>
      </w:r>
    </w:p>
    <w:p w:rsidR="00371D4A" w:rsidRPr="00F26C74" w:rsidRDefault="00371D4A" w:rsidP="00371D4A">
      <w:pPr>
        <w:widowControl w:val="0"/>
        <w:numPr>
          <w:ilvl w:val="0"/>
          <w:numId w:val="18"/>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систематизировать слова по разным признакам;</w:t>
      </w:r>
    </w:p>
    <w:p w:rsidR="00371D4A" w:rsidRPr="00F26C74" w:rsidRDefault="00371D4A" w:rsidP="00371D4A">
      <w:pPr>
        <w:widowControl w:val="0"/>
        <w:numPr>
          <w:ilvl w:val="0"/>
          <w:numId w:val="18"/>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делать сообщения с опорой на структурно- функциональные схемы предложений, заданные языковые средства;</w:t>
      </w:r>
    </w:p>
    <w:p w:rsidR="00371D4A" w:rsidRPr="00F26C74" w:rsidRDefault="00371D4A" w:rsidP="00371D4A">
      <w:pPr>
        <w:widowControl w:val="0"/>
        <w:numPr>
          <w:ilvl w:val="0"/>
          <w:numId w:val="18"/>
        </w:numPr>
        <w:suppressAutoHyphens/>
        <w:spacing w:after="0" w:line="240" w:lineRule="auto"/>
        <w:jc w:val="both"/>
        <w:rPr>
          <w:rFonts w:ascii="Times New Roman" w:hAnsi="Times New Roman"/>
          <w:sz w:val="24"/>
          <w:szCs w:val="24"/>
        </w:rPr>
      </w:pPr>
      <w:r w:rsidRPr="00F26C74">
        <w:rPr>
          <w:rFonts w:ascii="Times New Roman" w:hAnsi="Times New Roman"/>
          <w:sz w:val="24"/>
          <w:szCs w:val="24"/>
        </w:rPr>
        <w:t>опознавать грамматические явления, отсутствующие в родном языке.</w:t>
      </w:r>
    </w:p>
    <w:p w:rsidR="00371D4A" w:rsidRDefault="00371D4A" w:rsidP="00371D4A">
      <w:pPr>
        <w:jc w:val="both"/>
        <w:rPr>
          <w:rFonts w:ascii="Times New Roman" w:hAnsi="Times New Roman"/>
          <w:b/>
          <w:bCs/>
          <w:sz w:val="24"/>
          <w:szCs w:val="24"/>
        </w:rPr>
      </w:pPr>
    </w:p>
    <w:p w:rsidR="00371D4A" w:rsidRDefault="00371D4A" w:rsidP="00371D4A">
      <w:pPr>
        <w:jc w:val="both"/>
        <w:rPr>
          <w:rFonts w:ascii="Times New Roman" w:hAnsi="Times New Roman"/>
          <w:b/>
          <w:bCs/>
          <w:sz w:val="24"/>
          <w:szCs w:val="24"/>
        </w:rPr>
      </w:pPr>
    </w:p>
    <w:p w:rsidR="00371D4A" w:rsidRDefault="00371D4A" w:rsidP="00371D4A">
      <w:pPr>
        <w:jc w:val="both"/>
        <w:rPr>
          <w:rFonts w:ascii="Times New Roman" w:hAnsi="Times New Roman"/>
          <w:b/>
          <w:bCs/>
          <w:sz w:val="24"/>
          <w:szCs w:val="24"/>
        </w:rPr>
      </w:pPr>
    </w:p>
    <w:p w:rsidR="00371D4A" w:rsidRDefault="00371D4A" w:rsidP="00371D4A">
      <w:pPr>
        <w:jc w:val="both"/>
        <w:rPr>
          <w:rFonts w:ascii="Times New Roman" w:hAnsi="Times New Roman"/>
          <w:b/>
          <w:bCs/>
          <w:sz w:val="24"/>
          <w:szCs w:val="24"/>
        </w:rPr>
      </w:pPr>
    </w:p>
    <w:p w:rsidR="00371D4A" w:rsidRDefault="00371D4A" w:rsidP="00371D4A">
      <w:pPr>
        <w:jc w:val="both"/>
        <w:rPr>
          <w:rFonts w:ascii="Times New Roman" w:hAnsi="Times New Roman"/>
          <w:b/>
          <w:bCs/>
          <w:sz w:val="24"/>
          <w:szCs w:val="24"/>
        </w:rPr>
      </w:pPr>
    </w:p>
    <w:p w:rsidR="00371D4A" w:rsidRDefault="00371D4A" w:rsidP="00371D4A">
      <w:pPr>
        <w:jc w:val="both"/>
        <w:rPr>
          <w:rFonts w:ascii="Times New Roman" w:hAnsi="Times New Roman"/>
          <w:b/>
          <w:bCs/>
          <w:sz w:val="24"/>
          <w:szCs w:val="24"/>
        </w:rPr>
      </w:pPr>
    </w:p>
    <w:p w:rsidR="00371D4A" w:rsidRDefault="00371D4A" w:rsidP="00371D4A">
      <w:pPr>
        <w:rPr>
          <w:rFonts w:ascii="Times New Roman" w:hAnsi="Times New Roman"/>
          <w:b/>
          <w:bCs/>
          <w:sz w:val="24"/>
          <w:szCs w:val="24"/>
        </w:rPr>
      </w:pPr>
    </w:p>
    <w:p w:rsidR="00371D4A" w:rsidRPr="007C66A8" w:rsidRDefault="00371D4A" w:rsidP="00371D4A">
      <w:pPr>
        <w:jc w:val="center"/>
        <w:rPr>
          <w:rFonts w:ascii="Times New Roman" w:hAnsi="Times New Roman"/>
          <w:b/>
          <w:sz w:val="28"/>
          <w:szCs w:val="28"/>
        </w:rPr>
      </w:pPr>
      <w:r w:rsidRPr="007C66A8">
        <w:rPr>
          <w:rFonts w:ascii="Times New Roman" w:hAnsi="Times New Roman"/>
          <w:b/>
          <w:sz w:val="28"/>
          <w:szCs w:val="28"/>
        </w:rPr>
        <w:lastRenderedPageBreak/>
        <w:t>Календарно-тематическое планирование.</w:t>
      </w:r>
    </w:p>
    <w:p w:rsidR="00371D4A" w:rsidRDefault="00371D4A" w:rsidP="00371D4A">
      <w:pPr>
        <w:rPr>
          <w:sz w:val="28"/>
          <w:szCs w:val="28"/>
        </w:rPr>
      </w:pPr>
    </w:p>
    <w:tbl>
      <w:tblPr>
        <w:tblStyle w:val="a6"/>
        <w:tblW w:w="14880" w:type="dxa"/>
        <w:tblLayout w:type="fixed"/>
        <w:tblLook w:val="04A0"/>
      </w:tblPr>
      <w:tblGrid>
        <w:gridCol w:w="823"/>
        <w:gridCol w:w="1425"/>
        <w:gridCol w:w="1570"/>
        <w:gridCol w:w="2567"/>
        <w:gridCol w:w="2139"/>
        <w:gridCol w:w="1711"/>
        <w:gridCol w:w="1854"/>
        <w:gridCol w:w="1285"/>
        <w:gridCol w:w="1506"/>
      </w:tblGrid>
      <w:tr w:rsidR="00371D4A" w:rsidTr="00282AE3">
        <w:trPr>
          <w:trHeight w:val="4645"/>
        </w:trPr>
        <w:tc>
          <w:tcPr>
            <w:tcW w:w="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урока.</w:t>
            </w:r>
          </w:p>
        </w:tc>
        <w:tc>
          <w:tcPr>
            <w:tcW w:w="1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Дата проведения.</w:t>
            </w:r>
          </w:p>
        </w:tc>
        <w:tc>
          <w:tcPr>
            <w:tcW w:w="1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Название урока.</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Содержание урока (основные виды деятельности </w:t>
            </w:r>
            <w:proofErr w:type="gramStart"/>
            <w:r w:rsidRPr="007C66A8">
              <w:rPr>
                <w:rFonts w:ascii="Times New Roman" w:hAnsi="Times New Roman" w:cs="Times New Roman"/>
                <w:sz w:val="24"/>
                <w:szCs w:val="24"/>
              </w:rPr>
              <w:t>обучающихся</w:t>
            </w:r>
            <w:proofErr w:type="gram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proofErr w:type="spellStart"/>
            <w:r w:rsidRPr="007C66A8">
              <w:rPr>
                <w:rFonts w:ascii="Times New Roman" w:hAnsi="Times New Roman" w:cs="Times New Roman"/>
                <w:sz w:val="24"/>
                <w:szCs w:val="24"/>
              </w:rPr>
              <w:t>Метапредметные</w:t>
            </w:r>
            <w:proofErr w:type="spellEnd"/>
            <w:r w:rsidRPr="007C66A8">
              <w:rPr>
                <w:rFonts w:ascii="Times New Roman" w:hAnsi="Times New Roman" w:cs="Times New Roman"/>
                <w:sz w:val="24"/>
                <w:szCs w:val="24"/>
              </w:rPr>
              <w:t xml:space="preserve"> (</w:t>
            </w:r>
            <w:proofErr w:type="gramStart"/>
            <w:r w:rsidRPr="007C66A8">
              <w:rPr>
                <w:rFonts w:ascii="Times New Roman" w:hAnsi="Times New Roman" w:cs="Times New Roman"/>
                <w:sz w:val="24"/>
                <w:szCs w:val="24"/>
              </w:rPr>
              <w:t>регулятивные</w:t>
            </w:r>
            <w:proofErr w:type="gramEnd"/>
            <w:r w:rsidRPr="007C66A8">
              <w:rPr>
                <w:rFonts w:ascii="Times New Roman" w:hAnsi="Times New Roman" w:cs="Times New Roman"/>
                <w:sz w:val="24"/>
                <w:szCs w:val="24"/>
              </w:rPr>
              <w:t xml:space="preserve"> и познавательные) УУД, </w:t>
            </w:r>
            <w:proofErr w:type="spellStart"/>
            <w:r w:rsidRPr="007C66A8">
              <w:rPr>
                <w:rFonts w:ascii="Times New Roman" w:hAnsi="Times New Roman" w:cs="Times New Roman"/>
                <w:sz w:val="24"/>
                <w:szCs w:val="24"/>
              </w:rPr>
              <w:t>формулируе-мые</w:t>
            </w:r>
            <w:proofErr w:type="spellEnd"/>
            <w:r w:rsidRPr="007C66A8">
              <w:rPr>
                <w:rFonts w:ascii="Times New Roman" w:hAnsi="Times New Roman" w:cs="Times New Roman"/>
                <w:sz w:val="24"/>
                <w:szCs w:val="24"/>
              </w:rPr>
              <w:t xml:space="preserve"> в данном разделе.</w:t>
            </w:r>
          </w:p>
        </w:tc>
        <w:tc>
          <w:tcPr>
            <w:tcW w:w="63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u w:val="single"/>
              </w:rPr>
              <w:t>Познавательные УУД</w:t>
            </w:r>
            <w:r w:rsidRPr="007C66A8">
              <w:rPr>
                <w:rFonts w:ascii="Times New Roman" w:hAnsi="Times New Roman" w:cs="Times New Roman"/>
                <w:sz w:val="24"/>
                <w:szCs w:val="24"/>
              </w:rPr>
              <w:t>: строить небольшие устные и письменные высказывания по образцу; вести краткий диалог о погоде, о любимых занятиях; производить систематизацию полученных знаний; пользоваться двуязычным словарём.</w:t>
            </w:r>
          </w:p>
          <w:p w:rsidR="00371D4A" w:rsidRPr="007C66A8" w:rsidRDefault="00371D4A" w:rsidP="00282AE3">
            <w:pPr>
              <w:rPr>
                <w:rFonts w:ascii="Times New Roman" w:hAnsi="Times New Roman" w:cs="Times New Roman"/>
                <w:sz w:val="24"/>
                <w:szCs w:val="24"/>
              </w:rPr>
            </w:pPr>
            <w:proofErr w:type="gramStart"/>
            <w:r w:rsidRPr="007C66A8">
              <w:rPr>
                <w:rFonts w:ascii="Times New Roman" w:hAnsi="Times New Roman" w:cs="Times New Roman"/>
                <w:sz w:val="24"/>
                <w:szCs w:val="24"/>
                <w:u w:val="single"/>
              </w:rPr>
              <w:t>Регулятивные УУД</w:t>
            </w:r>
            <w:r w:rsidRPr="007C66A8">
              <w:rPr>
                <w:rFonts w:ascii="Times New Roman" w:hAnsi="Times New Roman" w:cs="Times New Roman"/>
                <w:sz w:val="24"/>
                <w:szCs w:val="24"/>
              </w:rPr>
              <w:t>: действовать по предложенному плану; проводить самооценку; производить само- и взаимоконтроль (сличение с ключом, с текстом учебника; адекватно воспринимать и понимать оценку учителя.</w:t>
            </w:r>
            <w:proofErr w:type="gramEnd"/>
          </w:p>
        </w:tc>
      </w:tr>
      <w:tr w:rsidR="00371D4A" w:rsidTr="00282AE3">
        <w:trPr>
          <w:trHeight w:val="2902"/>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D4A" w:rsidRPr="007C66A8" w:rsidRDefault="00371D4A" w:rsidP="00282AE3">
            <w:pPr>
              <w:rPr>
                <w:rFonts w:ascii="Times New Roman" w:hAnsi="Times New Roman" w:cs="Times New Roman"/>
                <w:sz w:val="24"/>
                <w:szCs w:val="24"/>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D4A" w:rsidRPr="007C66A8" w:rsidRDefault="00371D4A" w:rsidP="00282AE3">
            <w:pPr>
              <w:rPr>
                <w:rFonts w:ascii="Times New Roman" w:hAnsi="Times New Roman" w:cs="Times New Roman"/>
                <w:sz w:val="24"/>
                <w:szCs w:val="24"/>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Языковые средства (лексика и грамматика)</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proofErr w:type="spellStart"/>
            <w:r w:rsidRPr="007C66A8">
              <w:rPr>
                <w:rFonts w:ascii="Times New Roman" w:hAnsi="Times New Roman" w:cs="Times New Roman"/>
                <w:sz w:val="24"/>
                <w:szCs w:val="24"/>
              </w:rPr>
              <w:t>Аудирование</w:t>
            </w:r>
            <w:proofErr w:type="spellEnd"/>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Чтение</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Говорение</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Письмо</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Домашнее задание.</w:t>
            </w:r>
          </w:p>
        </w:tc>
      </w:tr>
      <w:tr w:rsidR="00371D4A" w:rsidTr="00282AE3">
        <w:trPr>
          <w:trHeight w:val="278"/>
        </w:trPr>
        <w:tc>
          <w:tcPr>
            <w:tcW w:w="1488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proofErr w:type="spellStart"/>
            <w:r w:rsidRPr="007C66A8">
              <w:rPr>
                <w:rFonts w:ascii="Times New Roman" w:hAnsi="Times New Roman" w:cs="Times New Roman"/>
                <w:b/>
                <w:sz w:val="24"/>
                <w:szCs w:val="24"/>
                <w:lang w:val="en-US"/>
              </w:rPr>
              <w:t>Lektion</w:t>
            </w:r>
            <w:proofErr w:type="spellEnd"/>
            <w:r w:rsidRPr="007C66A8">
              <w:rPr>
                <w:rFonts w:ascii="Times New Roman" w:hAnsi="Times New Roman" w:cs="Times New Roman"/>
                <w:b/>
                <w:sz w:val="24"/>
                <w:szCs w:val="24"/>
              </w:rPr>
              <w:t xml:space="preserve"> 1. </w:t>
            </w:r>
            <w:proofErr w:type="spellStart"/>
            <w:r w:rsidRPr="007C66A8">
              <w:rPr>
                <w:rFonts w:ascii="Times New Roman" w:hAnsi="Times New Roman" w:cs="Times New Roman"/>
                <w:b/>
                <w:sz w:val="24"/>
                <w:szCs w:val="24"/>
                <w:lang w:val="en-US"/>
              </w:rPr>
              <w:t>Jareszeiten</w:t>
            </w:r>
            <w:proofErr w:type="spellEnd"/>
            <w:r w:rsidRPr="007C66A8">
              <w:rPr>
                <w:rFonts w:ascii="Times New Roman" w:hAnsi="Times New Roman" w:cs="Times New Roman"/>
                <w:b/>
                <w:sz w:val="24"/>
                <w:szCs w:val="24"/>
              </w:rPr>
              <w:t xml:space="preserve">. </w:t>
            </w:r>
            <w:proofErr w:type="gramStart"/>
            <w:r w:rsidRPr="007C66A8">
              <w:rPr>
                <w:rFonts w:ascii="Times New Roman" w:hAnsi="Times New Roman" w:cs="Times New Roman"/>
                <w:b/>
                <w:sz w:val="24"/>
                <w:szCs w:val="24"/>
              </w:rPr>
              <w:t>(Предметное содержание речи:</w:t>
            </w:r>
            <w:proofErr w:type="gramEnd"/>
            <w:r w:rsidRPr="007C66A8">
              <w:rPr>
                <w:rFonts w:ascii="Times New Roman" w:hAnsi="Times New Roman" w:cs="Times New Roman"/>
                <w:b/>
                <w:sz w:val="24"/>
                <w:szCs w:val="24"/>
              </w:rPr>
              <w:t xml:space="preserve"> </w:t>
            </w:r>
            <w:proofErr w:type="gramStart"/>
            <w:r w:rsidRPr="007C66A8">
              <w:rPr>
                <w:rFonts w:ascii="Times New Roman" w:hAnsi="Times New Roman" w:cs="Times New Roman"/>
                <w:b/>
                <w:sz w:val="24"/>
                <w:szCs w:val="24"/>
              </w:rPr>
              <w:t xml:space="preserve">Времена года, месяцы, погодные явления, название частей света, погода в </w:t>
            </w:r>
            <w:r w:rsidRPr="007C66A8">
              <w:rPr>
                <w:rFonts w:ascii="Times New Roman" w:hAnsi="Times New Roman" w:cs="Times New Roman"/>
                <w:b/>
                <w:sz w:val="24"/>
                <w:szCs w:val="24"/>
              </w:rPr>
              <w:lastRenderedPageBreak/>
              <w:t>разное время года, виды деятельности в разное время года, выходной день в семье)- 16 часов</w:t>
            </w:r>
            <w:proofErr w:type="gramEnd"/>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1А</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proofErr w:type="spellStart"/>
            <w:r w:rsidRPr="007C66A8">
              <w:rPr>
                <w:rFonts w:ascii="Times New Roman" w:hAnsi="Times New Roman" w:cs="Times New Roman"/>
                <w:sz w:val="24"/>
                <w:szCs w:val="24"/>
                <w:lang w:val="en-US"/>
              </w:rPr>
              <w:t>Jahresuhr</w:t>
            </w:r>
            <w:proofErr w:type="spellEnd"/>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 ч.)</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Der Winter, der Frühling, der Sommer, der Herbst, der Januar, der Februar, der März, der April, der Mai, der Juni, der Juli, der August, der September, der Oktober, der November, der Dezember, das Jahr, die Jahreszeit, der Monat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речь учителя по ведению урока.</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Соотносить графический образ слова с его звуковым образом.</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диалог-расспрос по ситуации «Знакомство</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названия времён года и месяцев</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названия времён года и месяцев.</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lang w:val="en-US"/>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 xml:space="preserve">Beginnen, der Baum, die Blume, der Himmel, der Schnee, der Vogel, die Wiese, der Wald, das Lied, singen, </w:t>
            </w:r>
            <w:proofErr w:type="spellStart"/>
            <w:r w:rsidRPr="007C66A8">
              <w:rPr>
                <w:rFonts w:ascii="Times New Roman" w:hAnsi="Times New Roman" w:cs="Times New Roman"/>
                <w:sz w:val="24"/>
                <w:szCs w:val="24"/>
                <w:lang w:val="de-DE"/>
              </w:rPr>
              <w:t>warden</w:t>
            </w:r>
            <w:proofErr w:type="spellEnd"/>
            <w:r w:rsidRPr="007C66A8">
              <w:rPr>
                <w:rFonts w:ascii="Times New Roman" w:hAnsi="Times New Roman" w:cs="Times New Roman"/>
                <w:sz w:val="24"/>
                <w:szCs w:val="24"/>
                <w:lang w:val="de-DE"/>
              </w:rPr>
              <w:t xml:space="preserve">, fliegen, es regnet, bunt </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Спряжение глагола </w:t>
            </w:r>
            <w:proofErr w:type="spellStart"/>
            <w:r w:rsidRPr="007C66A8">
              <w:rPr>
                <w:rFonts w:ascii="Times New Roman" w:hAnsi="Times New Roman" w:cs="Times New Roman"/>
                <w:sz w:val="24"/>
                <w:szCs w:val="24"/>
                <w:lang w:val="en-US"/>
              </w:rPr>
              <w:t>werden</w:t>
            </w:r>
            <w:proofErr w:type="spellEnd"/>
            <w:r w:rsidRPr="007C66A8">
              <w:rPr>
                <w:rFonts w:ascii="Times New Roman" w:hAnsi="Times New Roman" w:cs="Times New Roman"/>
                <w:sz w:val="24"/>
                <w:szCs w:val="24"/>
              </w:rPr>
              <w:t xml:space="preserve"> в настоящем времени.</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Выборочно понимать содержание стихов о природных явлениях.</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Выразительно читать стихи о природных явлениях с общим пониманием.</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диалог-расспрос о любимом времени года.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Подписывать картинки с изображением времён года и месяцев</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наизусть одно из стихотворений, стр.4-5</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tabs>
                <w:tab w:val="left" w:pos="960"/>
              </w:tabs>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Закреплять изученную лексику в речевых образцах.</w:t>
            </w:r>
          </w:p>
          <w:p w:rsidR="00371D4A" w:rsidRPr="007C66A8" w:rsidRDefault="00371D4A" w:rsidP="00282AE3">
            <w:pPr>
              <w:rPr>
                <w:rFonts w:ascii="Times New Roman" w:hAnsi="Times New Roman" w:cs="Times New Roman"/>
                <w:sz w:val="24"/>
                <w:szCs w:val="24"/>
              </w:rPr>
            </w:pP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Понимать диалоги о любимом времени года.</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Выразительно читать стихотворение о кукушке с </w:t>
            </w:r>
            <w:r w:rsidRPr="007C66A8">
              <w:rPr>
                <w:rFonts w:ascii="Times New Roman" w:hAnsi="Times New Roman" w:cs="Times New Roman"/>
                <w:sz w:val="24"/>
                <w:szCs w:val="24"/>
              </w:rPr>
              <w:lastRenderedPageBreak/>
              <w:t>общим пониманием.</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Составлять из букв и записыват</w:t>
            </w:r>
            <w:r w:rsidRPr="007C66A8">
              <w:rPr>
                <w:rFonts w:ascii="Times New Roman" w:hAnsi="Times New Roman" w:cs="Times New Roman"/>
                <w:sz w:val="24"/>
                <w:szCs w:val="24"/>
              </w:rPr>
              <w:lastRenderedPageBreak/>
              <w:t>ь названия времён года.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Р.т. стр.4, упр.5-6</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Тренироваться в использовании изученной лексики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речь учителя и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Соблюдать правильное ударение в словах и фразах.</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Учиться рассказывать о любимом времени года. </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 изученных слов.</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Стр.7, упр.4</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использовании изученной лексики.</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речь учителя и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r w:rsidRPr="007C66A8">
              <w:rPr>
                <w:rFonts w:ascii="Times New Roman" w:hAnsi="Times New Roman" w:cs="Times New Roman"/>
                <w:b/>
                <w:sz w:val="24"/>
                <w:szCs w:val="24"/>
              </w:rPr>
              <w:t>Контроль чтения с общим пониманием содержания «Что делают дети в хорошую и плохую погоду».</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рассказывать о том, что приносит нам разное время года.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Оформлять подписи в часах года.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Выразительно читать стихотворение, стр.8</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1В</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Wie ist das Wetter?</w:t>
            </w:r>
          </w:p>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 xml:space="preserve">(6 </w:t>
            </w:r>
            <w:r w:rsidRPr="007C66A8">
              <w:rPr>
                <w:rFonts w:ascii="Times New Roman" w:hAnsi="Times New Roman" w:cs="Times New Roman"/>
                <w:sz w:val="24"/>
                <w:szCs w:val="24"/>
              </w:rPr>
              <w:t>ч</w:t>
            </w:r>
            <w:r w:rsidRPr="007C66A8">
              <w:rPr>
                <w:rFonts w:ascii="Times New Roman" w:hAnsi="Times New Roman" w:cs="Times New Roman"/>
                <w:sz w:val="24"/>
                <w:szCs w:val="24"/>
                <w:lang w:val="de-DE"/>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Das Wetter, im Norden, im Süden, im Westen, im Osten</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содержание стихотворения с общим пониманием.</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Выразительно читать стихотворение о сторонах света, соблюдая правильную </w:t>
            </w:r>
            <w:r w:rsidRPr="007C66A8">
              <w:rPr>
                <w:rFonts w:ascii="Times New Roman" w:hAnsi="Times New Roman" w:cs="Times New Roman"/>
                <w:sz w:val="24"/>
                <w:szCs w:val="24"/>
              </w:rPr>
              <w:lastRenderedPageBreak/>
              <w:t>интонацию.</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изученные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Es regnet, es schneit, es donnert, es blitzt, es ist windig, die Sonne scheint; warm, heiß, kühl, kalt.</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употреблять безличные предложения (</w:t>
            </w:r>
            <w:r w:rsidRPr="007C66A8">
              <w:rPr>
                <w:rFonts w:ascii="Times New Roman" w:hAnsi="Times New Roman" w:cs="Times New Roman"/>
                <w:sz w:val="24"/>
                <w:szCs w:val="24"/>
                <w:lang w:val="en-US"/>
              </w:rPr>
              <w:t>Es</w:t>
            </w:r>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regnet</w:t>
            </w:r>
            <w:proofErr w:type="spell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содержание стихотворения с общим пониманием.</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Выразительно читать стихотворение</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описывать погоду сегодняшнего дня, используя новую лексику.</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Подписывать иллюстрации с использованием новой лексики.</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Die Hausaufgaben machen, Musik hören, Schlittschuh laufen, Ski  laufen, fernsehen, schwimmen, spazieren gehen.</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Понимать на слух подписи к иллюстрациям, содержание </w:t>
            </w:r>
            <w:proofErr w:type="spellStart"/>
            <w:r w:rsidRPr="007C66A8">
              <w:rPr>
                <w:rFonts w:ascii="Times New Roman" w:hAnsi="Times New Roman" w:cs="Times New Roman"/>
                <w:sz w:val="24"/>
                <w:szCs w:val="24"/>
              </w:rPr>
              <w:t>речёвки</w:t>
            </w:r>
            <w:proofErr w:type="spellEnd"/>
            <w:r w:rsidRPr="007C66A8">
              <w:rPr>
                <w:rFonts w:ascii="Times New Roman" w:hAnsi="Times New Roman" w:cs="Times New Roman"/>
                <w:sz w:val="24"/>
                <w:szCs w:val="24"/>
              </w:rPr>
              <w: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подписи к иллюстрациям.</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делать сообщения о том, что делают дети в хорошую и в плохую погоду.</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новые слова в предложениях.</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Рассказать о том, что можно делать в хорошую и в плохую погоду.</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Закреплять изученную по теме лексику в речевых образцах.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Систематизировать употребление глаголов </w:t>
            </w:r>
            <w:proofErr w:type="spellStart"/>
            <w:r w:rsidRPr="007C66A8">
              <w:rPr>
                <w:rFonts w:ascii="Times New Roman" w:hAnsi="Times New Roman" w:cs="Times New Roman"/>
                <w:sz w:val="24"/>
                <w:szCs w:val="24"/>
                <w:lang w:val="en-US"/>
              </w:rPr>
              <w:t>sein</w:t>
            </w:r>
            <w:proofErr w:type="spellEnd"/>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en-US"/>
              </w:rPr>
              <w:t>w</w:t>
            </w:r>
            <w:proofErr w:type="gramStart"/>
            <w:r w:rsidRPr="007C66A8">
              <w:rPr>
                <w:rFonts w:ascii="Times New Roman" w:hAnsi="Times New Roman" w:cs="Times New Roman"/>
                <w:sz w:val="24"/>
                <w:szCs w:val="24"/>
              </w:rPr>
              <w:t>е</w:t>
            </w:r>
            <w:proofErr w:type="spellStart"/>
            <w:proofErr w:type="gramEnd"/>
            <w:r w:rsidRPr="007C66A8">
              <w:rPr>
                <w:rFonts w:ascii="Times New Roman" w:hAnsi="Times New Roman" w:cs="Times New Roman"/>
                <w:sz w:val="24"/>
                <w:szCs w:val="24"/>
                <w:lang w:val="en-US"/>
              </w:rPr>
              <w:t>rden</w:t>
            </w:r>
            <w:proofErr w:type="spell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высказывания одноклассников о том, что можно делать в хорошую и в плохую погоду.</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Делать сообщения о том, что можно делать в хорошую и в плохую погоду.</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Письменно отвечать на вопросы</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Стр. 13, упр.4</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Тренироваться в употреблении </w:t>
            </w:r>
            <w:r w:rsidRPr="007C66A8">
              <w:rPr>
                <w:rFonts w:ascii="Times New Roman" w:hAnsi="Times New Roman" w:cs="Times New Roman"/>
                <w:sz w:val="24"/>
                <w:szCs w:val="24"/>
              </w:rPr>
              <w:lastRenderedPageBreak/>
              <w:t>изученной лексики в устной речи.</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Понимать на слух текст «</w:t>
            </w:r>
            <w:r w:rsidRPr="007C66A8">
              <w:rPr>
                <w:rFonts w:ascii="Times New Roman" w:hAnsi="Times New Roman" w:cs="Times New Roman"/>
                <w:sz w:val="24"/>
                <w:szCs w:val="24"/>
                <w:lang w:val="en-US"/>
              </w:rPr>
              <w:t>Es</w:t>
            </w:r>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regnet</w:t>
            </w:r>
            <w:proofErr w:type="spellEnd"/>
            <w:r w:rsidRPr="007C66A8">
              <w:rPr>
                <w:rFonts w:ascii="Times New Roman" w:hAnsi="Times New Roman" w:cs="Times New Roman"/>
                <w:sz w:val="24"/>
                <w:szCs w:val="24"/>
              </w:rPr>
              <w:t xml:space="preserve">» с </w:t>
            </w:r>
            <w:r w:rsidRPr="007C66A8">
              <w:rPr>
                <w:rFonts w:ascii="Times New Roman" w:hAnsi="Times New Roman" w:cs="Times New Roman"/>
                <w:sz w:val="24"/>
                <w:szCs w:val="24"/>
              </w:rPr>
              <w:lastRenderedPageBreak/>
              <w:t>общим пониманием содержания.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Читать текст «</w:t>
            </w:r>
            <w:r w:rsidRPr="007C66A8">
              <w:rPr>
                <w:rFonts w:ascii="Times New Roman" w:hAnsi="Times New Roman" w:cs="Times New Roman"/>
                <w:sz w:val="24"/>
                <w:szCs w:val="24"/>
                <w:lang w:val="en-US"/>
              </w:rPr>
              <w:t>Es</w:t>
            </w:r>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regnet</w:t>
            </w:r>
            <w:proofErr w:type="spellEnd"/>
            <w:r w:rsidRPr="007C66A8">
              <w:rPr>
                <w:rFonts w:ascii="Times New Roman" w:hAnsi="Times New Roman" w:cs="Times New Roman"/>
                <w:sz w:val="24"/>
                <w:szCs w:val="24"/>
              </w:rPr>
              <w:t xml:space="preserve">» и </w:t>
            </w:r>
            <w:r w:rsidRPr="007C66A8">
              <w:rPr>
                <w:rFonts w:ascii="Times New Roman" w:hAnsi="Times New Roman" w:cs="Times New Roman"/>
                <w:sz w:val="24"/>
                <w:szCs w:val="24"/>
              </w:rPr>
              <w:lastRenderedPageBreak/>
              <w:t xml:space="preserve">прогнозировать содержание </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Заполнять дневник </w:t>
            </w:r>
            <w:r w:rsidRPr="007C66A8">
              <w:rPr>
                <w:rFonts w:ascii="Times New Roman" w:hAnsi="Times New Roman" w:cs="Times New Roman"/>
                <w:sz w:val="24"/>
                <w:szCs w:val="24"/>
              </w:rPr>
              <w:lastRenderedPageBreak/>
              <w:t>погоды.</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 xml:space="preserve">Р.т. стр.10, </w:t>
            </w:r>
            <w:r w:rsidRPr="007C66A8">
              <w:rPr>
                <w:rFonts w:ascii="Times New Roman" w:hAnsi="Times New Roman" w:cs="Times New Roman"/>
                <w:sz w:val="24"/>
                <w:szCs w:val="24"/>
              </w:rPr>
              <w:lastRenderedPageBreak/>
              <w:t>упр.8</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6</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использовании изученной лексики.</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 считалку.</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считалку, соблюдать интонацию.</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r w:rsidRPr="007C66A8">
              <w:rPr>
                <w:rFonts w:ascii="Times New Roman" w:hAnsi="Times New Roman" w:cs="Times New Roman"/>
                <w:b/>
                <w:sz w:val="24"/>
                <w:szCs w:val="24"/>
              </w:rPr>
              <w:t>Контроль умения вести беседу о погоде сегодняшнего дня.</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Писать о погоде за неделю. Р.т. стр.11, упр.10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стр.9, упр.7</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1С</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Was machen wir heute?</w:t>
            </w:r>
          </w:p>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(5</w:t>
            </w:r>
            <w:r w:rsidRPr="007C66A8">
              <w:rPr>
                <w:rFonts w:ascii="Times New Roman" w:hAnsi="Times New Roman" w:cs="Times New Roman"/>
                <w:sz w:val="24"/>
                <w:szCs w:val="24"/>
              </w:rPr>
              <w:t>ч</w:t>
            </w:r>
            <w:r w:rsidRPr="007C66A8">
              <w:rPr>
                <w:rFonts w:ascii="Times New Roman" w:hAnsi="Times New Roman" w:cs="Times New Roman"/>
                <w:sz w:val="24"/>
                <w:szCs w:val="24"/>
                <w:lang w:val="de-DE"/>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Die Beere, der Drachen, der Federball, das Feuer, die Karte, die Lotto, der Schnitten; baden, basteln, suchen.</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 новую считалку.</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считалку, соблюдая интонацию.</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подписи под иллюстрациями с полным пониманием.</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Активизировать изученную лексику в речевых образцах.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Познакомиться с новым речевым образцом.</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Активизировать </w:t>
            </w:r>
            <w:r w:rsidRPr="007C66A8">
              <w:rPr>
                <w:rFonts w:ascii="Times New Roman" w:hAnsi="Times New Roman" w:cs="Times New Roman"/>
                <w:sz w:val="24"/>
                <w:szCs w:val="24"/>
              </w:rPr>
              <w:lastRenderedPageBreak/>
              <w:t xml:space="preserve">умение употреблять глаголы в 1-ом и 2-ом лицах ед. </w:t>
            </w:r>
            <w:proofErr w:type="gramStart"/>
            <w:r w:rsidRPr="007C66A8">
              <w:rPr>
                <w:rFonts w:ascii="Times New Roman" w:hAnsi="Times New Roman" w:cs="Times New Roman"/>
                <w:sz w:val="24"/>
                <w:szCs w:val="24"/>
              </w:rPr>
              <w:t>ч</w:t>
            </w:r>
            <w:proofErr w:type="gram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Понимать на слух диалог.</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диалог с общим пониманием.</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Вести диалоги-расспросы, используя новый речевой образец: </w:t>
            </w:r>
            <w:r w:rsidRPr="007C66A8">
              <w:rPr>
                <w:rFonts w:ascii="Times New Roman" w:hAnsi="Times New Roman" w:cs="Times New Roman"/>
                <w:sz w:val="24"/>
                <w:szCs w:val="24"/>
                <w:lang w:val="en-US"/>
              </w:rPr>
              <w:t>Hast</w:t>
            </w:r>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en-US"/>
              </w:rPr>
              <w:t>du</w:t>
            </w:r>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heute</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Zeit</w:t>
            </w:r>
            <w:proofErr w:type="spellEnd"/>
            <w:r w:rsidRPr="007C66A8">
              <w:rPr>
                <w:rFonts w:ascii="Times New Roman" w:hAnsi="Times New Roman" w:cs="Times New Roman"/>
                <w:sz w:val="24"/>
                <w:szCs w:val="24"/>
              </w:rPr>
              <w:t>?</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lang w:val="en-US"/>
              </w:rPr>
              <w:t xml:space="preserve">Was </w:t>
            </w:r>
            <w:proofErr w:type="spellStart"/>
            <w:r w:rsidRPr="007C66A8">
              <w:rPr>
                <w:rFonts w:ascii="Times New Roman" w:hAnsi="Times New Roman" w:cs="Times New Roman"/>
                <w:sz w:val="24"/>
                <w:szCs w:val="24"/>
                <w:lang w:val="en-US"/>
              </w:rPr>
              <w:t>machst</w:t>
            </w:r>
            <w:proofErr w:type="spellEnd"/>
            <w:r w:rsidRPr="007C66A8">
              <w:rPr>
                <w:rFonts w:ascii="Times New Roman" w:hAnsi="Times New Roman" w:cs="Times New Roman"/>
                <w:sz w:val="24"/>
                <w:szCs w:val="24"/>
                <w:lang w:val="en-US"/>
              </w:rPr>
              <w:t xml:space="preserve"> du </w:t>
            </w:r>
            <w:proofErr w:type="spellStart"/>
            <w:r w:rsidRPr="007C66A8">
              <w:rPr>
                <w:rFonts w:ascii="Times New Roman" w:hAnsi="Times New Roman" w:cs="Times New Roman"/>
                <w:sz w:val="24"/>
                <w:szCs w:val="24"/>
                <w:lang w:val="en-US"/>
              </w:rPr>
              <w:lastRenderedPageBreak/>
              <w:t>heute</w:t>
            </w:r>
            <w:proofErr w:type="spellEnd"/>
            <w:r w:rsidRPr="007C66A8">
              <w:rPr>
                <w:rFonts w:ascii="Times New Roman" w:hAnsi="Times New Roman" w:cs="Times New Roman"/>
                <w:sz w:val="24"/>
                <w:szCs w:val="24"/>
              </w:rPr>
              <w: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Учиться писать новые слова и словосочетания.</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стр.12-13, упр.3</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Закреплять изученную лексику.</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использовании изученных речевых образцов.</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Понимать на слух </w:t>
            </w:r>
            <w:proofErr w:type="spellStart"/>
            <w:r w:rsidRPr="007C66A8">
              <w:rPr>
                <w:rFonts w:ascii="Times New Roman" w:hAnsi="Times New Roman" w:cs="Times New Roman"/>
                <w:sz w:val="24"/>
                <w:szCs w:val="24"/>
              </w:rPr>
              <w:t>микродиалоги</w:t>
            </w:r>
            <w:proofErr w:type="spellEnd"/>
            <w:r w:rsidRPr="007C66A8">
              <w:rPr>
                <w:rFonts w:ascii="Times New Roman" w:hAnsi="Times New Roman" w:cs="Times New Roman"/>
                <w:sz w:val="24"/>
                <w:szCs w:val="24"/>
              </w:rPr>
              <w: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Учиться монологическому высказыванию о том, </w:t>
            </w:r>
            <w:proofErr w:type="gramStart"/>
            <w:r w:rsidRPr="007C66A8">
              <w:rPr>
                <w:rFonts w:ascii="Times New Roman" w:hAnsi="Times New Roman" w:cs="Times New Roman"/>
                <w:sz w:val="24"/>
                <w:szCs w:val="24"/>
              </w:rPr>
              <w:t>кто</w:t>
            </w:r>
            <w:proofErr w:type="gramEnd"/>
            <w:r w:rsidRPr="007C66A8">
              <w:rPr>
                <w:rFonts w:ascii="Times New Roman" w:hAnsi="Times New Roman" w:cs="Times New Roman"/>
                <w:sz w:val="24"/>
                <w:szCs w:val="24"/>
              </w:rPr>
              <w:t xml:space="preserve"> что делает сегодня.</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Записывать новые слова в предложениях.</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стр.13, упр.4</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Систематизировать лексику по теме.</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 и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с умением прогнозировать содержание (понимание основного содержания).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Уметь кратко рассказать о погоде сегодняшнего дня, что можно делать в хорошую и плохую погоду.</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Записать ответы в анкету.</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w:t>
            </w:r>
            <w:proofErr w:type="gramStart"/>
            <w:r w:rsidRPr="007C66A8">
              <w:rPr>
                <w:rFonts w:ascii="Times New Roman" w:hAnsi="Times New Roman" w:cs="Times New Roman"/>
                <w:sz w:val="24"/>
                <w:szCs w:val="24"/>
              </w:rPr>
              <w:t>.с</w:t>
            </w:r>
            <w:proofErr w:type="gramEnd"/>
            <w:r w:rsidRPr="007C66A8">
              <w:rPr>
                <w:rFonts w:ascii="Times New Roman" w:hAnsi="Times New Roman" w:cs="Times New Roman"/>
                <w:sz w:val="24"/>
                <w:szCs w:val="24"/>
              </w:rPr>
              <w:t>тр.14, упр.7</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82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r w:rsidRPr="007C66A8">
              <w:rPr>
                <w:rFonts w:ascii="Times New Roman" w:hAnsi="Times New Roman" w:cs="Times New Roman"/>
                <w:b/>
                <w:sz w:val="24"/>
                <w:szCs w:val="24"/>
              </w:rPr>
              <w:t>Контрольная работа по теме «</w:t>
            </w:r>
            <w:proofErr w:type="spellStart"/>
            <w:r w:rsidRPr="007C66A8">
              <w:rPr>
                <w:rFonts w:ascii="Times New Roman" w:hAnsi="Times New Roman" w:cs="Times New Roman"/>
                <w:b/>
                <w:sz w:val="24"/>
                <w:szCs w:val="24"/>
                <w:lang w:val="en-US"/>
              </w:rPr>
              <w:t>Jahreszeiten</w:t>
            </w:r>
            <w:proofErr w:type="spellEnd"/>
            <w:r w:rsidRPr="007C66A8">
              <w:rPr>
                <w:rFonts w:ascii="Times New Roman" w:hAnsi="Times New Roman" w:cs="Times New Roman"/>
                <w:b/>
                <w:sz w:val="24"/>
                <w:szCs w:val="24"/>
              </w:rPr>
              <w: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r>
      <w:tr w:rsidR="00371D4A" w:rsidTr="00282AE3">
        <w:trPr>
          <w:trHeight w:val="340"/>
        </w:trPr>
        <w:tc>
          <w:tcPr>
            <w:tcW w:w="13375" w:type="dxa"/>
            <w:gridSpan w:val="8"/>
            <w:tcBorders>
              <w:top w:val="single" w:sz="4" w:space="0" w:color="000000" w:themeColor="text1"/>
              <w:left w:val="single" w:sz="4" w:space="0" w:color="000000" w:themeColor="text1"/>
              <w:bottom w:val="nil"/>
              <w:right w:val="nil"/>
            </w:tcBorders>
            <w:hideMark/>
          </w:tcPr>
          <w:p w:rsidR="00371D4A" w:rsidRPr="007C66A8" w:rsidRDefault="00371D4A" w:rsidP="00282AE3">
            <w:pPr>
              <w:rPr>
                <w:rFonts w:ascii="Times New Roman" w:hAnsi="Times New Roman" w:cs="Times New Roman"/>
                <w:b/>
                <w:sz w:val="24"/>
                <w:szCs w:val="24"/>
              </w:rPr>
            </w:pPr>
            <w:proofErr w:type="spellStart"/>
            <w:r w:rsidRPr="007C66A8">
              <w:rPr>
                <w:rFonts w:ascii="Times New Roman" w:hAnsi="Times New Roman" w:cs="Times New Roman"/>
                <w:b/>
                <w:sz w:val="24"/>
                <w:szCs w:val="24"/>
                <w:lang w:val="en-US"/>
              </w:rPr>
              <w:t>Lektion</w:t>
            </w:r>
            <w:proofErr w:type="spellEnd"/>
            <w:r w:rsidRPr="007C66A8">
              <w:rPr>
                <w:rFonts w:ascii="Times New Roman" w:hAnsi="Times New Roman" w:cs="Times New Roman"/>
                <w:b/>
                <w:sz w:val="24"/>
                <w:szCs w:val="24"/>
              </w:rPr>
              <w:t xml:space="preserve"> 2. </w:t>
            </w:r>
            <w:proofErr w:type="spellStart"/>
            <w:r w:rsidRPr="007C66A8">
              <w:rPr>
                <w:rFonts w:ascii="Times New Roman" w:hAnsi="Times New Roman" w:cs="Times New Roman"/>
                <w:b/>
                <w:sz w:val="24"/>
                <w:szCs w:val="24"/>
                <w:lang w:val="en-US"/>
              </w:rPr>
              <w:t>Feste</w:t>
            </w:r>
            <w:proofErr w:type="spellEnd"/>
            <w:r w:rsidRPr="007C66A8">
              <w:rPr>
                <w:rFonts w:ascii="Times New Roman" w:hAnsi="Times New Roman" w:cs="Times New Roman"/>
                <w:b/>
                <w:sz w:val="24"/>
                <w:szCs w:val="24"/>
              </w:rPr>
              <w:t xml:space="preserve"> </w:t>
            </w:r>
            <w:r w:rsidRPr="007C66A8">
              <w:rPr>
                <w:rFonts w:ascii="Times New Roman" w:hAnsi="Times New Roman" w:cs="Times New Roman"/>
                <w:b/>
                <w:sz w:val="24"/>
                <w:szCs w:val="24"/>
                <w:lang w:val="en-US"/>
              </w:rPr>
              <w:t>und</w:t>
            </w:r>
            <w:r w:rsidRPr="007C66A8">
              <w:rPr>
                <w:rFonts w:ascii="Times New Roman" w:hAnsi="Times New Roman" w:cs="Times New Roman"/>
                <w:b/>
                <w:sz w:val="24"/>
                <w:szCs w:val="24"/>
              </w:rPr>
              <w:t xml:space="preserve"> </w:t>
            </w:r>
            <w:proofErr w:type="spellStart"/>
            <w:r w:rsidRPr="007C66A8">
              <w:rPr>
                <w:rFonts w:ascii="Times New Roman" w:hAnsi="Times New Roman" w:cs="Times New Roman"/>
                <w:b/>
                <w:sz w:val="24"/>
                <w:szCs w:val="24"/>
                <w:lang w:val="en-US"/>
              </w:rPr>
              <w:t>Ferien</w:t>
            </w:r>
            <w:proofErr w:type="spellEnd"/>
            <w:r w:rsidRPr="007C66A8">
              <w:rPr>
                <w:rFonts w:ascii="Times New Roman" w:hAnsi="Times New Roman" w:cs="Times New Roman"/>
                <w:b/>
                <w:sz w:val="24"/>
                <w:szCs w:val="24"/>
              </w:rPr>
              <w:t>.</w:t>
            </w:r>
            <w:r w:rsidRPr="007C66A8">
              <w:rPr>
                <w:rFonts w:ascii="Times New Roman" w:hAnsi="Times New Roman" w:cs="Times New Roman"/>
                <w:sz w:val="24"/>
                <w:szCs w:val="24"/>
              </w:rPr>
              <w:t xml:space="preserve"> (Предметное содержание речи: название основных немецких праздников, правила оформления поздравительных открыток и адресов; зимние забавы, подготовка к Рождеству, традиции празднования Нового года и Рождества, подарки к Новому году; поздравление с днём рождения, подарки, праздничный стол, празднование дня рождения с друзьями.) -</w:t>
            </w:r>
            <w:r w:rsidRPr="007C66A8">
              <w:rPr>
                <w:rFonts w:ascii="Times New Roman" w:hAnsi="Times New Roman" w:cs="Times New Roman"/>
                <w:b/>
                <w:sz w:val="24"/>
                <w:szCs w:val="24"/>
              </w:rPr>
              <w:t>16 часов.</w:t>
            </w:r>
          </w:p>
          <w:p w:rsidR="00371D4A" w:rsidRPr="007C66A8" w:rsidRDefault="00371D4A" w:rsidP="00282AE3">
            <w:pPr>
              <w:rPr>
                <w:rFonts w:ascii="Times New Roman" w:hAnsi="Times New Roman" w:cs="Times New Roman"/>
                <w:b/>
                <w:sz w:val="24"/>
                <w:szCs w:val="24"/>
              </w:rPr>
            </w:pPr>
            <w:proofErr w:type="gramStart"/>
            <w:r w:rsidRPr="007C66A8">
              <w:rPr>
                <w:rFonts w:ascii="Times New Roman" w:hAnsi="Times New Roman" w:cs="Times New Roman"/>
                <w:b/>
                <w:sz w:val="24"/>
                <w:szCs w:val="24"/>
              </w:rPr>
              <w:t>Формируемые</w:t>
            </w:r>
            <w:proofErr w:type="gramEnd"/>
            <w:r w:rsidRPr="007C66A8">
              <w:rPr>
                <w:rFonts w:ascii="Times New Roman" w:hAnsi="Times New Roman" w:cs="Times New Roman"/>
                <w:b/>
                <w:sz w:val="24"/>
                <w:szCs w:val="24"/>
              </w:rPr>
              <w:t xml:space="preserve"> в данном разделе УУД: </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u w:val="single"/>
              </w:rPr>
              <w:t>Познавательные УУД:</w:t>
            </w:r>
            <w:r w:rsidRPr="007C66A8">
              <w:rPr>
                <w:rFonts w:ascii="Times New Roman" w:hAnsi="Times New Roman" w:cs="Times New Roman"/>
                <w:sz w:val="24"/>
                <w:szCs w:val="24"/>
              </w:rPr>
              <w:t xml:space="preserve"> строить устное и письменное высказывание о праздниках по образцу, применять грамматические </w:t>
            </w:r>
            <w:r w:rsidRPr="007C66A8">
              <w:rPr>
                <w:rFonts w:ascii="Times New Roman" w:hAnsi="Times New Roman" w:cs="Times New Roman"/>
                <w:sz w:val="24"/>
                <w:szCs w:val="24"/>
              </w:rPr>
              <w:lastRenderedPageBreak/>
              <w:t>правила (спряжение глаголов в настоящем времени), производить систематизацию полученных знаний и умений.</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u w:val="single"/>
              </w:rPr>
              <w:t>Регулятивные УУД:</w:t>
            </w:r>
            <w:r w:rsidRPr="007C66A8">
              <w:rPr>
                <w:rFonts w:ascii="Times New Roman" w:hAnsi="Times New Roman" w:cs="Times New Roman"/>
                <w:sz w:val="24"/>
                <w:szCs w:val="24"/>
              </w:rPr>
              <w:t xml:space="preserve"> действовать по предложенному плану, производить само- и взаимоконтроль, проводить самооценку, адекватно воспринимать и понимать оценку учителя.</w:t>
            </w:r>
          </w:p>
        </w:tc>
        <w:tc>
          <w:tcPr>
            <w:tcW w:w="1506" w:type="dxa"/>
            <w:vMerge w:val="restart"/>
            <w:tcBorders>
              <w:top w:val="single" w:sz="4" w:space="0" w:color="000000" w:themeColor="text1"/>
              <w:left w:val="nil"/>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r>
      <w:tr w:rsidR="00371D4A" w:rsidTr="00282AE3">
        <w:trPr>
          <w:trHeight w:val="278"/>
        </w:trPr>
        <w:tc>
          <w:tcPr>
            <w:tcW w:w="13375" w:type="dxa"/>
            <w:gridSpan w:val="8"/>
            <w:tcBorders>
              <w:top w:val="nil"/>
              <w:left w:val="single" w:sz="4" w:space="0" w:color="000000" w:themeColor="text1"/>
              <w:bottom w:val="single" w:sz="4" w:space="0" w:color="000000" w:themeColor="text1"/>
              <w:right w:val="nil"/>
            </w:tcBorders>
          </w:tcPr>
          <w:p w:rsidR="00371D4A" w:rsidRPr="007C66A8" w:rsidRDefault="00371D4A" w:rsidP="00282AE3">
            <w:pPr>
              <w:rPr>
                <w:rFonts w:ascii="Times New Roman" w:hAnsi="Times New Roman" w:cs="Times New Roman"/>
                <w:sz w:val="24"/>
                <w:szCs w:val="24"/>
              </w:rPr>
            </w:pPr>
          </w:p>
        </w:tc>
        <w:tc>
          <w:tcPr>
            <w:tcW w:w="1506" w:type="dxa"/>
            <w:vMerge/>
            <w:tcBorders>
              <w:top w:val="single" w:sz="4" w:space="0" w:color="000000" w:themeColor="text1"/>
              <w:left w:val="nil"/>
              <w:bottom w:val="single" w:sz="4" w:space="0" w:color="000000" w:themeColor="text1"/>
              <w:right w:val="single" w:sz="4" w:space="0" w:color="000000" w:themeColor="text1"/>
            </w:tcBorders>
            <w:vAlign w:val="center"/>
            <w:hideMark/>
          </w:tcPr>
          <w:p w:rsidR="00371D4A" w:rsidRPr="007C66A8" w:rsidRDefault="00371D4A" w:rsidP="00282AE3">
            <w:pPr>
              <w:rPr>
                <w:rFonts w:ascii="Times New Roman" w:hAnsi="Times New Roman" w:cs="Times New Roman"/>
                <w:sz w:val="24"/>
                <w:szCs w:val="24"/>
              </w:rPr>
            </w:pP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2А</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proofErr w:type="spellStart"/>
            <w:proofErr w:type="gramStart"/>
            <w:r w:rsidRPr="007C66A8">
              <w:rPr>
                <w:rFonts w:ascii="Times New Roman" w:hAnsi="Times New Roman" w:cs="Times New Roman"/>
                <w:sz w:val="24"/>
                <w:szCs w:val="24"/>
                <w:lang w:val="en-US"/>
              </w:rPr>
              <w:t>Herzliche</w:t>
            </w:r>
            <w:proofErr w:type="spellEnd"/>
            <w:r w:rsidRPr="007C66A8">
              <w:rPr>
                <w:rFonts w:ascii="Times New Roman" w:hAnsi="Times New Roman" w:cs="Times New Roman"/>
                <w:sz w:val="24"/>
                <w:szCs w:val="24"/>
                <w:lang w:val="en-US"/>
              </w:rPr>
              <w:t xml:space="preserve">  </w:t>
            </w:r>
            <w:proofErr w:type="spellStart"/>
            <w:r w:rsidRPr="007C66A8">
              <w:rPr>
                <w:rFonts w:ascii="Times New Roman" w:hAnsi="Times New Roman" w:cs="Times New Roman"/>
                <w:sz w:val="24"/>
                <w:szCs w:val="24"/>
                <w:lang w:val="en-US"/>
              </w:rPr>
              <w:t>Glückwunsche</w:t>
            </w:r>
            <w:proofErr w:type="spellEnd"/>
            <w:proofErr w:type="gramEnd"/>
            <w:r w:rsidRPr="007C66A8">
              <w:rPr>
                <w:rFonts w:ascii="Times New Roman" w:hAnsi="Times New Roman" w:cs="Times New Roman"/>
                <w:sz w:val="24"/>
                <w:szCs w:val="24"/>
              </w:rPr>
              <w:t>! (5 ч.)</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en-US"/>
              </w:rPr>
            </w:pPr>
            <w:r w:rsidRPr="007C66A8">
              <w:rPr>
                <w:rFonts w:ascii="Times New Roman" w:hAnsi="Times New Roman" w:cs="Times New Roman"/>
                <w:sz w:val="24"/>
                <w:szCs w:val="24"/>
                <w:lang w:val="de-DE"/>
              </w:rPr>
              <w:t xml:space="preserve">Das Fest, der Geburtstag, das Neujahr, das Ostern, das Weihnachten, der Weihnachtsmann, gratulieren, wünschen. </w:t>
            </w:r>
            <w:proofErr w:type="spellStart"/>
            <w:r w:rsidRPr="007C66A8">
              <w:rPr>
                <w:rFonts w:ascii="Times New Roman" w:hAnsi="Times New Roman" w:cs="Times New Roman"/>
                <w:sz w:val="24"/>
                <w:szCs w:val="24"/>
                <w:lang w:val="en-US"/>
              </w:rPr>
              <w:t>Herzliche</w:t>
            </w:r>
            <w:proofErr w:type="spellEnd"/>
            <w:r w:rsidRPr="007C66A8">
              <w:rPr>
                <w:rFonts w:ascii="Times New Roman" w:hAnsi="Times New Roman" w:cs="Times New Roman"/>
                <w:sz w:val="24"/>
                <w:szCs w:val="24"/>
                <w:lang w:val="en-US"/>
              </w:rPr>
              <w:t xml:space="preserve"> </w:t>
            </w:r>
            <w:proofErr w:type="spellStart"/>
            <w:r w:rsidRPr="007C66A8">
              <w:rPr>
                <w:rFonts w:ascii="Times New Roman" w:hAnsi="Times New Roman" w:cs="Times New Roman"/>
                <w:sz w:val="24"/>
                <w:szCs w:val="24"/>
                <w:lang w:val="en-US"/>
              </w:rPr>
              <w:t>Glückwunsch</w:t>
            </w:r>
            <w:proofErr w:type="spellEnd"/>
            <w:r w:rsidRPr="007C66A8">
              <w:rPr>
                <w:rFonts w:ascii="Times New Roman" w:hAnsi="Times New Roman" w:cs="Times New Roman"/>
                <w:sz w:val="24"/>
                <w:szCs w:val="24"/>
                <w:lang w:val="en-US"/>
              </w:rPr>
              <w:t xml:space="preserve">! </w:t>
            </w:r>
            <w:proofErr w:type="spellStart"/>
            <w:r w:rsidRPr="007C66A8">
              <w:rPr>
                <w:rFonts w:ascii="Times New Roman" w:hAnsi="Times New Roman" w:cs="Times New Roman"/>
                <w:sz w:val="24"/>
                <w:szCs w:val="24"/>
                <w:lang w:val="en-US"/>
              </w:rPr>
              <w:t>Frohe</w:t>
            </w:r>
            <w:proofErr w:type="spellEnd"/>
            <w:r w:rsidRPr="007C66A8">
              <w:rPr>
                <w:rFonts w:ascii="Times New Roman" w:hAnsi="Times New Roman" w:cs="Times New Roman"/>
                <w:sz w:val="24"/>
                <w:szCs w:val="24"/>
                <w:lang w:val="en-US"/>
              </w:rPr>
              <w:t xml:space="preserve"> </w:t>
            </w:r>
            <w:proofErr w:type="spellStart"/>
            <w:r w:rsidRPr="007C66A8">
              <w:rPr>
                <w:rFonts w:ascii="Times New Roman" w:hAnsi="Times New Roman" w:cs="Times New Roman"/>
                <w:sz w:val="24"/>
                <w:szCs w:val="24"/>
                <w:lang w:val="en-US"/>
              </w:rPr>
              <w:t>Ostern</w:t>
            </w:r>
            <w:proofErr w:type="spellEnd"/>
            <w:r w:rsidRPr="007C66A8">
              <w:rPr>
                <w:rFonts w:ascii="Times New Roman" w:hAnsi="Times New Roman" w:cs="Times New Roman"/>
                <w:sz w:val="24"/>
                <w:szCs w:val="24"/>
                <w:lang w:val="en-US"/>
              </w:rPr>
              <w:t xml:space="preserve">! </w:t>
            </w:r>
            <w:proofErr w:type="spellStart"/>
            <w:r w:rsidRPr="007C66A8">
              <w:rPr>
                <w:rFonts w:ascii="Times New Roman" w:hAnsi="Times New Roman" w:cs="Times New Roman"/>
                <w:sz w:val="24"/>
                <w:szCs w:val="24"/>
                <w:lang w:val="en-US"/>
              </w:rPr>
              <w:t>Frohe</w:t>
            </w:r>
            <w:proofErr w:type="spellEnd"/>
            <w:r w:rsidRPr="007C66A8">
              <w:rPr>
                <w:rFonts w:ascii="Times New Roman" w:hAnsi="Times New Roman" w:cs="Times New Roman"/>
                <w:sz w:val="24"/>
                <w:szCs w:val="24"/>
                <w:lang w:val="en-US"/>
              </w:rPr>
              <w:t xml:space="preserve"> </w:t>
            </w:r>
            <w:proofErr w:type="spellStart"/>
            <w:r w:rsidRPr="007C66A8">
              <w:rPr>
                <w:rFonts w:ascii="Times New Roman" w:hAnsi="Times New Roman" w:cs="Times New Roman"/>
                <w:sz w:val="24"/>
                <w:szCs w:val="24"/>
                <w:lang w:val="en-US"/>
              </w:rPr>
              <w:t>Weihnachten</w:t>
            </w:r>
            <w:proofErr w:type="spellEnd"/>
            <w:r w:rsidRPr="007C66A8">
              <w:rPr>
                <w:rFonts w:ascii="Times New Roman" w:hAnsi="Times New Roman" w:cs="Times New Roman"/>
                <w:sz w:val="24"/>
                <w:szCs w:val="24"/>
                <w:lang w:val="en-US"/>
              </w:rPr>
              <w:t xml:space="preserve">! </w:t>
            </w:r>
            <w:proofErr w:type="spellStart"/>
            <w:r w:rsidRPr="007C66A8">
              <w:rPr>
                <w:rFonts w:ascii="Times New Roman" w:hAnsi="Times New Roman" w:cs="Times New Roman"/>
                <w:sz w:val="24"/>
                <w:szCs w:val="24"/>
                <w:lang w:val="en-US"/>
              </w:rPr>
              <w:t>Viel</w:t>
            </w:r>
            <w:proofErr w:type="spellEnd"/>
            <w:r w:rsidRPr="007C66A8">
              <w:rPr>
                <w:rFonts w:ascii="Times New Roman" w:hAnsi="Times New Roman" w:cs="Times New Roman"/>
                <w:sz w:val="24"/>
                <w:szCs w:val="24"/>
                <w:lang w:val="en-US"/>
              </w:rPr>
              <w:t xml:space="preserve"> </w:t>
            </w:r>
            <w:proofErr w:type="spellStart"/>
            <w:r w:rsidRPr="007C66A8">
              <w:rPr>
                <w:rFonts w:ascii="Times New Roman" w:hAnsi="Times New Roman" w:cs="Times New Roman"/>
                <w:sz w:val="24"/>
                <w:szCs w:val="24"/>
                <w:lang w:val="en-US"/>
              </w:rPr>
              <w:t>Glück</w:t>
            </w:r>
            <w:proofErr w:type="spellEnd"/>
            <w:r w:rsidRPr="007C66A8">
              <w:rPr>
                <w:rFonts w:ascii="Times New Roman" w:hAnsi="Times New Roman" w:cs="Times New Roman"/>
                <w:sz w:val="24"/>
                <w:szCs w:val="24"/>
                <w:lang w:val="en-US"/>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содержание поздравительных открыток,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поздравительные открытки.</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новые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Die Arbeit, das Bonbon, das Buch, die Tochter, die Torte.</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употреблять существительные в винительном падеже.</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Понимать на слух содержание диалога.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диалог с пониманием общего содержания.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вести диалог-расспрос о желаниях к праздникам.</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 новых слов.</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вести диалог-расспрос о желаниях к праздникам</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Активизировать изученную по теме лексику.</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Тренироваться в употреблении существительных в винительном падеже.</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 xml:space="preserve">Понимать на слух содержание диалогов </w:t>
            </w:r>
            <w:r w:rsidRPr="007C66A8">
              <w:rPr>
                <w:rFonts w:ascii="Times New Roman" w:hAnsi="Times New Roman" w:cs="Times New Roman"/>
                <w:sz w:val="24"/>
                <w:szCs w:val="24"/>
              </w:rPr>
              <w:lastRenderedPageBreak/>
              <w:t>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Читать поздравительные открытки.</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записку с пожелани</w:t>
            </w:r>
            <w:r w:rsidRPr="007C66A8">
              <w:rPr>
                <w:rFonts w:ascii="Times New Roman" w:hAnsi="Times New Roman" w:cs="Times New Roman"/>
                <w:sz w:val="24"/>
                <w:szCs w:val="24"/>
              </w:rPr>
              <w:lastRenderedPageBreak/>
              <w:t>ями к праздникам.</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Р.т. стр.17, упр.6</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Закреплять изученную по теме лексику.</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употреблять возвратные глаголы.</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 и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беседу о пожеланиях к праздникам.</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подписывать открытки к праздникам.</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Повторить слова по теме.</w:t>
            </w:r>
          </w:p>
        </w:tc>
      </w:tr>
      <w:tr w:rsidR="00371D4A" w:rsidTr="00282AE3">
        <w:trPr>
          <w:trHeight w:val="278"/>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изученной по теме лексики в речевых образцах.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возвратных глаголов.</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b/>
                <w:sz w:val="24"/>
                <w:szCs w:val="24"/>
              </w:rPr>
              <w:t>Контроль мини-высказываний о пожеланиях к праздникам</w:t>
            </w:r>
            <w:r w:rsidRPr="007C66A8">
              <w:rPr>
                <w:rFonts w:ascii="Times New Roman" w:hAnsi="Times New Roman" w:cs="Times New Roman"/>
                <w:sz w:val="24"/>
                <w:szCs w:val="24"/>
              </w:rPr>
              <w: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Стр.16, упр.5</w:t>
            </w:r>
          </w:p>
        </w:tc>
      </w:tr>
      <w:tr w:rsidR="00371D4A" w:rsidTr="00282AE3">
        <w:trPr>
          <w:trHeight w:val="2862"/>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2В</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Bald sind Weihnachten und Neujahr.</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 ч.)</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Der Advent, der Adventskranz, der Blumenstrauß, die Kerze, der Tannenbaum, der Tannenzweig, das Geschenk.</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содержание стихов о праздниках с общим пониманием.</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Выразительно читать стихи о праздниках, соблюдая правильную интонацию.</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новые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Tr="00282AE3">
        <w:trPr>
          <w:trHeight w:val="302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Der Schlitten, der Lehrer, denken, sich wünschen, zeigen; ich mag, ich kann.</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Множественное число существительных.</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Вести диалог-расспрос о подарках к Рождеству. </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 изученных слов.</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одно из стихотворений, стр. 27-28.</w:t>
            </w:r>
          </w:p>
        </w:tc>
      </w:tr>
      <w:tr w:rsidR="00371D4A" w:rsidTr="00282AE3">
        <w:trPr>
          <w:trHeight w:val="94"/>
        </w:trPr>
        <w:tc>
          <w:tcPr>
            <w:tcW w:w="14881" w:type="dxa"/>
            <w:gridSpan w:val="9"/>
            <w:tcBorders>
              <w:top w:val="single" w:sz="4" w:space="0" w:color="000000" w:themeColor="text1"/>
              <w:left w:val="nil"/>
              <w:bottom w:val="single" w:sz="4" w:space="0" w:color="000000" w:themeColor="text1"/>
              <w:right w:val="nil"/>
            </w:tcBorders>
          </w:tcPr>
          <w:p w:rsidR="00371D4A" w:rsidRPr="007C66A8" w:rsidRDefault="00371D4A" w:rsidP="00282AE3">
            <w:pPr>
              <w:rPr>
                <w:rFonts w:ascii="Times New Roman" w:hAnsi="Times New Roman" w:cs="Times New Roman"/>
                <w:sz w:val="24"/>
                <w:szCs w:val="24"/>
              </w:rPr>
            </w:pPr>
          </w:p>
        </w:tc>
      </w:tr>
      <w:tr w:rsidR="00371D4A" w:rsidTr="00282AE3">
        <w:trPr>
          <w:trHeight w:val="3947"/>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Активизировать изученную лексику в речевых образцах.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Учиться употреблять речевые образцы: </w:t>
            </w:r>
            <w:proofErr w:type="spellStart"/>
            <w:r w:rsidRPr="007C66A8">
              <w:rPr>
                <w:rFonts w:ascii="Times New Roman" w:hAnsi="Times New Roman" w:cs="Times New Roman"/>
                <w:sz w:val="24"/>
                <w:szCs w:val="24"/>
                <w:lang w:val="en-US"/>
              </w:rPr>
              <w:t>ich</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mag</w:t>
            </w:r>
            <w:proofErr w:type="spellEnd"/>
            <w:r w:rsidRPr="007C66A8">
              <w:rPr>
                <w:rFonts w:ascii="Times New Roman" w:hAnsi="Times New Roman" w:cs="Times New Roman"/>
                <w:sz w:val="24"/>
                <w:szCs w:val="24"/>
              </w:rPr>
              <w:t xml:space="preserve"> …, </w:t>
            </w:r>
            <w:proofErr w:type="spellStart"/>
            <w:r w:rsidRPr="007C66A8">
              <w:rPr>
                <w:rFonts w:ascii="Times New Roman" w:hAnsi="Times New Roman" w:cs="Times New Roman"/>
                <w:sz w:val="24"/>
                <w:szCs w:val="24"/>
                <w:lang w:val="en-US"/>
              </w:rPr>
              <w:t>ich</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kann</w:t>
            </w:r>
            <w:proofErr w:type="spellEnd"/>
            <w:r w:rsidRPr="007C66A8">
              <w:rPr>
                <w:rFonts w:ascii="Times New Roman" w:hAnsi="Times New Roman" w:cs="Times New Roman"/>
                <w:sz w:val="24"/>
                <w:szCs w:val="24"/>
              </w:rPr>
              <w:t xml:space="preserve">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беседу о том, что кто любит.</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открытку с новогодними пожеланиями.</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Повторить слова по теме.</w:t>
            </w:r>
          </w:p>
        </w:tc>
      </w:tr>
      <w:tr w:rsidR="00371D4A" w:rsidTr="00282AE3">
        <w:trPr>
          <w:trHeight w:val="637"/>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использовании новых слов в речевых образцах.</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диалог с общим пониманием содержания.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диалог с общим пониманием содержания.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беседу  по содержанию диалога.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выразительно диалог, стр.30.</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Закреплять изученные слова и речевые образцы.</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r w:rsidRPr="007C66A8">
              <w:rPr>
                <w:rFonts w:ascii="Times New Roman" w:hAnsi="Times New Roman" w:cs="Times New Roman"/>
                <w:b/>
                <w:sz w:val="24"/>
                <w:szCs w:val="24"/>
              </w:rPr>
              <w:t>Контроль  написания слов по теме.</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2С</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Zum Geburtstag viel Glück!</w:t>
            </w:r>
          </w:p>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 xml:space="preserve">(6 </w:t>
            </w:r>
            <w:r w:rsidRPr="007C66A8">
              <w:rPr>
                <w:rFonts w:ascii="Times New Roman" w:hAnsi="Times New Roman" w:cs="Times New Roman"/>
                <w:sz w:val="24"/>
                <w:szCs w:val="24"/>
              </w:rPr>
              <w:t>ч</w:t>
            </w:r>
            <w:r w:rsidRPr="007C66A8">
              <w:rPr>
                <w:rFonts w:ascii="Times New Roman" w:hAnsi="Times New Roman" w:cs="Times New Roman"/>
                <w:sz w:val="24"/>
                <w:szCs w:val="24"/>
                <w:lang w:val="de-DE"/>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Aufstehen, bekommen, geboren sein, die Eltern, interessant, die Lehrerin, super, es gibt.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текст песни о дне рождения с общим пониманием содержания.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Выразительно читать текст песни с полным пониманием </w:t>
            </w:r>
            <w:proofErr w:type="gramStart"/>
            <w:r w:rsidRPr="007C66A8">
              <w:rPr>
                <w:rFonts w:ascii="Times New Roman" w:hAnsi="Times New Roman" w:cs="Times New Roman"/>
                <w:sz w:val="24"/>
                <w:szCs w:val="24"/>
              </w:rPr>
              <w:t>прочитанного</w:t>
            </w:r>
            <w:proofErr w:type="gramEnd"/>
            <w:r w:rsidRPr="007C66A8">
              <w:rPr>
                <w:rFonts w:ascii="Times New Roman" w:hAnsi="Times New Roman" w:cs="Times New Roman"/>
                <w:sz w:val="24"/>
                <w:szCs w:val="24"/>
              </w:rPr>
              <w:t>.</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i/>
                <w:sz w:val="24"/>
                <w:szCs w:val="24"/>
              </w:rPr>
            </w:pPr>
            <w:r w:rsidRPr="007C66A8">
              <w:rPr>
                <w:rFonts w:ascii="Times New Roman" w:hAnsi="Times New Roman" w:cs="Times New Roman"/>
                <w:sz w:val="24"/>
                <w:szCs w:val="24"/>
              </w:rPr>
              <w:t>Учиться писать новые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выразительно текст песни, стр. 31-32</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lang w:val="en-US"/>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Работать над усвоением лексики.</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спрягать глаголы в настоящем времени.</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 и одноклассников.</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содержание стихотворения.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Выразительно читать стихотворение «</w:t>
            </w:r>
            <w:proofErr w:type="spellStart"/>
            <w:r w:rsidRPr="007C66A8">
              <w:rPr>
                <w:rFonts w:ascii="Times New Roman" w:hAnsi="Times New Roman" w:cs="Times New Roman"/>
                <w:sz w:val="24"/>
                <w:szCs w:val="24"/>
                <w:lang w:val="en-US"/>
              </w:rPr>
              <w:t>Zum</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Geburtstag</w:t>
            </w:r>
            <w:proofErr w:type="spellEnd"/>
            <w:r w:rsidRPr="007C66A8">
              <w:rPr>
                <w:rFonts w:ascii="Times New Roman" w:hAnsi="Times New Roman" w:cs="Times New Roman"/>
                <w:sz w:val="24"/>
                <w:szCs w:val="24"/>
              </w:rPr>
              <w:t>», соблюдать правильную интонацию.</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Учиться сообщать о времени своего рождения, отвечать на вопрос: </w:t>
            </w:r>
            <w:proofErr w:type="spellStart"/>
            <w:r w:rsidRPr="007C66A8">
              <w:rPr>
                <w:rFonts w:ascii="Times New Roman" w:hAnsi="Times New Roman" w:cs="Times New Roman"/>
                <w:sz w:val="24"/>
                <w:szCs w:val="24"/>
                <w:lang w:val="en-US"/>
              </w:rPr>
              <w:t>Wann</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bist</w:t>
            </w:r>
            <w:proofErr w:type="spellEnd"/>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en-US"/>
              </w:rPr>
              <w:t>du</w:t>
            </w:r>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geboren</w:t>
            </w:r>
            <w:proofErr w:type="spellEnd"/>
            <w:r w:rsidRPr="007C66A8">
              <w:rPr>
                <w:rFonts w:ascii="Times New Roman" w:hAnsi="Times New Roman" w:cs="Times New Roman"/>
                <w:sz w:val="24"/>
                <w:szCs w:val="24"/>
              </w:rPr>
              <w:t>?</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записывать предложения с новыми словами.</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стр.20, упр. 2-3</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спряжении глаголов в настоящем времени.</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беседу о дате дня рождения.</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Стр.34, упр.2</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спряжении глаголов.</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спрягать возвратные глаголы.</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Активизировать употребление существительных в винительном падеже.</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текст с общим пониманием содержания «День рождения у Карла».</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текст с общим пониманием прочитанного текста.</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беседу по содержанию прочитанного текста.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 слов по теме.</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 23, упр.7</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Повторить употребление в речи </w:t>
            </w:r>
            <w:r w:rsidRPr="007C66A8">
              <w:rPr>
                <w:rFonts w:ascii="Times New Roman" w:hAnsi="Times New Roman" w:cs="Times New Roman"/>
                <w:sz w:val="24"/>
                <w:szCs w:val="24"/>
                <w:lang w:val="en-US"/>
              </w:rPr>
              <w:t>Es</w:t>
            </w:r>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gibt</w:t>
            </w:r>
            <w:proofErr w:type="spellEnd"/>
            <w:r w:rsidRPr="007C66A8">
              <w:rPr>
                <w:rFonts w:ascii="Times New Roman" w:hAnsi="Times New Roman" w:cs="Times New Roman"/>
                <w:sz w:val="24"/>
                <w:szCs w:val="24"/>
              </w:rPr>
              <w:t xml:space="preserve"> …</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Систематизировать употребление местоимений </w:t>
            </w:r>
            <w:proofErr w:type="spellStart"/>
            <w:r w:rsidRPr="007C66A8">
              <w:rPr>
                <w:rFonts w:ascii="Times New Roman" w:hAnsi="Times New Roman" w:cs="Times New Roman"/>
                <w:sz w:val="24"/>
                <w:szCs w:val="24"/>
                <w:lang w:val="en-US"/>
              </w:rPr>
              <w:t>er</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es</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lastRenderedPageBreak/>
              <w:t>sie</w:t>
            </w:r>
            <w:proofErr w:type="spell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Понимать на слух содержание поздравлений ко дню рождения.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поздравлять друга с днём рождения.</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Учиться подписывать открытки с поздравлениями ко </w:t>
            </w:r>
            <w:r w:rsidRPr="007C66A8">
              <w:rPr>
                <w:rFonts w:ascii="Times New Roman" w:hAnsi="Times New Roman" w:cs="Times New Roman"/>
                <w:sz w:val="24"/>
                <w:szCs w:val="24"/>
              </w:rPr>
              <w:lastRenderedPageBreak/>
              <w:t>дню рождения (по образцу).</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Р.т. стр.23, упр.8</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6</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11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r w:rsidRPr="007C66A8">
              <w:rPr>
                <w:rFonts w:ascii="Times New Roman" w:hAnsi="Times New Roman" w:cs="Times New Roman"/>
                <w:b/>
                <w:sz w:val="24"/>
                <w:szCs w:val="24"/>
              </w:rPr>
              <w:t>Контрольная работа по теме «</w:t>
            </w:r>
            <w:proofErr w:type="spellStart"/>
            <w:r w:rsidRPr="007C66A8">
              <w:rPr>
                <w:rFonts w:ascii="Times New Roman" w:hAnsi="Times New Roman" w:cs="Times New Roman"/>
                <w:b/>
                <w:sz w:val="24"/>
                <w:szCs w:val="24"/>
                <w:lang w:val="en-US"/>
              </w:rPr>
              <w:t>Feste</w:t>
            </w:r>
            <w:proofErr w:type="spellEnd"/>
            <w:r w:rsidRPr="007C66A8">
              <w:rPr>
                <w:rFonts w:ascii="Times New Roman" w:hAnsi="Times New Roman" w:cs="Times New Roman"/>
                <w:b/>
                <w:sz w:val="24"/>
                <w:szCs w:val="24"/>
              </w:rPr>
              <w:t xml:space="preserve"> </w:t>
            </w:r>
            <w:r w:rsidRPr="007C66A8">
              <w:rPr>
                <w:rFonts w:ascii="Times New Roman" w:hAnsi="Times New Roman" w:cs="Times New Roman"/>
                <w:b/>
                <w:sz w:val="24"/>
                <w:szCs w:val="24"/>
                <w:lang w:val="en-US"/>
              </w:rPr>
              <w:t>und</w:t>
            </w:r>
            <w:r w:rsidRPr="007C66A8">
              <w:rPr>
                <w:rFonts w:ascii="Times New Roman" w:hAnsi="Times New Roman" w:cs="Times New Roman"/>
                <w:b/>
                <w:sz w:val="24"/>
                <w:szCs w:val="24"/>
              </w:rPr>
              <w:t xml:space="preserve"> </w:t>
            </w:r>
            <w:proofErr w:type="spellStart"/>
            <w:r w:rsidRPr="007C66A8">
              <w:rPr>
                <w:rFonts w:ascii="Times New Roman" w:hAnsi="Times New Roman" w:cs="Times New Roman"/>
                <w:b/>
                <w:sz w:val="24"/>
                <w:szCs w:val="24"/>
                <w:lang w:val="en-US"/>
              </w:rPr>
              <w:t>Ferien</w:t>
            </w:r>
            <w:proofErr w:type="spellEnd"/>
            <w:r w:rsidRPr="007C66A8">
              <w:rPr>
                <w:rFonts w:ascii="Times New Roman" w:hAnsi="Times New Roman" w:cs="Times New Roman"/>
                <w:b/>
                <w:sz w:val="24"/>
                <w:szCs w:val="24"/>
              </w:rPr>
              <w:t>».</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r>
      <w:tr w:rsidR="00371D4A" w:rsidRPr="007C66A8" w:rsidTr="00282AE3">
        <w:trPr>
          <w:trHeight w:val="669"/>
        </w:trPr>
        <w:tc>
          <w:tcPr>
            <w:tcW w:w="1488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proofErr w:type="spellStart"/>
            <w:r w:rsidRPr="007C66A8">
              <w:rPr>
                <w:rFonts w:ascii="Times New Roman" w:hAnsi="Times New Roman" w:cs="Times New Roman"/>
                <w:b/>
                <w:sz w:val="24"/>
                <w:szCs w:val="24"/>
                <w:lang w:val="en-US"/>
              </w:rPr>
              <w:t>Lektion</w:t>
            </w:r>
            <w:proofErr w:type="spellEnd"/>
            <w:r w:rsidRPr="007C66A8">
              <w:rPr>
                <w:rFonts w:ascii="Times New Roman" w:hAnsi="Times New Roman" w:cs="Times New Roman"/>
                <w:b/>
                <w:sz w:val="24"/>
                <w:szCs w:val="24"/>
              </w:rPr>
              <w:t xml:space="preserve"> 3 « </w:t>
            </w:r>
            <w:proofErr w:type="spellStart"/>
            <w:r w:rsidRPr="007C66A8">
              <w:rPr>
                <w:rFonts w:ascii="Times New Roman" w:hAnsi="Times New Roman" w:cs="Times New Roman"/>
                <w:b/>
                <w:sz w:val="24"/>
                <w:szCs w:val="24"/>
                <w:lang w:val="en-US"/>
              </w:rPr>
              <w:t>Tiere</w:t>
            </w:r>
            <w:proofErr w:type="spellEnd"/>
            <w:r w:rsidRPr="007C66A8">
              <w:rPr>
                <w:rFonts w:ascii="Times New Roman" w:hAnsi="Times New Roman" w:cs="Times New Roman"/>
                <w:sz w:val="24"/>
                <w:szCs w:val="24"/>
              </w:rPr>
              <w:t>» (Предметное содержание: домашние животные, дикие животные, их привычки и предпочтения в еде, напитках, видах деятельности.) -</w:t>
            </w:r>
            <w:r w:rsidRPr="007C66A8">
              <w:rPr>
                <w:rFonts w:ascii="Times New Roman" w:hAnsi="Times New Roman" w:cs="Times New Roman"/>
                <w:b/>
                <w:sz w:val="24"/>
                <w:szCs w:val="24"/>
              </w:rPr>
              <w:t>18 часов.</w:t>
            </w:r>
          </w:p>
          <w:p w:rsidR="00371D4A" w:rsidRPr="007C66A8" w:rsidRDefault="00371D4A" w:rsidP="00282AE3">
            <w:pPr>
              <w:rPr>
                <w:rFonts w:ascii="Times New Roman" w:hAnsi="Times New Roman" w:cs="Times New Roman"/>
                <w:sz w:val="24"/>
                <w:szCs w:val="24"/>
              </w:rPr>
            </w:pPr>
            <w:proofErr w:type="gramStart"/>
            <w:r w:rsidRPr="007C66A8">
              <w:rPr>
                <w:rFonts w:ascii="Times New Roman" w:hAnsi="Times New Roman" w:cs="Times New Roman"/>
                <w:sz w:val="24"/>
                <w:szCs w:val="24"/>
              </w:rPr>
              <w:t>Формируемые</w:t>
            </w:r>
            <w:proofErr w:type="gramEnd"/>
            <w:r w:rsidRPr="007C66A8">
              <w:rPr>
                <w:rFonts w:ascii="Times New Roman" w:hAnsi="Times New Roman" w:cs="Times New Roman"/>
                <w:sz w:val="24"/>
                <w:szCs w:val="24"/>
              </w:rPr>
              <w:t xml:space="preserve"> в данном разделе УУД.</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u w:val="single"/>
              </w:rPr>
              <w:t>Познавательные УУД:</w:t>
            </w:r>
            <w:r w:rsidRPr="007C66A8">
              <w:rPr>
                <w:rFonts w:ascii="Times New Roman" w:hAnsi="Times New Roman" w:cs="Times New Roman"/>
                <w:sz w:val="24"/>
                <w:szCs w:val="24"/>
              </w:rPr>
              <w:t xml:space="preserve"> строить речевое высказывание на элементарном уровне о любимых  животных с опорой на образец, вести краткие диалоги-расспросы, понимать на слух речь учителя, одноклассников, искать и выделять необходимую информацию, выдвигать гипотезы и обосновывать их.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u w:val="single"/>
              </w:rPr>
              <w:t>Регулятивные УУД:</w:t>
            </w:r>
            <w:r w:rsidRPr="007C66A8">
              <w:rPr>
                <w:rFonts w:ascii="Times New Roman" w:hAnsi="Times New Roman" w:cs="Times New Roman"/>
                <w:sz w:val="24"/>
                <w:szCs w:val="24"/>
              </w:rPr>
              <w:t xml:space="preserve"> действовать по определённому плану, ставить учебную задачу, учиться планировать свою учебную деятельность, производить само- и взаимоконтроль, адекватно воспринимать и понимать оценку учителя.</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3А</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en-US"/>
              </w:rPr>
            </w:pPr>
            <w:proofErr w:type="spellStart"/>
            <w:r w:rsidRPr="007C66A8">
              <w:rPr>
                <w:rFonts w:ascii="Times New Roman" w:hAnsi="Times New Roman" w:cs="Times New Roman"/>
                <w:sz w:val="24"/>
                <w:szCs w:val="24"/>
                <w:lang w:val="en-US"/>
              </w:rPr>
              <w:t>Haustiere</w:t>
            </w:r>
            <w:proofErr w:type="spellEnd"/>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lang w:val="en-US"/>
              </w:rPr>
              <w:t xml:space="preserve">(6 </w:t>
            </w:r>
            <w:r w:rsidRPr="007C66A8">
              <w:rPr>
                <w:rFonts w:ascii="Times New Roman" w:hAnsi="Times New Roman" w:cs="Times New Roman"/>
                <w:sz w:val="24"/>
                <w:szCs w:val="24"/>
              </w:rPr>
              <w:t>ч.)</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 xml:space="preserve">Das Haustier, die Gans, der Hamster, das Huhn, die Kuh, der </w:t>
            </w:r>
            <w:proofErr w:type="spellStart"/>
            <w:r w:rsidRPr="007C66A8">
              <w:rPr>
                <w:rFonts w:ascii="Times New Roman" w:hAnsi="Times New Roman" w:cs="Times New Roman"/>
                <w:sz w:val="24"/>
                <w:szCs w:val="24"/>
                <w:lang w:val="de-DE"/>
              </w:rPr>
              <w:t>Papagei,das</w:t>
            </w:r>
            <w:proofErr w:type="spellEnd"/>
            <w:r w:rsidRPr="007C66A8">
              <w:rPr>
                <w:rFonts w:ascii="Times New Roman" w:hAnsi="Times New Roman" w:cs="Times New Roman"/>
                <w:sz w:val="24"/>
                <w:szCs w:val="24"/>
                <w:lang w:val="de-DE"/>
              </w:rPr>
              <w:t xml:space="preserve"> Pferd, das Schwein, das Tier.</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содержание стихотворения о домашних животных.</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Читать стихотворение о домашних животных с общим пониманием </w:t>
            </w:r>
            <w:proofErr w:type="gramStart"/>
            <w:r w:rsidRPr="007C66A8">
              <w:rPr>
                <w:rFonts w:ascii="Times New Roman" w:hAnsi="Times New Roman" w:cs="Times New Roman"/>
                <w:sz w:val="24"/>
                <w:szCs w:val="24"/>
              </w:rPr>
              <w:t>прочитанного</w:t>
            </w:r>
            <w:proofErr w:type="gramEnd"/>
            <w:r w:rsidRPr="007C66A8">
              <w:rPr>
                <w:rFonts w:ascii="Times New Roman" w:hAnsi="Times New Roman" w:cs="Times New Roman"/>
                <w:sz w:val="24"/>
                <w:szCs w:val="24"/>
              </w:rPr>
              <w:t>.</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вести беседу о том, как выглядят животные.</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новые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lang w:val="en-US"/>
              </w:rPr>
              <w:t xml:space="preserve">Was </w:t>
            </w:r>
            <w:proofErr w:type="spellStart"/>
            <w:r w:rsidRPr="007C66A8">
              <w:rPr>
                <w:rFonts w:ascii="Times New Roman" w:hAnsi="Times New Roman" w:cs="Times New Roman"/>
                <w:sz w:val="24"/>
                <w:szCs w:val="24"/>
                <w:lang w:val="en-US"/>
              </w:rPr>
              <w:t>machen</w:t>
            </w:r>
            <w:proofErr w:type="spellEnd"/>
            <w:r w:rsidRPr="007C66A8">
              <w:rPr>
                <w:rFonts w:ascii="Times New Roman" w:hAnsi="Times New Roman" w:cs="Times New Roman"/>
                <w:sz w:val="24"/>
                <w:szCs w:val="24"/>
                <w:lang w:val="en-US"/>
              </w:rPr>
              <w:t xml:space="preserve"> die </w:t>
            </w:r>
            <w:proofErr w:type="spellStart"/>
            <w:r w:rsidRPr="007C66A8">
              <w:rPr>
                <w:rFonts w:ascii="Times New Roman" w:hAnsi="Times New Roman" w:cs="Times New Roman"/>
                <w:sz w:val="24"/>
                <w:szCs w:val="24"/>
                <w:lang w:val="en-US"/>
              </w:rPr>
              <w:t>Haustiere</w:t>
            </w:r>
            <w:proofErr w:type="spellEnd"/>
            <w:r w:rsidRPr="007C66A8">
              <w:rPr>
                <w:rFonts w:ascii="Times New Roman" w:hAnsi="Times New Roman" w:cs="Times New Roman"/>
                <w:sz w:val="24"/>
                <w:szCs w:val="24"/>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слов в речевых образцах.</w:t>
            </w:r>
          </w:p>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lastRenderedPageBreak/>
              <w:t xml:space="preserve">Das Fleisch, der Käfig, kein, </w:t>
            </w:r>
            <w:proofErr w:type="spellStart"/>
            <w:r w:rsidRPr="007C66A8">
              <w:rPr>
                <w:rFonts w:ascii="Times New Roman" w:hAnsi="Times New Roman" w:cs="Times New Roman"/>
                <w:sz w:val="24"/>
                <w:szCs w:val="24"/>
                <w:lang w:val="de-DE"/>
              </w:rPr>
              <w:t>können</w:t>
            </w:r>
            <w:proofErr w:type="gramStart"/>
            <w:r w:rsidRPr="007C66A8">
              <w:rPr>
                <w:rFonts w:ascii="Times New Roman" w:hAnsi="Times New Roman" w:cs="Times New Roman"/>
                <w:sz w:val="24"/>
                <w:szCs w:val="24"/>
                <w:lang w:val="de-DE"/>
              </w:rPr>
              <w:t>,sauber</w:t>
            </w:r>
            <w:proofErr w:type="spellEnd"/>
            <w:proofErr w:type="gramEnd"/>
            <w:r w:rsidRPr="007C66A8">
              <w:rPr>
                <w:rFonts w:ascii="Times New Roman" w:hAnsi="Times New Roman" w:cs="Times New Roman"/>
                <w:sz w:val="24"/>
                <w:szCs w:val="24"/>
                <w:lang w:val="de-DE"/>
              </w:rPr>
              <w:t>, Gitarre spielen, Klavier spielen.</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 употреблять отрицание </w:t>
            </w:r>
            <w:proofErr w:type="spellStart"/>
            <w:r w:rsidRPr="007C66A8">
              <w:rPr>
                <w:rFonts w:ascii="Times New Roman" w:hAnsi="Times New Roman" w:cs="Times New Roman"/>
                <w:sz w:val="24"/>
                <w:szCs w:val="24"/>
                <w:lang w:val="en-US"/>
              </w:rPr>
              <w:t>kein</w:t>
            </w:r>
            <w:proofErr w:type="spell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Понимать на слух речь учителя и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Учиться вести беседу о том, что могут делать </w:t>
            </w:r>
            <w:r w:rsidRPr="007C66A8">
              <w:rPr>
                <w:rFonts w:ascii="Times New Roman" w:hAnsi="Times New Roman" w:cs="Times New Roman"/>
                <w:sz w:val="24"/>
                <w:szCs w:val="24"/>
              </w:rPr>
              <w:lastRenderedPageBreak/>
              <w:t>животные.</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Учиться записывать предложе</w:t>
            </w:r>
            <w:r w:rsidRPr="007C66A8">
              <w:rPr>
                <w:rFonts w:ascii="Times New Roman" w:hAnsi="Times New Roman" w:cs="Times New Roman"/>
                <w:sz w:val="24"/>
                <w:szCs w:val="24"/>
              </w:rPr>
              <w:lastRenderedPageBreak/>
              <w:t>ния о том, что могут делать животные.</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лексики по теме в речевых образцах.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Тренироваться в употреблении отрицания </w:t>
            </w:r>
            <w:proofErr w:type="spellStart"/>
            <w:r w:rsidRPr="007C66A8">
              <w:rPr>
                <w:rFonts w:ascii="Times New Roman" w:hAnsi="Times New Roman" w:cs="Times New Roman"/>
                <w:sz w:val="24"/>
                <w:szCs w:val="24"/>
                <w:lang w:val="en-US"/>
              </w:rPr>
              <w:t>kein</w:t>
            </w:r>
            <w:proofErr w:type="spell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Понимать на слух предложения с отрицанием </w:t>
            </w:r>
            <w:proofErr w:type="spellStart"/>
            <w:r w:rsidRPr="007C66A8">
              <w:rPr>
                <w:rFonts w:ascii="Times New Roman" w:hAnsi="Times New Roman" w:cs="Times New Roman"/>
                <w:sz w:val="24"/>
                <w:szCs w:val="24"/>
                <w:lang w:val="en-US"/>
              </w:rPr>
              <w:t>kein</w:t>
            </w:r>
            <w:proofErr w:type="spellEnd"/>
            <w:r w:rsidRPr="007C66A8">
              <w:rPr>
                <w:rFonts w:ascii="Times New Roman" w:hAnsi="Times New Roman" w:cs="Times New Roman"/>
                <w:sz w:val="24"/>
                <w:szCs w:val="24"/>
              </w:rPr>
              <w: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текст о домашних животных с пониманием основного содержания, подобрать заголовки к текстам.</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составлять небольшие рассказы о домашних животных.</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 предложений по теме.</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стр.26, упр. 4</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Активизировать изученную по теме лексику.</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Учиться употреблять речевой образец </w:t>
            </w:r>
            <w:proofErr w:type="spellStart"/>
            <w:r w:rsidRPr="007C66A8">
              <w:rPr>
                <w:rFonts w:ascii="Times New Roman" w:hAnsi="Times New Roman" w:cs="Times New Roman"/>
                <w:sz w:val="24"/>
                <w:szCs w:val="24"/>
                <w:lang w:val="en-US"/>
              </w:rPr>
              <w:t>Ich</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habe</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einen</w:t>
            </w:r>
            <w:proofErr w:type="spellEnd"/>
            <w:r w:rsidRPr="007C66A8">
              <w:rPr>
                <w:rFonts w:ascii="Times New Roman" w:hAnsi="Times New Roman" w:cs="Times New Roman"/>
                <w:sz w:val="24"/>
                <w:szCs w:val="24"/>
              </w:rPr>
              <w:t xml:space="preserve">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тексты о домашних животных с пониманием основного содержания.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 обратить внимание на чтение буквосочетаний.</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составлять небольшие тексты о домашних животных по образцу.</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Рассказать</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О любимом домашнем животном. </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Закреплять изученную лексику.</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Понимать на слух рассказы о домашних </w:t>
            </w:r>
            <w:r w:rsidRPr="007C66A8">
              <w:rPr>
                <w:rFonts w:ascii="Times New Roman" w:hAnsi="Times New Roman" w:cs="Times New Roman"/>
                <w:sz w:val="24"/>
                <w:szCs w:val="24"/>
              </w:rPr>
              <w:lastRenderedPageBreak/>
              <w:t>животных одноклассников с пониманием общего содержания.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r w:rsidRPr="007C66A8">
              <w:rPr>
                <w:rFonts w:ascii="Times New Roman" w:hAnsi="Times New Roman" w:cs="Times New Roman"/>
                <w:b/>
                <w:sz w:val="24"/>
                <w:szCs w:val="24"/>
              </w:rPr>
              <w:t xml:space="preserve">Контроль монологических </w:t>
            </w:r>
            <w:r w:rsidRPr="007C66A8">
              <w:rPr>
                <w:rFonts w:ascii="Times New Roman" w:hAnsi="Times New Roman" w:cs="Times New Roman"/>
                <w:b/>
                <w:sz w:val="24"/>
                <w:szCs w:val="24"/>
              </w:rPr>
              <w:lastRenderedPageBreak/>
              <w:t>высказываний по теме «Любимое домашнее животное».</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стр.27, упр.7</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6</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Закреплять изученную лексику и употребление отрицания </w:t>
            </w:r>
            <w:proofErr w:type="spellStart"/>
            <w:r w:rsidRPr="007C66A8">
              <w:rPr>
                <w:rFonts w:ascii="Times New Roman" w:hAnsi="Times New Roman" w:cs="Times New Roman"/>
                <w:sz w:val="24"/>
                <w:szCs w:val="24"/>
                <w:lang w:val="en-US"/>
              </w:rPr>
              <w:t>kein</w:t>
            </w:r>
            <w:proofErr w:type="spell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стихотворение «Мой мяч» с пониманием общего содержания.</w:t>
            </w:r>
          </w:p>
          <w:p w:rsidR="00371D4A" w:rsidRPr="007C66A8" w:rsidRDefault="00371D4A" w:rsidP="00282AE3">
            <w:pPr>
              <w:rPr>
                <w:rFonts w:ascii="Times New Roman" w:hAnsi="Times New Roman" w:cs="Times New Roman"/>
                <w:sz w:val="24"/>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Выразительно читать стихотворение «Мой мяч».</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Описывать любимое животное по образцу.</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Повторить лексику по теме.</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3В</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proofErr w:type="spellStart"/>
            <w:r w:rsidRPr="007C66A8">
              <w:rPr>
                <w:rFonts w:ascii="Times New Roman" w:hAnsi="Times New Roman" w:cs="Times New Roman"/>
                <w:sz w:val="24"/>
                <w:szCs w:val="24"/>
                <w:lang w:val="en-US"/>
              </w:rPr>
              <w:t>Im</w:t>
            </w:r>
            <w:proofErr w:type="spellEnd"/>
            <w:r w:rsidRPr="007C66A8">
              <w:rPr>
                <w:rFonts w:ascii="Times New Roman" w:hAnsi="Times New Roman" w:cs="Times New Roman"/>
                <w:sz w:val="24"/>
                <w:szCs w:val="24"/>
                <w:lang w:val="en-US"/>
              </w:rPr>
              <w:t xml:space="preserve"> Zoo</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(6 ч.)</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Der Zoo, der Affe, die Antilope, der Elefant, der Fuchs, die Giraffe, der Hase, der Krokodil, der Löwe, der Pinguin, die Schildkröte, die Schlange, der Tiger, der Wolf, die Zebra.</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названия диких животных.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названия животных.</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Der Fisch, der Kopf, der Mund, das Ohr, der Schwanz, kriechen, kurz, lang, sprechen.</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Закреплять изученную </w:t>
            </w:r>
            <w:r w:rsidRPr="007C66A8">
              <w:rPr>
                <w:rFonts w:ascii="Times New Roman" w:hAnsi="Times New Roman" w:cs="Times New Roman"/>
                <w:sz w:val="24"/>
                <w:szCs w:val="24"/>
              </w:rPr>
              <w:lastRenderedPageBreak/>
              <w:t>по теме лексику.</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Понимать на слух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Совершенствовать технику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описывать диких животных.</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 лексики.</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новых слов по теме.</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образовывать множественное число от названий изученных существительных по теме.</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Читать тексты с пониманием общего содержания, выбирать заголовки из </w:t>
            </w:r>
            <w:proofErr w:type="gramStart"/>
            <w:r w:rsidRPr="007C66A8">
              <w:rPr>
                <w:rFonts w:ascii="Times New Roman" w:hAnsi="Times New Roman" w:cs="Times New Roman"/>
                <w:sz w:val="24"/>
                <w:szCs w:val="24"/>
              </w:rPr>
              <w:t>предложенных</w:t>
            </w:r>
            <w:proofErr w:type="gramEnd"/>
            <w:r w:rsidRPr="007C66A8">
              <w:rPr>
                <w:rFonts w:ascii="Times New Roman" w:hAnsi="Times New Roman" w:cs="Times New Roman"/>
                <w:sz w:val="24"/>
                <w:szCs w:val="24"/>
              </w:rPr>
              <w:t>.</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рассказывать о том, что делают животные в зоопарке.</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 30, упр.3</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изученной лексики в речевых образцах.</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небольшие тексты о том, как выглядят животные зоопарка и что они делают.</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тексты с пониманием основного содержания</w:t>
            </w:r>
            <w:proofErr w:type="gramStart"/>
            <w:r w:rsidRPr="007C66A8">
              <w:rPr>
                <w:rFonts w:ascii="Times New Roman" w:hAnsi="Times New Roman" w:cs="Times New Roman"/>
                <w:sz w:val="24"/>
                <w:szCs w:val="24"/>
              </w:rPr>
              <w:t xml:space="preserve"> ,</w:t>
            </w:r>
            <w:proofErr w:type="gramEnd"/>
            <w:r w:rsidRPr="007C66A8">
              <w:rPr>
                <w:rFonts w:ascii="Times New Roman" w:hAnsi="Times New Roman" w:cs="Times New Roman"/>
                <w:sz w:val="24"/>
                <w:szCs w:val="24"/>
              </w:rPr>
              <w:t xml:space="preserve"> подбирать иллюстрации к текстам.</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составлять загадки о животных.</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 предложений с новыми словами.</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Составить загадку о животном с помощью опорных словосочетаний.</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Активизировать изученную лексику.</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Учиться спрягать глагол </w:t>
            </w:r>
            <w:proofErr w:type="spellStart"/>
            <w:r w:rsidRPr="007C66A8">
              <w:rPr>
                <w:rFonts w:ascii="Times New Roman" w:hAnsi="Times New Roman" w:cs="Times New Roman"/>
                <w:sz w:val="24"/>
                <w:szCs w:val="24"/>
                <w:lang w:val="en-US"/>
              </w:rPr>
              <w:t>laufen</w:t>
            </w:r>
            <w:proofErr w:type="spell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загадки одноклассников, отгадывать их.</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r w:rsidRPr="007C66A8">
              <w:rPr>
                <w:rFonts w:ascii="Times New Roman" w:hAnsi="Times New Roman" w:cs="Times New Roman"/>
                <w:b/>
                <w:sz w:val="24"/>
                <w:szCs w:val="24"/>
              </w:rPr>
              <w:t>Контроль высказываний (загадок) о животных.</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Составить рассказ о фантастическом животном по образцу, стр.49.</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6</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Закрепление лексики по теме.</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Тренироваться в спряжении глагола </w:t>
            </w:r>
            <w:proofErr w:type="spellStart"/>
            <w:r w:rsidRPr="007C66A8">
              <w:rPr>
                <w:rFonts w:ascii="Times New Roman" w:hAnsi="Times New Roman" w:cs="Times New Roman"/>
                <w:sz w:val="24"/>
                <w:szCs w:val="24"/>
                <w:lang w:val="en-US"/>
              </w:rPr>
              <w:t>laufen</w:t>
            </w:r>
            <w:proofErr w:type="spell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диалог-расспрос о любимых животных.</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стр.31, упр.5</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3С</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Mein Hund ist krank.</w:t>
            </w:r>
          </w:p>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 xml:space="preserve">(6 </w:t>
            </w:r>
            <w:r w:rsidRPr="007C66A8">
              <w:rPr>
                <w:rFonts w:ascii="Times New Roman" w:hAnsi="Times New Roman" w:cs="Times New Roman"/>
                <w:sz w:val="24"/>
                <w:szCs w:val="24"/>
              </w:rPr>
              <w:t>ч</w:t>
            </w:r>
            <w:r w:rsidRPr="007C66A8">
              <w:rPr>
                <w:rFonts w:ascii="Times New Roman" w:hAnsi="Times New Roman" w:cs="Times New Roman"/>
                <w:sz w:val="24"/>
                <w:szCs w:val="24"/>
                <w:lang w:val="de-DE"/>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Der Arzt, der Tierarzt, das Fieber, die Medizin, der Schmerz, die Kopfschmerzen, die Bauchschmerzen, der Zahn, das  Auge, die Zahnschmerzen, die Tablette, weh tu, Was tut weh</w:t>
            </w:r>
            <w:proofErr w:type="gramStart"/>
            <w:r w:rsidRPr="007C66A8">
              <w:rPr>
                <w:rFonts w:ascii="Times New Roman" w:hAnsi="Times New Roman" w:cs="Times New Roman"/>
                <w:sz w:val="24"/>
                <w:szCs w:val="24"/>
                <w:lang w:val="de-DE"/>
              </w:rPr>
              <w:t>?,</w:t>
            </w:r>
            <w:proofErr w:type="gramEnd"/>
            <w:r w:rsidRPr="007C66A8">
              <w:rPr>
                <w:rFonts w:ascii="Times New Roman" w:hAnsi="Times New Roman" w:cs="Times New Roman"/>
                <w:sz w:val="24"/>
                <w:szCs w:val="24"/>
                <w:lang w:val="de-DE"/>
              </w:rPr>
              <w:t xml:space="preserve"> krank, gesund, traurig, lustig.</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произношение новых слов.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новые слова, предложения с новыми словами, обратить внимание на интонацию вопросительного предложения.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новые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 xml:space="preserve">Bald, dürfen, erzählen über, sich setzen, sollen, suchen, vergehen, wenn, </w:t>
            </w:r>
            <w:proofErr w:type="spellStart"/>
            <w:r w:rsidRPr="007C66A8">
              <w:rPr>
                <w:rFonts w:ascii="Times New Roman" w:hAnsi="Times New Roman" w:cs="Times New Roman"/>
                <w:sz w:val="24"/>
                <w:szCs w:val="24"/>
                <w:lang w:val="de-DE"/>
              </w:rPr>
              <w:t>wollen</w:t>
            </w:r>
            <w:proofErr w:type="gramStart"/>
            <w:r w:rsidRPr="007C66A8">
              <w:rPr>
                <w:rFonts w:ascii="Times New Roman" w:hAnsi="Times New Roman" w:cs="Times New Roman"/>
                <w:sz w:val="24"/>
                <w:szCs w:val="24"/>
                <w:lang w:val="de-DE"/>
              </w:rPr>
              <w:t>,zurück</w:t>
            </w:r>
            <w:proofErr w:type="spellEnd"/>
            <w:proofErr w:type="gramEnd"/>
            <w:r w:rsidRPr="007C66A8">
              <w:rPr>
                <w:rFonts w:ascii="Times New Roman" w:hAnsi="Times New Roman" w:cs="Times New Roman"/>
                <w:sz w:val="24"/>
                <w:szCs w:val="24"/>
                <w:lang w:val="de-DE"/>
              </w:rPr>
              <w:t>, Was ist los?</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Закрепление лексики прошлого урока.</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Понимание на слух текстов о животных с пониманием основного содержания.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тексты с пониманием основного содержания.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вести беседу о животных, их качествах.</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 новых слов в предложениях.</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Тренироваться в употреблении слов в </w:t>
            </w:r>
            <w:r w:rsidRPr="007C66A8">
              <w:rPr>
                <w:rFonts w:ascii="Times New Roman" w:hAnsi="Times New Roman" w:cs="Times New Roman"/>
                <w:sz w:val="24"/>
                <w:szCs w:val="24"/>
              </w:rPr>
              <w:lastRenderedPageBreak/>
              <w:t>речевых образцах.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спрягать глаголы с изменяющимися корневыми гласными во 2-ом и 3-ем лицах ед.</w:t>
            </w:r>
            <w:proofErr w:type="gramStart"/>
            <w:r w:rsidRPr="007C66A8">
              <w:rPr>
                <w:rFonts w:ascii="Times New Roman" w:hAnsi="Times New Roman" w:cs="Times New Roman"/>
                <w:sz w:val="24"/>
                <w:szCs w:val="24"/>
              </w:rPr>
              <w:t>ч</w:t>
            </w:r>
            <w:proofErr w:type="gram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 xml:space="preserve">Понимать на слух речь учителя и </w:t>
            </w:r>
            <w:r w:rsidRPr="007C66A8">
              <w:rPr>
                <w:rFonts w:ascii="Times New Roman" w:hAnsi="Times New Roman" w:cs="Times New Roman"/>
                <w:sz w:val="24"/>
                <w:szCs w:val="24"/>
              </w:rPr>
              <w:lastRenderedPageBreak/>
              <w:t>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Читать текст «</w:t>
            </w:r>
            <w:proofErr w:type="spellStart"/>
            <w:r w:rsidRPr="007C66A8">
              <w:rPr>
                <w:rFonts w:ascii="Times New Roman" w:hAnsi="Times New Roman" w:cs="Times New Roman"/>
                <w:sz w:val="24"/>
                <w:szCs w:val="24"/>
                <w:lang w:val="en-US"/>
              </w:rPr>
              <w:t>Kurts</w:t>
            </w:r>
            <w:proofErr w:type="spellEnd"/>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en-US"/>
              </w:rPr>
              <w:t>Mutter</w:t>
            </w:r>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ist</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krank</w:t>
            </w:r>
            <w:proofErr w:type="spellEnd"/>
            <w:r w:rsidRPr="007C66A8">
              <w:rPr>
                <w:rFonts w:ascii="Times New Roman" w:hAnsi="Times New Roman" w:cs="Times New Roman"/>
                <w:sz w:val="24"/>
                <w:szCs w:val="24"/>
              </w:rPr>
              <w:t xml:space="preserve">» с </w:t>
            </w:r>
            <w:r w:rsidRPr="007C66A8">
              <w:rPr>
                <w:rFonts w:ascii="Times New Roman" w:hAnsi="Times New Roman" w:cs="Times New Roman"/>
                <w:sz w:val="24"/>
                <w:szCs w:val="24"/>
              </w:rPr>
              <w:lastRenderedPageBreak/>
              <w:t>извлечением нужной информации.</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 xml:space="preserve">Отвечать на вопросы по содержанию </w:t>
            </w:r>
            <w:r w:rsidRPr="007C66A8">
              <w:rPr>
                <w:rFonts w:ascii="Times New Roman" w:hAnsi="Times New Roman" w:cs="Times New Roman"/>
                <w:sz w:val="24"/>
                <w:szCs w:val="24"/>
              </w:rPr>
              <w:lastRenderedPageBreak/>
              <w:t>текста.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 33, упр.4</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спряжении глаголов с изменяющимися корневыми гласными.</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подборе антонимов к известным прилагательным.</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 обращать внимание на интонацию вопросительного предложения.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письма стихотворения, стр.52</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Стр.52, упр.2</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Активизировать лексику по теме.</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спрягать модальные глаголы.</w:t>
            </w:r>
          </w:p>
          <w:p w:rsidR="00371D4A" w:rsidRPr="007C66A8" w:rsidRDefault="00371D4A" w:rsidP="00282AE3">
            <w:pPr>
              <w:rPr>
                <w:rFonts w:ascii="Times New Roman" w:hAnsi="Times New Roman" w:cs="Times New Roman"/>
                <w:sz w:val="24"/>
                <w:szCs w:val="24"/>
              </w:rPr>
            </w:pP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диалоги одноклассников и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b/>
                <w:sz w:val="24"/>
                <w:szCs w:val="24"/>
              </w:rPr>
              <w:t>Контроль умения читать с пониманием основного содержания, стр.56-57</w:t>
            </w:r>
            <w:r w:rsidRPr="007C66A8">
              <w:rPr>
                <w:rFonts w:ascii="Times New Roman" w:hAnsi="Times New Roman" w:cs="Times New Roman"/>
                <w:sz w:val="24"/>
                <w:szCs w:val="24"/>
              </w:rPr>
              <w:t>.</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ведению диалога-расспроса по теме «На приёме у врача».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Повторить слова по теме, спряжение сильных  и модальных глаголов.</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6</w:t>
            </w:r>
          </w:p>
        </w:tc>
        <w:tc>
          <w:tcPr>
            <w:tcW w:w="1405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r w:rsidRPr="007C66A8">
              <w:rPr>
                <w:rFonts w:ascii="Times New Roman" w:hAnsi="Times New Roman" w:cs="Times New Roman"/>
                <w:b/>
                <w:sz w:val="24"/>
                <w:szCs w:val="24"/>
              </w:rPr>
              <w:t>Контрольная работа по теме «</w:t>
            </w:r>
            <w:proofErr w:type="spellStart"/>
            <w:r w:rsidRPr="007C66A8">
              <w:rPr>
                <w:rFonts w:ascii="Times New Roman" w:hAnsi="Times New Roman" w:cs="Times New Roman"/>
                <w:b/>
                <w:sz w:val="24"/>
                <w:szCs w:val="24"/>
                <w:lang w:val="en-US"/>
              </w:rPr>
              <w:t>Tiere</w:t>
            </w:r>
            <w:proofErr w:type="spellEnd"/>
            <w:r w:rsidRPr="007C66A8">
              <w:rPr>
                <w:rFonts w:ascii="Times New Roman" w:hAnsi="Times New Roman" w:cs="Times New Roman"/>
                <w:b/>
                <w:sz w:val="24"/>
                <w:szCs w:val="24"/>
              </w:rPr>
              <w:t xml:space="preserve">».   </w:t>
            </w:r>
          </w:p>
        </w:tc>
      </w:tr>
      <w:tr w:rsidR="00371D4A" w:rsidRPr="007C66A8" w:rsidTr="00282AE3">
        <w:trPr>
          <w:trHeight w:val="669"/>
        </w:trPr>
        <w:tc>
          <w:tcPr>
            <w:tcW w:w="1488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proofErr w:type="spellStart"/>
            <w:r w:rsidRPr="007C66A8">
              <w:rPr>
                <w:rFonts w:ascii="Times New Roman" w:hAnsi="Times New Roman" w:cs="Times New Roman"/>
                <w:b/>
                <w:sz w:val="24"/>
                <w:szCs w:val="24"/>
                <w:lang w:val="en-US"/>
              </w:rPr>
              <w:lastRenderedPageBreak/>
              <w:t>Lektion</w:t>
            </w:r>
            <w:proofErr w:type="spellEnd"/>
            <w:r w:rsidRPr="007C66A8">
              <w:rPr>
                <w:rFonts w:ascii="Times New Roman" w:hAnsi="Times New Roman" w:cs="Times New Roman"/>
                <w:b/>
                <w:sz w:val="24"/>
                <w:szCs w:val="24"/>
              </w:rPr>
              <w:t xml:space="preserve"> 4 «</w:t>
            </w:r>
            <w:r w:rsidRPr="007C66A8">
              <w:rPr>
                <w:rFonts w:ascii="Times New Roman" w:hAnsi="Times New Roman" w:cs="Times New Roman"/>
                <w:b/>
                <w:sz w:val="24"/>
                <w:szCs w:val="24"/>
                <w:lang w:val="en-US"/>
              </w:rPr>
              <w:t>In</w:t>
            </w:r>
            <w:r w:rsidRPr="007C66A8">
              <w:rPr>
                <w:rFonts w:ascii="Times New Roman" w:hAnsi="Times New Roman" w:cs="Times New Roman"/>
                <w:b/>
                <w:sz w:val="24"/>
                <w:szCs w:val="24"/>
              </w:rPr>
              <w:t xml:space="preserve"> </w:t>
            </w:r>
            <w:proofErr w:type="spellStart"/>
            <w:r w:rsidRPr="007C66A8">
              <w:rPr>
                <w:rFonts w:ascii="Times New Roman" w:hAnsi="Times New Roman" w:cs="Times New Roman"/>
                <w:b/>
                <w:sz w:val="24"/>
                <w:szCs w:val="24"/>
                <w:lang w:val="en-US"/>
              </w:rPr>
              <w:t>der</w:t>
            </w:r>
            <w:proofErr w:type="spellEnd"/>
            <w:r w:rsidRPr="007C66A8">
              <w:rPr>
                <w:rFonts w:ascii="Times New Roman" w:hAnsi="Times New Roman" w:cs="Times New Roman"/>
                <w:b/>
                <w:sz w:val="24"/>
                <w:szCs w:val="24"/>
              </w:rPr>
              <w:t xml:space="preserve"> </w:t>
            </w:r>
            <w:proofErr w:type="spellStart"/>
            <w:r w:rsidRPr="007C66A8">
              <w:rPr>
                <w:rFonts w:ascii="Times New Roman" w:hAnsi="Times New Roman" w:cs="Times New Roman"/>
                <w:b/>
                <w:sz w:val="24"/>
                <w:szCs w:val="24"/>
                <w:lang w:val="en-US"/>
              </w:rPr>
              <w:t>Schule</w:t>
            </w:r>
            <w:proofErr w:type="spellEnd"/>
            <w:r w:rsidRPr="007C66A8">
              <w:rPr>
                <w:rFonts w:ascii="Times New Roman" w:hAnsi="Times New Roman" w:cs="Times New Roman"/>
                <w:b/>
                <w:sz w:val="24"/>
                <w:szCs w:val="24"/>
              </w:rPr>
              <w:t>»</w:t>
            </w:r>
            <w:r w:rsidRPr="007C66A8">
              <w:rPr>
                <w:rFonts w:ascii="Times New Roman" w:hAnsi="Times New Roman" w:cs="Times New Roman"/>
                <w:sz w:val="24"/>
                <w:szCs w:val="24"/>
              </w:rPr>
              <w:t xml:space="preserve"> (Предметное содержание речи: учебные предметы, расписание, занятия на уроках и в перемену, любимый учебный предмет, счёт до 30, учебные принадлежности, учебная мебель, классная комната, информация в стенную газету, домашние задания, школьные друзья, описание внешности) – </w:t>
            </w:r>
            <w:r w:rsidRPr="007C66A8">
              <w:rPr>
                <w:rFonts w:ascii="Times New Roman" w:hAnsi="Times New Roman" w:cs="Times New Roman"/>
                <w:b/>
                <w:sz w:val="24"/>
                <w:szCs w:val="24"/>
              </w:rPr>
              <w:t>18 часов.</w:t>
            </w:r>
          </w:p>
          <w:p w:rsidR="00371D4A" w:rsidRPr="007C66A8" w:rsidRDefault="00371D4A" w:rsidP="00282AE3">
            <w:pPr>
              <w:rPr>
                <w:rFonts w:ascii="Times New Roman" w:hAnsi="Times New Roman" w:cs="Times New Roman"/>
                <w:b/>
                <w:sz w:val="24"/>
                <w:szCs w:val="24"/>
              </w:rPr>
            </w:pPr>
            <w:proofErr w:type="gramStart"/>
            <w:r w:rsidRPr="007C66A8">
              <w:rPr>
                <w:rFonts w:ascii="Times New Roman" w:hAnsi="Times New Roman" w:cs="Times New Roman"/>
                <w:b/>
                <w:sz w:val="24"/>
                <w:szCs w:val="24"/>
              </w:rPr>
              <w:t>Формируемые</w:t>
            </w:r>
            <w:proofErr w:type="gramEnd"/>
            <w:r w:rsidRPr="007C66A8">
              <w:rPr>
                <w:rFonts w:ascii="Times New Roman" w:hAnsi="Times New Roman" w:cs="Times New Roman"/>
                <w:b/>
                <w:sz w:val="24"/>
                <w:szCs w:val="24"/>
              </w:rPr>
              <w:t xml:space="preserve"> в данном разделе УУД:</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u w:val="single"/>
              </w:rPr>
              <w:t>Познавательные УУД:</w:t>
            </w:r>
            <w:r w:rsidRPr="007C66A8">
              <w:rPr>
                <w:rFonts w:ascii="Times New Roman" w:hAnsi="Times New Roman" w:cs="Times New Roman"/>
                <w:sz w:val="24"/>
                <w:szCs w:val="24"/>
              </w:rPr>
              <w:t xml:space="preserve"> строить речевые высказывания и вести диалоги о школе, школьных предметах, о расписании, о внешности своих друзей и одноклассников; извлекать необходимую информацию из прочитанного текста, считать до 30.</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u w:val="single"/>
              </w:rPr>
              <w:t>Регулятивные УУД:</w:t>
            </w:r>
            <w:r w:rsidRPr="007C66A8">
              <w:rPr>
                <w:rFonts w:ascii="Times New Roman" w:hAnsi="Times New Roman" w:cs="Times New Roman"/>
                <w:sz w:val="24"/>
                <w:szCs w:val="24"/>
              </w:rPr>
              <w:t xml:space="preserve"> действовать по предложенному плану, учиться планировать свою работу под руководством учителя; производить само- и взаимоконтроль; вносить коррективы в план и способ действия; проводить самооценку.</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4А</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Ich gehe in die Schule.</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w:t>
            </w:r>
            <w:r w:rsidRPr="007C66A8">
              <w:rPr>
                <w:rFonts w:ascii="Times New Roman" w:hAnsi="Times New Roman" w:cs="Times New Roman"/>
                <w:sz w:val="24"/>
                <w:szCs w:val="24"/>
                <w:lang w:val="en-US"/>
              </w:rPr>
              <w:t>6 ч.)</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Die Grundschule, die Hauptschule, die Pause, die Klasse, Spaß machen.</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небольшие тексты о школе с пониманием основного содержания.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Читать тексты о школе с полным пониманием </w:t>
            </w:r>
            <w:proofErr w:type="gramStart"/>
            <w:r w:rsidRPr="007C66A8">
              <w:rPr>
                <w:rFonts w:ascii="Times New Roman" w:hAnsi="Times New Roman" w:cs="Times New Roman"/>
                <w:sz w:val="24"/>
                <w:szCs w:val="24"/>
              </w:rPr>
              <w:t>прочитанного</w:t>
            </w:r>
            <w:proofErr w:type="gramEnd"/>
            <w:r w:rsidRPr="007C66A8">
              <w:rPr>
                <w:rFonts w:ascii="Times New Roman" w:hAnsi="Times New Roman" w:cs="Times New Roman"/>
                <w:sz w:val="24"/>
                <w:szCs w:val="24"/>
              </w:rPr>
              <w:t>.</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вести диалог-расспрос о том, кому школа доставляет удовольствие, кому - нет.</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новые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Rechnen, malen, schreiben, zählen, zeichnen.</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Счёт до 30. Закрепление лексики.</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название чисел до 30.</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чтении чисел до 30.</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употреблять в диалоге новые глаголы.</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числительные до 30.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Уметь считать до 30.</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изученные на уроке глаголы.</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Закрепить изученную по теме лексику.</w:t>
            </w:r>
          </w:p>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lastRenderedPageBreak/>
              <w:t xml:space="preserve">Die Stunde, das Fach, das Lieblingsfach, Deutsch, die Mathe, die Geschichte, Russisch, der Sachunterricht, der Text, das Lied, die Aufgabe. </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счёте до 30.</w:t>
            </w:r>
          </w:p>
          <w:p w:rsidR="00371D4A" w:rsidRPr="007C66A8" w:rsidRDefault="00371D4A" w:rsidP="00282AE3">
            <w:pPr>
              <w:rPr>
                <w:rFonts w:ascii="Times New Roman" w:hAnsi="Times New Roman" w:cs="Times New Roman"/>
                <w:sz w:val="24"/>
                <w:szCs w:val="24"/>
                <w:lang w:val="de-DE"/>
              </w:rPr>
            </w:pP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 xml:space="preserve">Понимать на слух речь учителя и </w:t>
            </w:r>
            <w:r w:rsidRPr="007C66A8">
              <w:rPr>
                <w:rFonts w:ascii="Times New Roman" w:hAnsi="Times New Roman" w:cs="Times New Roman"/>
                <w:sz w:val="24"/>
                <w:szCs w:val="24"/>
              </w:rPr>
              <w:lastRenderedPageBreak/>
              <w:t>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 xml:space="preserve">Тренироваться в технике </w:t>
            </w:r>
            <w:r w:rsidRPr="007C66A8">
              <w:rPr>
                <w:rFonts w:ascii="Times New Roman" w:hAnsi="Times New Roman" w:cs="Times New Roman"/>
                <w:sz w:val="24"/>
                <w:szCs w:val="24"/>
              </w:rPr>
              <w:lastRenderedPageBreak/>
              <w:t>чтения (чтение расписания уроков).</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 xml:space="preserve">Учиться вести </w:t>
            </w:r>
            <w:proofErr w:type="spellStart"/>
            <w:r w:rsidRPr="007C66A8">
              <w:rPr>
                <w:rFonts w:ascii="Times New Roman" w:hAnsi="Times New Roman" w:cs="Times New Roman"/>
                <w:sz w:val="24"/>
                <w:szCs w:val="24"/>
              </w:rPr>
              <w:t>микродиалоги</w:t>
            </w:r>
            <w:proofErr w:type="spellEnd"/>
            <w:r w:rsidRPr="007C66A8">
              <w:rPr>
                <w:rFonts w:ascii="Times New Roman" w:hAnsi="Times New Roman" w:cs="Times New Roman"/>
                <w:sz w:val="24"/>
                <w:szCs w:val="24"/>
              </w:rPr>
              <w:t xml:space="preserve"> </w:t>
            </w:r>
            <w:r w:rsidRPr="007C66A8">
              <w:rPr>
                <w:rFonts w:ascii="Times New Roman" w:hAnsi="Times New Roman" w:cs="Times New Roman"/>
                <w:sz w:val="24"/>
                <w:szCs w:val="24"/>
              </w:rPr>
              <w:lastRenderedPageBreak/>
              <w:t>о любимых школьных предметах.</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Учиться составлят</w:t>
            </w:r>
            <w:r w:rsidRPr="007C66A8">
              <w:rPr>
                <w:rFonts w:ascii="Times New Roman" w:hAnsi="Times New Roman" w:cs="Times New Roman"/>
                <w:sz w:val="24"/>
                <w:szCs w:val="24"/>
              </w:rPr>
              <w:lastRenderedPageBreak/>
              <w:t>ь и записывать расписание уроков.</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 xml:space="preserve">Выучить новые </w:t>
            </w:r>
            <w:r w:rsidRPr="007C66A8">
              <w:rPr>
                <w:rFonts w:ascii="Times New Roman" w:hAnsi="Times New Roman" w:cs="Times New Roman"/>
                <w:sz w:val="24"/>
                <w:szCs w:val="24"/>
              </w:rPr>
              <w:lastRenderedPageBreak/>
              <w:t>слова.</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стр.36, упр.5</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Активизировать лексику по теме.</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счёте до 30.</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расписание уроков с полным пониманием.</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чтении расписания уроков.</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письме лексики по теме.</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стр.36-37, упр.6</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лексики по теме в речевых образцах.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употреблять существительные с определённым артиклем в дательном падеже.</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 и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Читать текст «</w:t>
            </w:r>
            <w:r w:rsidRPr="007C66A8">
              <w:rPr>
                <w:rFonts w:ascii="Times New Roman" w:hAnsi="Times New Roman" w:cs="Times New Roman"/>
                <w:sz w:val="24"/>
                <w:szCs w:val="24"/>
                <w:lang w:val="de-DE"/>
              </w:rPr>
              <w:t>In</w:t>
            </w:r>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de-DE"/>
              </w:rPr>
              <w:t>der</w:t>
            </w:r>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de-DE"/>
              </w:rPr>
              <w:t>Pause</w:t>
            </w:r>
            <w:r w:rsidRPr="007C66A8">
              <w:rPr>
                <w:rFonts w:ascii="Times New Roman" w:hAnsi="Times New Roman" w:cs="Times New Roman"/>
                <w:sz w:val="24"/>
                <w:szCs w:val="24"/>
              </w:rPr>
              <w:t>»  с полным пониманием, опираясь на иллюстрации.</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стр.39, упр.9</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6</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существительных в дательном падеже.</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счёте до 30.</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стихотворение с полным пониманием содержания.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Выразительно читать стихотворение, обратив внимание на интонацию.</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диалог о том, что можно делать в школе.</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b/>
                <w:sz w:val="24"/>
                <w:szCs w:val="24"/>
              </w:rPr>
            </w:pPr>
            <w:r w:rsidRPr="007C66A8">
              <w:rPr>
                <w:rFonts w:ascii="Times New Roman" w:hAnsi="Times New Roman" w:cs="Times New Roman"/>
                <w:b/>
                <w:sz w:val="24"/>
                <w:szCs w:val="24"/>
              </w:rPr>
              <w:t>Контроль правописания числительных до 30.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стихотворение «В школе» наизусть, стр.63.</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4В</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lang w:val="de-DE"/>
              </w:rPr>
              <w:t>Unser Klassenzimmer</w:t>
            </w:r>
            <w:r w:rsidRPr="007C66A8">
              <w:rPr>
                <w:rFonts w:ascii="Times New Roman" w:hAnsi="Times New Roman" w:cs="Times New Roman"/>
                <w:sz w:val="24"/>
                <w:szCs w:val="24"/>
              </w:rPr>
              <w:t>.(</w:t>
            </w:r>
            <w:r w:rsidRPr="007C66A8">
              <w:rPr>
                <w:rFonts w:ascii="Times New Roman" w:hAnsi="Times New Roman" w:cs="Times New Roman"/>
                <w:sz w:val="24"/>
                <w:szCs w:val="24"/>
                <w:lang w:val="de-DE"/>
              </w:rPr>
              <w:t>5</w:t>
            </w:r>
            <w:r w:rsidRPr="007C66A8">
              <w:rPr>
                <w:rFonts w:ascii="Times New Roman" w:hAnsi="Times New Roman" w:cs="Times New Roman"/>
                <w:sz w:val="24"/>
                <w:szCs w:val="24"/>
              </w:rPr>
              <w:t>ч.)</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Das Klassenzimmer, die Tafel, die Schulbank, der Bücherschrank, die Klassenzeitung, die Landkarte, vorne, zuerst.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беседу о том, где находиться мебель в классе.</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новые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Die Schulsachen, der Bleistift, das Etui, der Füller, das Heft, der Klebstoff, das Lehrbuch, das Lineal, das Papier, der Radiergummi, die Schere, der Spitzer.</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речь учителя и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писать новые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Закреплять новые слова.</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Тренироваться в образовании множественного числа существительных по </w:t>
            </w:r>
            <w:r w:rsidRPr="007C66A8">
              <w:rPr>
                <w:rFonts w:ascii="Times New Roman" w:hAnsi="Times New Roman" w:cs="Times New Roman"/>
                <w:sz w:val="24"/>
                <w:szCs w:val="24"/>
              </w:rPr>
              <w:lastRenderedPageBreak/>
              <w:t>теме.</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Понимать на слух диалоги.</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диалог-расспрос о том, что имеется в портфеле.</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Рассказать о том, что имеется у тебя в портфеле.</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лексики по теме в речевых образцах.</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описывать свой класс с опорой на иллюстрации.</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описывать класс на основе опор.</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стр.43-44, упр.6</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5</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Активизировать лексику по теме.</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Учиться употреблять речевой образец: </w:t>
            </w:r>
            <w:r w:rsidRPr="007C66A8">
              <w:rPr>
                <w:rFonts w:ascii="Times New Roman" w:hAnsi="Times New Roman" w:cs="Times New Roman"/>
                <w:sz w:val="24"/>
                <w:szCs w:val="24"/>
                <w:lang w:val="de-DE"/>
              </w:rPr>
              <w:t>Ich</w:t>
            </w:r>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de-DE"/>
              </w:rPr>
              <w:t>brauche</w:t>
            </w:r>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de-DE"/>
              </w:rPr>
              <w:t>eine</w:t>
            </w:r>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einen</w:t>
            </w:r>
            <w:proofErr w:type="spellEnd"/>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ein</w:t>
            </w:r>
            <w:proofErr w:type="spellEnd"/>
            <w:r w:rsidRPr="007C66A8">
              <w:rPr>
                <w:rFonts w:ascii="Times New Roman" w:hAnsi="Times New Roman" w:cs="Times New Roman"/>
                <w:sz w:val="24"/>
                <w:szCs w:val="24"/>
              </w:rPr>
              <w:t>)…</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употреблять глаголы в повелительной форме.</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просьбы и команды учителя и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технике чтения.</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рассказывать о том, что необходимо для урока немецкого языка.</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стр.42, упр.4</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4С</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lang w:val="de-DE"/>
              </w:rPr>
              <w:t>Unsere Klassenzeitung.</w:t>
            </w:r>
            <w:r w:rsidRPr="007C66A8">
              <w:rPr>
                <w:rFonts w:ascii="Times New Roman" w:hAnsi="Times New Roman" w:cs="Times New Roman"/>
                <w:sz w:val="24"/>
                <w:szCs w:val="24"/>
              </w:rPr>
              <w:t>(</w:t>
            </w:r>
            <w:r w:rsidRPr="007C66A8">
              <w:rPr>
                <w:rFonts w:ascii="Times New Roman" w:hAnsi="Times New Roman" w:cs="Times New Roman"/>
                <w:sz w:val="24"/>
                <w:szCs w:val="24"/>
                <w:lang w:val="de-DE"/>
              </w:rPr>
              <w:t>7</w:t>
            </w:r>
            <w:r w:rsidRPr="007C66A8">
              <w:rPr>
                <w:rFonts w:ascii="Times New Roman" w:hAnsi="Times New Roman" w:cs="Times New Roman"/>
                <w:sz w:val="24"/>
                <w:szCs w:val="24"/>
              </w:rPr>
              <w:t>ч.)</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Die Haare, der Hals, die Hand, die Lippe, das Bein, der Fuß, der Mann.</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стихотворение с полным пониманием „</w:t>
            </w:r>
            <w:r w:rsidRPr="007C66A8">
              <w:rPr>
                <w:rFonts w:ascii="Times New Roman" w:hAnsi="Times New Roman" w:cs="Times New Roman"/>
                <w:sz w:val="24"/>
                <w:szCs w:val="24"/>
                <w:lang w:val="de-DE"/>
              </w:rPr>
              <w:t>Ich</w:t>
            </w:r>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de-DE"/>
              </w:rPr>
              <w:t>bin</w:t>
            </w:r>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de-DE"/>
              </w:rPr>
              <w:t>ich</w:t>
            </w:r>
            <w:r w:rsidRPr="007C66A8">
              <w:rPr>
                <w:rFonts w:ascii="Times New Roman" w:hAnsi="Times New Roman" w:cs="Times New Roman"/>
                <w:sz w:val="24"/>
                <w:szCs w:val="24"/>
              </w:rPr>
              <w: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Выразительно читать стихотворение с полным пониманием “</w:t>
            </w:r>
            <w:proofErr w:type="spellStart"/>
            <w:r w:rsidRPr="007C66A8">
              <w:rPr>
                <w:rFonts w:ascii="Times New Roman" w:hAnsi="Times New Roman" w:cs="Times New Roman"/>
                <w:sz w:val="24"/>
                <w:szCs w:val="24"/>
                <w:lang w:val="en-US"/>
              </w:rPr>
              <w:t>Ich</w:t>
            </w:r>
            <w:proofErr w:type="spellEnd"/>
            <w:r w:rsidRPr="007C66A8">
              <w:rPr>
                <w:rFonts w:ascii="Times New Roman" w:hAnsi="Times New Roman" w:cs="Times New Roman"/>
                <w:sz w:val="24"/>
                <w:szCs w:val="24"/>
              </w:rPr>
              <w:t xml:space="preserve"> </w:t>
            </w:r>
            <w:r w:rsidRPr="007C66A8">
              <w:rPr>
                <w:rFonts w:ascii="Times New Roman" w:hAnsi="Times New Roman" w:cs="Times New Roman"/>
                <w:sz w:val="24"/>
                <w:szCs w:val="24"/>
                <w:lang w:val="en-US"/>
              </w:rPr>
              <w:t>bin</w:t>
            </w:r>
            <w:r w:rsidRPr="007C66A8">
              <w:rPr>
                <w:rFonts w:ascii="Times New Roman" w:hAnsi="Times New Roman" w:cs="Times New Roman"/>
                <w:sz w:val="24"/>
                <w:szCs w:val="24"/>
              </w:rPr>
              <w:t xml:space="preserve"> </w:t>
            </w:r>
            <w:proofErr w:type="spellStart"/>
            <w:r w:rsidRPr="007C66A8">
              <w:rPr>
                <w:rFonts w:ascii="Times New Roman" w:hAnsi="Times New Roman" w:cs="Times New Roman"/>
                <w:sz w:val="24"/>
                <w:szCs w:val="24"/>
                <w:lang w:val="en-US"/>
              </w:rPr>
              <w:t>ich</w:t>
            </w:r>
            <w:proofErr w:type="spellEnd"/>
            <w:r w:rsidRPr="007C66A8">
              <w:rPr>
                <w:rFonts w:ascii="Times New Roman" w:hAnsi="Times New Roman" w:cs="Times New Roman"/>
                <w:sz w:val="24"/>
                <w:szCs w:val="24"/>
              </w:rPr>
              <w:t>”.</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описывать внешность своих одноклассников.</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Учиться записывать новые слова.</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Выучить новые слова.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lang w:val="de-DE"/>
              </w:rPr>
            </w:pPr>
            <w:r w:rsidRPr="007C66A8">
              <w:rPr>
                <w:rFonts w:ascii="Times New Roman" w:hAnsi="Times New Roman" w:cs="Times New Roman"/>
                <w:sz w:val="24"/>
                <w:szCs w:val="24"/>
                <w:lang w:val="de-DE"/>
              </w:rPr>
              <w:t>2</w:t>
            </w:r>
          </w:p>
          <w:p w:rsidR="00371D4A" w:rsidRPr="007C66A8" w:rsidRDefault="00371D4A" w:rsidP="00282AE3">
            <w:pPr>
              <w:rPr>
                <w:rFonts w:ascii="Times New Roman" w:hAnsi="Times New Roman" w:cs="Times New Roman"/>
                <w:sz w:val="24"/>
                <w:szCs w:val="24"/>
                <w:lang w:val="de-DE"/>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lang w:val="de-DE"/>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lang w:val="de-DE"/>
              </w:rPr>
            </w:pPr>
            <w:proofErr w:type="gramStart"/>
            <w:r w:rsidRPr="007C66A8">
              <w:rPr>
                <w:rFonts w:ascii="Times New Roman" w:hAnsi="Times New Roman" w:cs="Times New Roman"/>
                <w:sz w:val="24"/>
                <w:szCs w:val="24"/>
              </w:rPr>
              <w:t>В</w:t>
            </w:r>
            <w:proofErr w:type="spellStart"/>
            <w:proofErr w:type="gramEnd"/>
            <w:r w:rsidRPr="007C66A8">
              <w:rPr>
                <w:rFonts w:ascii="Times New Roman" w:hAnsi="Times New Roman" w:cs="Times New Roman"/>
                <w:sz w:val="24"/>
                <w:szCs w:val="24"/>
                <w:lang w:val="de-DE"/>
              </w:rPr>
              <w:t>estrafen</w:t>
            </w:r>
            <w:proofErr w:type="spellEnd"/>
            <w:r w:rsidRPr="007C66A8">
              <w:rPr>
                <w:rFonts w:ascii="Times New Roman" w:hAnsi="Times New Roman" w:cs="Times New Roman"/>
                <w:sz w:val="24"/>
                <w:szCs w:val="24"/>
                <w:lang w:val="de-DE"/>
              </w:rPr>
              <w:t>, das Märchen, toll, die Übung, die Umfrage.</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Рассказывать о внешности своих одноклассников.</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Понимать на слух рассказы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Рассказывать о внешности своих однокласснико</w:t>
            </w:r>
            <w:r w:rsidRPr="007C66A8">
              <w:rPr>
                <w:rFonts w:ascii="Times New Roman" w:hAnsi="Times New Roman" w:cs="Times New Roman"/>
                <w:sz w:val="24"/>
                <w:szCs w:val="24"/>
              </w:rPr>
              <w:lastRenderedPageBreak/>
              <w:t>в.</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Р.т. стр.45, упр.2</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lastRenderedPageBreak/>
              <w:t>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Тренироваться в употреблении новой лексики в речевых образцах.</w:t>
            </w:r>
          </w:p>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Тренироваться в спряжении глагола </w:t>
            </w:r>
            <w:proofErr w:type="spellStart"/>
            <w:r w:rsidRPr="007C66A8">
              <w:rPr>
                <w:rFonts w:ascii="Times New Roman" w:hAnsi="Times New Roman" w:cs="Times New Roman"/>
                <w:sz w:val="24"/>
                <w:szCs w:val="24"/>
                <w:lang w:val="en-US"/>
              </w:rPr>
              <w:t>sein</w:t>
            </w:r>
            <w:proofErr w:type="spellEnd"/>
            <w:r w:rsidRPr="007C66A8">
              <w:rPr>
                <w:rFonts w:ascii="Times New Roman" w:hAnsi="Times New Roman" w:cs="Times New Roman"/>
                <w:sz w:val="24"/>
                <w:szCs w:val="24"/>
              </w:rPr>
              <w:t>.</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Читать текст с пониманием основного </w:t>
            </w:r>
            <w:proofErr w:type="spellStart"/>
            <w:r w:rsidRPr="007C66A8">
              <w:rPr>
                <w:rFonts w:ascii="Times New Roman" w:hAnsi="Times New Roman" w:cs="Times New Roman"/>
                <w:sz w:val="24"/>
                <w:szCs w:val="24"/>
              </w:rPr>
              <w:t>содержания</w:t>
            </w:r>
            <w:proofErr w:type="gramStart"/>
            <w:r w:rsidRPr="007C66A8">
              <w:rPr>
                <w:rFonts w:ascii="Times New Roman" w:hAnsi="Times New Roman" w:cs="Times New Roman"/>
                <w:sz w:val="24"/>
                <w:szCs w:val="24"/>
              </w:rPr>
              <w:t>,у</w:t>
            </w:r>
            <w:proofErr w:type="gramEnd"/>
            <w:r w:rsidRPr="007C66A8">
              <w:rPr>
                <w:rFonts w:ascii="Times New Roman" w:hAnsi="Times New Roman" w:cs="Times New Roman"/>
                <w:sz w:val="24"/>
                <w:szCs w:val="24"/>
              </w:rPr>
              <w:t>читься</w:t>
            </w:r>
            <w:proofErr w:type="spellEnd"/>
            <w:r w:rsidRPr="007C66A8">
              <w:rPr>
                <w:rFonts w:ascii="Times New Roman" w:hAnsi="Times New Roman" w:cs="Times New Roman"/>
                <w:sz w:val="24"/>
                <w:szCs w:val="24"/>
              </w:rPr>
              <w:t xml:space="preserve"> восстанавливать порядок действия текста.</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Вести диалог-расспрос о внешности друзей.</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Рассказать о внешности своего друга.</w:t>
            </w:r>
          </w:p>
        </w:tc>
      </w:tr>
      <w:tr w:rsidR="00371D4A" w:rsidRPr="007C66A8" w:rsidTr="00282AE3">
        <w:trPr>
          <w:trHeight w:val="669"/>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4</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Совершенствовать грамматические умения по теме «Модальные глаголы».</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Понимать на слух рассказы одноклассников.</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D4A" w:rsidRPr="007C66A8" w:rsidRDefault="00371D4A" w:rsidP="00282AE3">
            <w:pPr>
              <w:rPr>
                <w:rFonts w:ascii="Times New Roman" w:hAnsi="Times New Roman" w:cs="Times New Roman"/>
                <w:sz w:val="24"/>
                <w:szCs w:val="24"/>
              </w:rPr>
            </w:pP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Рассказывать о внешности своих друзей.</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Записывать рассказы о своей внешности с помощью опор.</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Стр. 75, упр.8</w:t>
            </w:r>
          </w:p>
        </w:tc>
      </w:tr>
      <w:tr w:rsidR="00371D4A" w:rsidRPr="007C66A8" w:rsidTr="00282AE3">
        <w:trPr>
          <w:trHeight w:val="669"/>
        </w:trPr>
        <w:tc>
          <w:tcPr>
            <w:tcW w:w="1488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pStyle w:val="a7"/>
              <w:numPr>
                <w:ilvl w:val="0"/>
                <w:numId w:val="19"/>
              </w:numPr>
              <w:spacing w:after="0" w:line="240" w:lineRule="auto"/>
              <w:rPr>
                <w:rFonts w:ascii="Times New Roman" w:hAnsi="Times New Roman" w:cs="Times New Roman"/>
                <w:b/>
                <w:sz w:val="24"/>
                <w:szCs w:val="24"/>
              </w:rPr>
            </w:pPr>
            <w:r w:rsidRPr="007C66A8">
              <w:rPr>
                <w:rFonts w:ascii="Times New Roman" w:hAnsi="Times New Roman" w:cs="Times New Roman"/>
                <w:b/>
                <w:sz w:val="24"/>
                <w:szCs w:val="24"/>
              </w:rPr>
              <w:t xml:space="preserve">    Контрольная работа по теме „</w:t>
            </w:r>
            <w:r w:rsidRPr="007C66A8">
              <w:rPr>
                <w:rFonts w:ascii="Times New Roman" w:hAnsi="Times New Roman" w:cs="Times New Roman"/>
                <w:b/>
                <w:sz w:val="24"/>
                <w:szCs w:val="24"/>
                <w:lang w:val="de-DE"/>
              </w:rPr>
              <w:t>In</w:t>
            </w:r>
            <w:r w:rsidRPr="007C66A8">
              <w:rPr>
                <w:rFonts w:ascii="Times New Roman" w:hAnsi="Times New Roman" w:cs="Times New Roman"/>
                <w:b/>
                <w:sz w:val="24"/>
                <w:szCs w:val="24"/>
              </w:rPr>
              <w:t xml:space="preserve"> </w:t>
            </w:r>
            <w:r w:rsidRPr="007C66A8">
              <w:rPr>
                <w:rFonts w:ascii="Times New Roman" w:hAnsi="Times New Roman" w:cs="Times New Roman"/>
                <w:b/>
                <w:sz w:val="24"/>
                <w:szCs w:val="24"/>
                <w:lang w:val="de-DE"/>
              </w:rPr>
              <w:t>der</w:t>
            </w:r>
            <w:r w:rsidRPr="007C66A8">
              <w:rPr>
                <w:rFonts w:ascii="Times New Roman" w:hAnsi="Times New Roman" w:cs="Times New Roman"/>
                <w:b/>
                <w:sz w:val="24"/>
                <w:szCs w:val="24"/>
              </w:rPr>
              <w:t xml:space="preserve"> </w:t>
            </w:r>
            <w:r w:rsidRPr="007C66A8">
              <w:rPr>
                <w:rFonts w:ascii="Times New Roman" w:hAnsi="Times New Roman" w:cs="Times New Roman"/>
                <w:b/>
                <w:sz w:val="24"/>
                <w:szCs w:val="24"/>
                <w:lang w:val="de-DE"/>
              </w:rPr>
              <w:t>Schule</w:t>
            </w:r>
            <w:r w:rsidRPr="007C66A8">
              <w:rPr>
                <w:rFonts w:ascii="Times New Roman" w:hAnsi="Times New Roman" w:cs="Times New Roman"/>
                <w:b/>
                <w:sz w:val="24"/>
                <w:szCs w:val="24"/>
              </w:rPr>
              <w:t xml:space="preserve">“.     </w:t>
            </w:r>
          </w:p>
        </w:tc>
      </w:tr>
      <w:tr w:rsidR="00371D4A" w:rsidRPr="007C66A8" w:rsidTr="00282AE3">
        <w:trPr>
          <w:trHeight w:val="669"/>
        </w:trPr>
        <w:tc>
          <w:tcPr>
            <w:tcW w:w="1488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ind w:left="360"/>
              <w:rPr>
                <w:rFonts w:ascii="Times New Roman" w:hAnsi="Times New Roman" w:cs="Times New Roman"/>
                <w:b/>
                <w:sz w:val="24"/>
                <w:szCs w:val="24"/>
              </w:rPr>
            </w:pPr>
            <w:r w:rsidRPr="007C66A8">
              <w:rPr>
                <w:rFonts w:ascii="Times New Roman" w:hAnsi="Times New Roman" w:cs="Times New Roman"/>
                <w:b/>
                <w:sz w:val="24"/>
                <w:szCs w:val="24"/>
              </w:rPr>
              <w:t xml:space="preserve">6. Итоговая контрольная работа за курс 3-его класса.   </w:t>
            </w:r>
          </w:p>
        </w:tc>
      </w:tr>
      <w:tr w:rsidR="00371D4A" w:rsidRPr="007C66A8" w:rsidTr="00282AE3">
        <w:trPr>
          <w:trHeight w:val="669"/>
        </w:trPr>
        <w:tc>
          <w:tcPr>
            <w:tcW w:w="1488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D4A" w:rsidRPr="007C66A8" w:rsidRDefault="00371D4A" w:rsidP="00282AE3">
            <w:pPr>
              <w:rPr>
                <w:rFonts w:ascii="Times New Roman" w:hAnsi="Times New Roman" w:cs="Times New Roman"/>
                <w:sz w:val="24"/>
                <w:szCs w:val="24"/>
              </w:rPr>
            </w:pPr>
            <w:r w:rsidRPr="007C66A8">
              <w:rPr>
                <w:rFonts w:ascii="Times New Roman" w:hAnsi="Times New Roman" w:cs="Times New Roman"/>
                <w:sz w:val="24"/>
                <w:szCs w:val="24"/>
              </w:rPr>
              <w:t xml:space="preserve">7     </w:t>
            </w:r>
            <w:r w:rsidRPr="007C66A8">
              <w:rPr>
                <w:rFonts w:ascii="Times New Roman" w:hAnsi="Times New Roman" w:cs="Times New Roman"/>
                <w:b/>
                <w:sz w:val="24"/>
                <w:szCs w:val="24"/>
              </w:rPr>
              <w:t>Анализ контрольной работы. Подведение итогов.</w:t>
            </w:r>
          </w:p>
        </w:tc>
      </w:tr>
    </w:tbl>
    <w:p w:rsidR="00371D4A" w:rsidRPr="007C66A8" w:rsidRDefault="00371D4A" w:rsidP="00371D4A">
      <w:pPr>
        <w:rPr>
          <w:rFonts w:ascii="Times New Roman" w:hAnsi="Times New Roman"/>
          <w:sz w:val="24"/>
          <w:szCs w:val="24"/>
        </w:rPr>
      </w:pPr>
    </w:p>
    <w:p w:rsidR="00371D4A" w:rsidRPr="007C66A8" w:rsidRDefault="00371D4A" w:rsidP="00371D4A">
      <w:pPr>
        <w:rPr>
          <w:rFonts w:ascii="Times New Roman" w:hAnsi="Times New Roman"/>
          <w:sz w:val="24"/>
          <w:szCs w:val="24"/>
        </w:rPr>
      </w:pPr>
    </w:p>
    <w:p w:rsidR="00371D4A" w:rsidRDefault="00371D4A" w:rsidP="00371D4A">
      <w:pPr>
        <w:jc w:val="center"/>
        <w:rPr>
          <w:rFonts w:ascii="Times New Roman" w:hAnsi="Times New Roman"/>
          <w:b/>
          <w:sz w:val="32"/>
          <w:szCs w:val="32"/>
        </w:rPr>
      </w:pPr>
    </w:p>
    <w:p w:rsidR="00371D4A" w:rsidRDefault="00371D4A" w:rsidP="00371D4A">
      <w:pPr>
        <w:jc w:val="center"/>
        <w:rPr>
          <w:rFonts w:ascii="Times New Roman" w:hAnsi="Times New Roman"/>
          <w:b/>
          <w:sz w:val="28"/>
          <w:szCs w:val="28"/>
        </w:rPr>
      </w:pPr>
    </w:p>
    <w:p w:rsidR="00371D4A" w:rsidRDefault="00371D4A" w:rsidP="00371D4A">
      <w:pPr>
        <w:jc w:val="center"/>
        <w:rPr>
          <w:rFonts w:ascii="Times New Roman" w:hAnsi="Times New Roman"/>
          <w:b/>
          <w:sz w:val="28"/>
          <w:szCs w:val="28"/>
        </w:rPr>
      </w:pPr>
    </w:p>
    <w:p w:rsidR="00371D4A" w:rsidRDefault="00371D4A" w:rsidP="00371D4A">
      <w:pPr>
        <w:jc w:val="center"/>
        <w:rPr>
          <w:rFonts w:ascii="Times New Roman" w:hAnsi="Times New Roman"/>
          <w:b/>
          <w:sz w:val="28"/>
          <w:szCs w:val="28"/>
        </w:rPr>
      </w:pPr>
    </w:p>
    <w:sectPr w:rsidR="00371D4A" w:rsidSect="00371D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2355473"/>
    <w:multiLevelType w:val="multilevel"/>
    <w:tmpl w:val="F4B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8B95C3D"/>
    <w:multiLevelType w:val="multilevel"/>
    <w:tmpl w:val="A734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533EBC"/>
    <w:multiLevelType w:val="multilevel"/>
    <w:tmpl w:val="F7C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B079A9"/>
    <w:multiLevelType w:val="multilevel"/>
    <w:tmpl w:val="233E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82D0C09"/>
    <w:multiLevelType w:val="multilevel"/>
    <w:tmpl w:val="E912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481B93"/>
    <w:multiLevelType w:val="multilevel"/>
    <w:tmpl w:val="F902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68753E"/>
    <w:multiLevelType w:val="multilevel"/>
    <w:tmpl w:val="19C0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D11793"/>
    <w:multiLevelType w:val="multilevel"/>
    <w:tmpl w:val="552E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C52BBF"/>
    <w:multiLevelType w:val="multilevel"/>
    <w:tmpl w:val="F844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DA02AB"/>
    <w:multiLevelType w:val="multilevel"/>
    <w:tmpl w:val="F656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F456CE3"/>
    <w:multiLevelType w:val="multilevel"/>
    <w:tmpl w:val="07C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763F8E"/>
    <w:multiLevelType w:val="hybridMultilevel"/>
    <w:tmpl w:val="95B4A62E"/>
    <w:lvl w:ilvl="0" w:tplc="320C6CE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316386"/>
    <w:multiLevelType w:val="multilevel"/>
    <w:tmpl w:val="988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DA1BF9"/>
    <w:multiLevelType w:val="multilevel"/>
    <w:tmpl w:val="BF7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635FC0"/>
    <w:multiLevelType w:val="multilevel"/>
    <w:tmpl w:val="0F68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0266D4"/>
    <w:multiLevelType w:val="multilevel"/>
    <w:tmpl w:val="5F5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937D33"/>
    <w:multiLevelType w:val="multilevel"/>
    <w:tmpl w:val="E6E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954947"/>
    <w:multiLevelType w:val="multilevel"/>
    <w:tmpl w:val="B790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9A238F"/>
    <w:multiLevelType w:val="multilevel"/>
    <w:tmpl w:val="DF62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BE63CA"/>
    <w:multiLevelType w:val="multilevel"/>
    <w:tmpl w:val="35C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C200BA"/>
    <w:multiLevelType w:val="multilevel"/>
    <w:tmpl w:val="F97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7"/>
  </w:num>
  <w:num w:numId="10">
    <w:abstractNumId w:val="18"/>
  </w:num>
  <w:num w:numId="11">
    <w:abstractNumId w:val="19"/>
  </w:num>
  <w:num w:numId="12">
    <w:abstractNumId w:val="2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24"/>
  </w:num>
  <w:num w:numId="17">
    <w:abstractNumId w:val="25"/>
  </w:num>
  <w:num w:numId="18">
    <w:abstractNumId w:val="26"/>
  </w:num>
  <w:num w:numId="19">
    <w:abstractNumId w:val="45"/>
  </w:num>
  <w:num w:numId="20">
    <w:abstractNumId w:val="0"/>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44"/>
  </w:num>
  <w:num w:numId="30">
    <w:abstractNumId w:val="50"/>
  </w:num>
  <w:num w:numId="31">
    <w:abstractNumId w:val="33"/>
  </w:num>
  <w:num w:numId="32">
    <w:abstractNumId w:val="49"/>
  </w:num>
  <w:num w:numId="33">
    <w:abstractNumId w:val="36"/>
  </w:num>
  <w:num w:numId="34">
    <w:abstractNumId w:val="43"/>
  </w:num>
  <w:num w:numId="35">
    <w:abstractNumId w:val="40"/>
  </w:num>
  <w:num w:numId="36">
    <w:abstractNumId w:val="35"/>
  </w:num>
  <w:num w:numId="37">
    <w:abstractNumId w:val="38"/>
  </w:num>
  <w:num w:numId="38">
    <w:abstractNumId w:val="47"/>
  </w:num>
  <w:num w:numId="39">
    <w:abstractNumId w:val="52"/>
  </w:num>
  <w:num w:numId="40">
    <w:abstractNumId w:val="42"/>
  </w:num>
  <w:num w:numId="41">
    <w:abstractNumId w:val="46"/>
  </w:num>
  <w:num w:numId="42">
    <w:abstractNumId w:val="34"/>
  </w:num>
  <w:num w:numId="43">
    <w:abstractNumId w:val="41"/>
  </w:num>
  <w:num w:numId="44">
    <w:abstractNumId w:val="51"/>
  </w:num>
  <w:num w:numId="45">
    <w:abstractNumId w:val="39"/>
  </w:num>
  <w:num w:numId="46">
    <w:abstractNumId w:val="48"/>
  </w:num>
  <w:num w:numId="47">
    <w:abstractNumId w:val="54"/>
  </w:num>
  <w:num w:numId="48">
    <w:abstractNumId w:val="53"/>
  </w:num>
  <w:num w:numId="49">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1D4A"/>
    <w:rsid w:val="000242D9"/>
    <w:rsid w:val="00156691"/>
    <w:rsid w:val="001D060C"/>
    <w:rsid w:val="00371D4A"/>
    <w:rsid w:val="006D60BC"/>
    <w:rsid w:val="007A5C9F"/>
    <w:rsid w:val="00B56A18"/>
    <w:rsid w:val="00F06814"/>
    <w:rsid w:val="00F13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1D4A"/>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06814"/>
    <w:rPr>
      <w:sz w:val="22"/>
      <w:szCs w:val="22"/>
      <w:lang w:eastAsia="en-US"/>
    </w:rPr>
  </w:style>
  <w:style w:type="character" w:customStyle="1" w:styleId="a5">
    <w:name w:val="Без интервала Знак"/>
    <w:link w:val="a4"/>
    <w:uiPriority w:val="1"/>
    <w:rsid w:val="00F06814"/>
    <w:rPr>
      <w:sz w:val="22"/>
      <w:szCs w:val="22"/>
      <w:lang w:eastAsia="en-US"/>
    </w:rPr>
  </w:style>
  <w:style w:type="table" w:styleId="a6">
    <w:name w:val="Table Grid"/>
    <w:basedOn w:val="a2"/>
    <w:uiPriority w:val="59"/>
    <w:rsid w:val="00371D4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371D4A"/>
    <w:pPr>
      <w:ind w:left="720"/>
      <w:contextualSpacing/>
    </w:pPr>
    <w:rPr>
      <w:rFonts w:asciiTheme="minorHAnsi" w:eastAsiaTheme="minorEastAsia" w:hAnsiTheme="minorHAnsi" w:cstheme="minorBidi"/>
      <w:lang w:eastAsia="ru-RU"/>
    </w:rPr>
  </w:style>
  <w:style w:type="paragraph" w:styleId="a8">
    <w:name w:val="Normal (Web)"/>
    <w:basedOn w:val="a0"/>
    <w:uiPriority w:val="99"/>
    <w:unhideWhenUsed/>
    <w:rsid w:val="00371D4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0"/>
    <w:link w:val="aa"/>
    <w:uiPriority w:val="99"/>
    <w:semiHidden/>
    <w:unhideWhenUsed/>
    <w:rsid w:val="00371D4A"/>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1"/>
    <w:link w:val="a9"/>
    <w:uiPriority w:val="99"/>
    <w:semiHidden/>
    <w:rsid w:val="00371D4A"/>
    <w:rPr>
      <w:rFonts w:eastAsia="Times New Roman"/>
      <w:sz w:val="22"/>
      <w:szCs w:val="22"/>
    </w:rPr>
  </w:style>
  <w:style w:type="paragraph" w:styleId="ab">
    <w:name w:val="footer"/>
    <w:basedOn w:val="a0"/>
    <w:link w:val="ac"/>
    <w:uiPriority w:val="99"/>
    <w:semiHidden/>
    <w:unhideWhenUsed/>
    <w:rsid w:val="00371D4A"/>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1"/>
    <w:link w:val="ab"/>
    <w:uiPriority w:val="99"/>
    <w:semiHidden/>
    <w:rsid w:val="00371D4A"/>
    <w:rPr>
      <w:rFonts w:eastAsia="Times New Roman"/>
      <w:sz w:val="22"/>
      <w:szCs w:val="22"/>
    </w:rPr>
  </w:style>
  <w:style w:type="paragraph" w:styleId="ad">
    <w:name w:val="Body Text"/>
    <w:basedOn w:val="a0"/>
    <w:link w:val="ae"/>
    <w:rsid w:val="00371D4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e">
    <w:name w:val="Основной текст Знак"/>
    <w:basedOn w:val="a1"/>
    <w:link w:val="ad"/>
    <w:rsid w:val="00371D4A"/>
    <w:rPr>
      <w:rFonts w:ascii="Times New Roman" w:eastAsia="SimSun" w:hAnsi="Times New Roman" w:cs="Mangal"/>
      <w:kern w:val="1"/>
      <w:sz w:val="24"/>
      <w:szCs w:val="24"/>
      <w:lang w:eastAsia="hi-IN" w:bidi="hi-IN"/>
    </w:rPr>
  </w:style>
  <w:style w:type="paragraph" w:customStyle="1" w:styleId="af">
    <w:name w:val="Содержимое таблицы"/>
    <w:basedOn w:val="a0"/>
    <w:rsid w:val="00371D4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31">
    <w:name w:val="c31"/>
    <w:basedOn w:val="a0"/>
    <w:rsid w:val="00371D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1"/>
    <w:rsid w:val="00371D4A"/>
  </w:style>
  <w:style w:type="character" w:customStyle="1" w:styleId="c12">
    <w:name w:val="c12"/>
    <w:basedOn w:val="a1"/>
    <w:rsid w:val="00371D4A"/>
  </w:style>
  <w:style w:type="paragraph" w:customStyle="1" w:styleId="1">
    <w:name w:val="Без интервала1"/>
    <w:rsid w:val="00371D4A"/>
    <w:pPr>
      <w:suppressAutoHyphens/>
      <w:spacing w:line="100" w:lineRule="atLeast"/>
    </w:pPr>
    <w:rPr>
      <w:rFonts w:ascii="Times New Roman" w:eastAsia="SimSun" w:hAnsi="Times New Roman" w:cs="Mangal"/>
      <w:kern w:val="1"/>
      <w:sz w:val="24"/>
      <w:szCs w:val="24"/>
      <w:lang w:eastAsia="hi-IN" w:bidi="hi-IN"/>
    </w:rPr>
  </w:style>
  <w:style w:type="paragraph" w:customStyle="1" w:styleId="10">
    <w:name w:val="Обычный (веб)1"/>
    <w:basedOn w:val="a0"/>
    <w:rsid w:val="00371D4A"/>
    <w:pPr>
      <w:suppressAutoHyphens/>
      <w:spacing w:before="28" w:after="28" w:line="100" w:lineRule="atLeast"/>
    </w:pPr>
    <w:rPr>
      <w:rFonts w:ascii="Times New Roman" w:eastAsia="Times New Roman" w:hAnsi="Times New Roman"/>
      <w:kern w:val="1"/>
      <w:sz w:val="24"/>
      <w:szCs w:val="24"/>
      <w:lang w:eastAsia="hi-IN" w:bidi="hi-IN"/>
    </w:rPr>
  </w:style>
  <w:style w:type="numbering" w:customStyle="1" w:styleId="11">
    <w:name w:val="Нет списка1"/>
    <w:next w:val="a3"/>
    <w:uiPriority w:val="99"/>
    <w:semiHidden/>
    <w:unhideWhenUsed/>
    <w:rsid w:val="00371D4A"/>
  </w:style>
  <w:style w:type="paragraph" w:styleId="af0">
    <w:name w:val="Balloon Text"/>
    <w:basedOn w:val="a0"/>
    <w:link w:val="af1"/>
    <w:unhideWhenUsed/>
    <w:rsid w:val="00371D4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1"/>
    <w:link w:val="af0"/>
    <w:rsid w:val="00371D4A"/>
    <w:rPr>
      <w:rFonts w:ascii="Tahoma" w:eastAsia="Times New Roman" w:hAnsi="Tahoma" w:cs="Tahoma"/>
      <w:sz w:val="16"/>
      <w:szCs w:val="16"/>
    </w:rPr>
  </w:style>
  <w:style w:type="character" w:customStyle="1" w:styleId="apple-converted-space">
    <w:name w:val="apple-converted-space"/>
    <w:basedOn w:val="a1"/>
    <w:rsid w:val="00371D4A"/>
  </w:style>
  <w:style w:type="character" w:customStyle="1" w:styleId="Zag11">
    <w:name w:val="Zag_11"/>
    <w:rsid w:val="00371D4A"/>
    <w:rPr>
      <w:color w:val="000000"/>
      <w:w w:val="100"/>
    </w:rPr>
  </w:style>
  <w:style w:type="paragraph" w:customStyle="1" w:styleId="Zag3">
    <w:name w:val="Zag_3"/>
    <w:basedOn w:val="a0"/>
    <w:uiPriority w:val="99"/>
    <w:rsid w:val="00371D4A"/>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
    <w:name w:val="Перечень"/>
    <w:basedOn w:val="a0"/>
    <w:next w:val="a0"/>
    <w:link w:val="af2"/>
    <w:qFormat/>
    <w:rsid w:val="00371D4A"/>
    <w:pPr>
      <w:numPr>
        <w:numId w:val="49"/>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f2">
    <w:name w:val="Перечень Знак"/>
    <w:link w:val="a"/>
    <w:rsid w:val="00371D4A"/>
    <w:rPr>
      <w:rFonts w:ascii="Times New Roman" w:hAnsi="Times New Roman"/>
      <w:sz w:val="28"/>
      <w:szCs w:val="22"/>
      <w:u w:color="000000"/>
      <w:bdr w:val="nil"/>
    </w:rPr>
  </w:style>
  <w:style w:type="character" w:customStyle="1" w:styleId="FontStyle41">
    <w:name w:val="Font Style41"/>
    <w:rsid w:val="00371D4A"/>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4872</Words>
  <Characters>27772</Characters>
  <Application>Microsoft Office Word</Application>
  <DocSecurity>0</DocSecurity>
  <Lines>231</Lines>
  <Paragraphs>65</Paragraphs>
  <ScaleCrop>false</ScaleCrop>
  <Company/>
  <LinksUpToDate>false</LinksUpToDate>
  <CharactersWithSpaces>32579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2019-09-16T11:53:00Z</dcterms:created>
  <dcterms:modified xsi:type="dcterms:W3CDTF">2021-02-16T13:47:00Z</dcterms:modified>
</cp:coreProperties>
</file>