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D3" w:rsidRPr="00DD4650" w:rsidRDefault="009E2DD3" w:rsidP="001218EE">
      <w:pPr>
        <w:numPr>
          <w:ilvl w:val="0"/>
          <w:numId w:val="3"/>
        </w:numPr>
        <w:suppressAutoHyphens w:val="0"/>
        <w:spacing w:after="200" w:line="240" w:lineRule="auto"/>
        <w:jc w:val="left"/>
        <w:rPr>
          <w:b/>
          <w:sz w:val="24"/>
          <w:szCs w:val="24"/>
        </w:rPr>
      </w:pPr>
      <w:r w:rsidRPr="00DD4650">
        <w:rPr>
          <w:b/>
          <w:sz w:val="24"/>
          <w:szCs w:val="24"/>
        </w:rPr>
        <w:t>Планируемые результаты освоения уче</w:t>
      </w:r>
      <w:r w:rsidR="00836DB9">
        <w:rPr>
          <w:b/>
          <w:sz w:val="24"/>
          <w:szCs w:val="24"/>
        </w:rPr>
        <w:t>бного предмета «Литература» в 1</w:t>
      </w:r>
      <w:r w:rsidR="00381B1A">
        <w:rPr>
          <w:b/>
          <w:sz w:val="24"/>
          <w:szCs w:val="24"/>
        </w:rPr>
        <w:t>0-11</w:t>
      </w:r>
      <w:r w:rsidRPr="00DD4650">
        <w:rPr>
          <w:b/>
          <w:sz w:val="24"/>
          <w:szCs w:val="24"/>
        </w:rPr>
        <w:t xml:space="preserve"> классе по программе С.А. Зинина:</w:t>
      </w:r>
    </w:p>
    <w:p w:rsidR="009E2DD3" w:rsidRPr="00DD4650" w:rsidRDefault="009E2DD3" w:rsidP="00E04633">
      <w:pPr>
        <w:spacing w:line="240" w:lineRule="auto"/>
        <w:rPr>
          <w:b/>
          <w:sz w:val="24"/>
          <w:szCs w:val="24"/>
        </w:rPr>
      </w:pPr>
      <w:r w:rsidRPr="00DD4650">
        <w:rPr>
          <w:b/>
          <w:sz w:val="24"/>
          <w:szCs w:val="24"/>
        </w:rPr>
        <w:t>В результате изучения учебн</w:t>
      </w:r>
      <w:r w:rsidR="00E04633">
        <w:rPr>
          <w:b/>
          <w:sz w:val="24"/>
          <w:szCs w:val="24"/>
        </w:rPr>
        <w:t xml:space="preserve">ого предмета «Литература» </w:t>
      </w:r>
      <w:proofErr w:type="gramStart"/>
      <w:r w:rsidR="00E04633">
        <w:rPr>
          <w:b/>
          <w:sz w:val="24"/>
          <w:szCs w:val="24"/>
        </w:rPr>
        <w:t>обучающийся</w:t>
      </w:r>
      <w:proofErr w:type="gramEnd"/>
      <w:r w:rsidRPr="00DD4650">
        <w:rPr>
          <w:b/>
          <w:sz w:val="24"/>
          <w:szCs w:val="24"/>
        </w:rPr>
        <w:t xml:space="preserve"> на базовом уровне научится:</w:t>
      </w:r>
    </w:p>
    <w:p w:rsidR="00E04633" w:rsidRDefault="009E2DD3" w:rsidP="001218EE">
      <w:pPr>
        <w:pStyle w:val="a"/>
        <w:spacing w:line="240" w:lineRule="auto"/>
        <w:rPr>
          <w:sz w:val="24"/>
          <w:szCs w:val="24"/>
        </w:rPr>
      </w:pPr>
      <w:r w:rsidRPr="00DD4650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</w:t>
      </w:r>
    </w:p>
    <w:p w:rsidR="009E2DD3" w:rsidRPr="00DD4650" w:rsidRDefault="00E04633" w:rsidP="00E04633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2DD3" w:rsidRPr="00DD46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9E2DD3" w:rsidRPr="00DD4650">
        <w:rPr>
          <w:sz w:val="24"/>
          <w:szCs w:val="24"/>
        </w:rPr>
        <w:t>общие темы или проблемы;</w:t>
      </w:r>
    </w:p>
    <w:p w:rsidR="009E2DD3" w:rsidRPr="00DD4650" w:rsidRDefault="009E2DD3" w:rsidP="001218EE">
      <w:pPr>
        <w:pStyle w:val="a"/>
        <w:spacing w:line="240" w:lineRule="auto"/>
        <w:rPr>
          <w:sz w:val="24"/>
          <w:szCs w:val="24"/>
        </w:rPr>
      </w:pPr>
      <w:r w:rsidRPr="00DD4650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9E2DD3" w:rsidRPr="00DD4650" w:rsidRDefault="009E2DD3" w:rsidP="001218EE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D4650">
        <w:rPr>
          <w:rFonts w:ascii="Arial Rounded MT Bold" w:hAnsi="Arial Rounded MT Bold"/>
          <w:sz w:val="24"/>
          <w:szCs w:val="24"/>
        </w:rPr>
        <w:t>•</w:t>
      </w:r>
      <w:r w:rsidRPr="00DD4650">
        <w:rPr>
          <w:sz w:val="24"/>
          <w:szCs w:val="24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DD4650">
        <w:rPr>
          <w:sz w:val="24"/>
          <w:szCs w:val="24"/>
        </w:rPr>
        <w:t>аргумента</w:t>
      </w:r>
      <w:proofErr w:type="gramEnd"/>
      <w:r w:rsidRPr="00DD4650">
        <w:rPr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9E2DD3" w:rsidRPr="00DD4650" w:rsidRDefault="009E2DD3" w:rsidP="001218EE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D4650">
        <w:rPr>
          <w:rFonts w:ascii="Arial Rounded MT Bold" w:hAnsi="Arial Rounded MT Bold"/>
          <w:sz w:val="24"/>
          <w:szCs w:val="24"/>
        </w:rPr>
        <w:t>•</w:t>
      </w:r>
      <w:r w:rsidRPr="00DD4650">
        <w:rPr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9E2DD3" w:rsidRPr="00DD4650" w:rsidRDefault="009E2DD3" w:rsidP="001218EE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D4650">
        <w:rPr>
          <w:rFonts w:ascii="Arial Rounded MT Bold" w:hAnsi="Arial Rounded MT Bold"/>
          <w:sz w:val="24"/>
          <w:szCs w:val="24"/>
        </w:rPr>
        <w:t>•</w:t>
      </w:r>
      <w:r w:rsidRPr="00DD4650">
        <w:rPr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9E2DD3" w:rsidRPr="00DD4650" w:rsidRDefault="009E2DD3" w:rsidP="001218EE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D4650">
        <w:rPr>
          <w:rFonts w:ascii="Arial Rounded MT Bold" w:hAnsi="Arial Rounded MT Bold"/>
          <w:sz w:val="24"/>
          <w:szCs w:val="24"/>
        </w:rPr>
        <w:t>•</w:t>
      </w:r>
      <w:r w:rsidRPr="00DD4650">
        <w:rPr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9E2DD3" w:rsidRPr="00DD4650" w:rsidRDefault="009E2DD3" w:rsidP="001218EE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D4650">
        <w:rPr>
          <w:rFonts w:ascii="Arial Rounded MT Bold" w:hAnsi="Arial Rounded MT Bold"/>
          <w:sz w:val="24"/>
          <w:szCs w:val="24"/>
        </w:rPr>
        <w:t>•</w:t>
      </w:r>
      <w:r w:rsidRPr="00DD4650">
        <w:rPr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9E2DD3" w:rsidRPr="00DD4650" w:rsidRDefault="009E2DD3" w:rsidP="001218EE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D4650">
        <w:rPr>
          <w:rFonts w:ascii="Arial Rounded MT Bold" w:hAnsi="Arial Rounded MT Bold"/>
          <w:sz w:val="24"/>
          <w:szCs w:val="24"/>
        </w:rPr>
        <w:t>•</w:t>
      </w:r>
      <w:r w:rsidRPr="00DD4650">
        <w:rPr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9E2DD3" w:rsidRPr="00DD4650" w:rsidRDefault="009E2DD3" w:rsidP="001218EE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D4650">
        <w:rPr>
          <w:rFonts w:ascii="Arial Rounded MT Bold" w:hAnsi="Arial Rounded MT Bold"/>
          <w:sz w:val="24"/>
          <w:szCs w:val="24"/>
        </w:rPr>
        <w:t>•</w:t>
      </w:r>
      <w:r w:rsidRPr="00DD4650">
        <w:rPr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9E2DD3" w:rsidRPr="00DD4650" w:rsidRDefault="009E2DD3" w:rsidP="001218EE">
      <w:pPr>
        <w:pStyle w:val="a"/>
        <w:spacing w:line="240" w:lineRule="auto"/>
        <w:rPr>
          <w:sz w:val="24"/>
          <w:szCs w:val="24"/>
        </w:rPr>
      </w:pPr>
      <w:r w:rsidRPr="00DD4650">
        <w:rPr>
          <w:sz w:val="24"/>
          <w:szCs w:val="24"/>
        </w:rPr>
        <w:t>осуществлять следующую продуктивную деятельность:</w:t>
      </w:r>
    </w:p>
    <w:p w:rsidR="009E2DD3" w:rsidRPr="00DD4650" w:rsidRDefault="009E2DD3" w:rsidP="001218EE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D4650">
        <w:rPr>
          <w:rFonts w:ascii="Arial Rounded MT Bold" w:hAnsi="Arial Rounded MT Bold"/>
          <w:sz w:val="24"/>
          <w:szCs w:val="24"/>
        </w:rPr>
        <w:t>•</w:t>
      </w:r>
      <w:r w:rsidRPr="00DD4650">
        <w:rPr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9E2DD3" w:rsidRPr="00DD4650" w:rsidRDefault="009E2DD3" w:rsidP="001218EE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D4650">
        <w:rPr>
          <w:rFonts w:ascii="Arial Rounded MT Bold" w:hAnsi="Arial Rounded MT Bold"/>
          <w:sz w:val="24"/>
          <w:szCs w:val="24"/>
        </w:rPr>
        <w:t>•</w:t>
      </w:r>
      <w:r w:rsidRPr="00DD4650">
        <w:rPr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9E2DD3" w:rsidRPr="00DD4650" w:rsidRDefault="009E2DD3" w:rsidP="001218EE">
      <w:pPr>
        <w:spacing w:line="240" w:lineRule="auto"/>
        <w:rPr>
          <w:sz w:val="24"/>
          <w:szCs w:val="24"/>
        </w:rPr>
      </w:pPr>
    </w:p>
    <w:p w:rsidR="009E2DD3" w:rsidRPr="00DD4650" w:rsidRDefault="009E2DD3" w:rsidP="001218EE">
      <w:pPr>
        <w:spacing w:line="240" w:lineRule="auto"/>
        <w:rPr>
          <w:b/>
          <w:sz w:val="24"/>
          <w:szCs w:val="24"/>
        </w:rPr>
      </w:pPr>
      <w:r w:rsidRPr="00DD4650"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9E2DD3" w:rsidRPr="00DD4650" w:rsidRDefault="009E2DD3" w:rsidP="001218EE">
      <w:pPr>
        <w:pStyle w:val="a"/>
        <w:spacing w:line="240" w:lineRule="auto"/>
        <w:rPr>
          <w:i/>
          <w:sz w:val="24"/>
          <w:szCs w:val="24"/>
        </w:rPr>
      </w:pPr>
      <w:r w:rsidRPr="00DD4650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9E2DD3" w:rsidRPr="00DD4650" w:rsidRDefault="009E2DD3" w:rsidP="001218EE">
      <w:pPr>
        <w:pStyle w:val="a"/>
        <w:spacing w:line="240" w:lineRule="auto"/>
        <w:rPr>
          <w:i/>
          <w:sz w:val="24"/>
          <w:szCs w:val="24"/>
        </w:rPr>
      </w:pPr>
      <w:r w:rsidRPr="00DD4650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9E2DD3" w:rsidRPr="00DD4650" w:rsidRDefault="009E2DD3" w:rsidP="001218EE">
      <w:pPr>
        <w:pStyle w:val="a"/>
        <w:spacing w:line="240" w:lineRule="auto"/>
        <w:rPr>
          <w:i/>
          <w:sz w:val="24"/>
          <w:szCs w:val="24"/>
        </w:rPr>
      </w:pPr>
      <w:r w:rsidRPr="00DD4650">
        <w:rPr>
          <w:i/>
          <w:sz w:val="24"/>
          <w:szCs w:val="24"/>
        </w:rPr>
        <w:lastRenderedPageBreak/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9E2DD3" w:rsidRPr="00DD4650" w:rsidRDefault="009E2DD3" w:rsidP="001218EE">
      <w:pPr>
        <w:pStyle w:val="a"/>
        <w:spacing w:line="240" w:lineRule="auto"/>
        <w:rPr>
          <w:i/>
          <w:sz w:val="24"/>
          <w:szCs w:val="24"/>
        </w:rPr>
      </w:pPr>
      <w:r w:rsidRPr="00DD4650">
        <w:rPr>
          <w:i/>
          <w:sz w:val="24"/>
          <w:szCs w:val="24"/>
        </w:rPr>
        <w:t>анализировать</w:t>
      </w:r>
      <w:r w:rsidRPr="00DD4650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DD4650">
        <w:rPr>
          <w:i/>
          <w:sz w:val="24"/>
          <w:szCs w:val="24"/>
        </w:rPr>
        <w:t>.</w:t>
      </w:r>
    </w:p>
    <w:p w:rsidR="009E2DD3" w:rsidRPr="00DD4650" w:rsidRDefault="009E2DD3" w:rsidP="001218EE">
      <w:pPr>
        <w:spacing w:line="240" w:lineRule="auto"/>
        <w:rPr>
          <w:i/>
          <w:sz w:val="24"/>
          <w:szCs w:val="24"/>
        </w:rPr>
      </w:pPr>
      <w:r w:rsidRPr="00DD4650">
        <w:rPr>
          <w:b/>
          <w:i/>
          <w:sz w:val="24"/>
          <w:szCs w:val="24"/>
        </w:rPr>
        <w:t>Выпускник на базовом уровне получит возможность узнать:</w:t>
      </w:r>
    </w:p>
    <w:p w:rsidR="009E2DD3" w:rsidRPr="00DD4650" w:rsidRDefault="009E2DD3" w:rsidP="001218EE">
      <w:pPr>
        <w:pStyle w:val="a"/>
        <w:spacing w:line="240" w:lineRule="auto"/>
        <w:rPr>
          <w:i/>
          <w:sz w:val="24"/>
          <w:szCs w:val="24"/>
        </w:rPr>
      </w:pPr>
      <w:r w:rsidRPr="00DD4650">
        <w:rPr>
          <w:i/>
          <w:sz w:val="24"/>
          <w:szCs w:val="24"/>
        </w:rPr>
        <w:t>о месте и значении русской литературы в мировой литературе;</w:t>
      </w:r>
    </w:p>
    <w:p w:rsidR="009E2DD3" w:rsidRPr="00DD4650" w:rsidRDefault="009E2DD3" w:rsidP="001218EE">
      <w:pPr>
        <w:pStyle w:val="a"/>
        <w:spacing w:line="240" w:lineRule="auto"/>
        <w:rPr>
          <w:i/>
          <w:sz w:val="24"/>
          <w:szCs w:val="24"/>
        </w:rPr>
      </w:pPr>
      <w:r w:rsidRPr="00DD4650">
        <w:rPr>
          <w:i/>
          <w:sz w:val="24"/>
          <w:szCs w:val="24"/>
        </w:rPr>
        <w:t>о произведениях новейшей отечественной и мировой литературы;</w:t>
      </w:r>
    </w:p>
    <w:p w:rsidR="009E2DD3" w:rsidRPr="00DD4650" w:rsidRDefault="009E2DD3" w:rsidP="001218EE">
      <w:pPr>
        <w:pStyle w:val="a"/>
        <w:spacing w:line="240" w:lineRule="auto"/>
        <w:rPr>
          <w:i/>
          <w:sz w:val="24"/>
          <w:szCs w:val="24"/>
        </w:rPr>
      </w:pPr>
      <w:r w:rsidRPr="00DD4650"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:rsidR="009E2DD3" w:rsidRPr="00DD4650" w:rsidRDefault="009E2DD3" w:rsidP="001218EE">
      <w:pPr>
        <w:pStyle w:val="a"/>
        <w:spacing w:line="240" w:lineRule="auto"/>
        <w:rPr>
          <w:i/>
          <w:sz w:val="24"/>
          <w:szCs w:val="24"/>
        </w:rPr>
      </w:pPr>
      <w:r w:rsidRPr="00DD4650">
        <w:rPr>
          <w:i/>
          <w:sz w:val="24"/>
          <w:szCs w:val="24"/>
        </w:rPr>
        <w:t>об историко-культурном подходе в литературоведении;</w:t>
      </w:r>
    </w:p>
    <w:p w:rsidR="009E2DD3" w:rsidRPr="00DD4650" w:rsidRDefault="009E2DD3" w:rsidP="001218EE">
      <w:pPr>
        <w:pStyle w:val="a"/>
        <w:spacing w:line="240" w:lineRule="auto"/>
        <w:rPr>
          <w:i/>
          <w:sz w:val="24"/>
          <w:szCs w:val="24"/>
        </w:rPr>
      </w:pPr>
      <w:r w:rsidRPr="00DD4650">
        <w:rPr>
          <w:i/>
          <w:sz w:val="24"/>
          <w:szCs w:val="24"/>
        </w:rPr>
        <w:t>об историко-литературном процессе XIX и XX веков;</w:t>
      </w:r>
    </w:p>
    <w:p w:rsidR="009E2DD3" w:rsidRPr="00DD4650" w:rsidRDefault="009E2DD3" w:rsidP="001218EE">
      <w:pPr>
        <w:pStyle w:val="a"/>
        <w:spacing w:line="240" w:lineRule="auto"/>
        <w:rPr>
          <w:i/>
          <w:sz w:val="24"/>
          <w:szCs w:val="24"/>
        </w:rPr>
      </w:pPr>
      <w:r w:rsidRPr="00DD4650"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9E2DD3" w:rsidRPr="00DD4650" w:rsidRDefault="009E2DD3" w:rsidP="001218EE">
      <w:pPr>
        <w:pStyle w:val="a"/>
        <w:spacing w:line="240" w:lineRule="auto"/>
        <w:rPr>
          <w:i/>
          <w:sz w:val="24"/>
          <w:szCs w:val="24"/>
        </w:rPr>
      </w:pPr>
      <w:r w:rsidRPr="00DD4650"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9E2DD3" w:rsidRPr="00DD4650" w:rsidRDefault="009E2DD3" w:rsidP="001218EE">
      <w:pPr>
        <w:pStyle w:val="a"/>
        <w:spacing w:line="240" w:lineRule="auto"/>
        <w:rPr>
          <w:i/>
          <w:sz w:val="24"/>
          <w:szCs w:val="24"/>
        </w:rPr>
      </w:pPr>
      <w:r w:rsidRPr="00DD4650">
        <w:rPr>
          <w:i/>
          <w:sz w:val="24"/>
          <w:szCs w:val="24"/>
        </w:rPr>
        <w:t>о соотношении и взаимосвязях литературы с историческим периодом, эпохой.</w:t>
      </w:r>
    </w:p>
    <w:p w:rsidR="009E2DD3" w:rsidRDefault="009E2DD3" w:rsidP="001218EE">
      <w:pPr>
        <w:spacing w:line="240" w:lineRule="auto"/>
        <w:rPr>
          <w:sz w:val="24"/>
          <w:szCs w:val="24"/>
        </w:rPr>
      </w:pPr>
    </w:p>
    <w:p w:rsidR="00E04633" w:rsidRDefault="00E04633" w:rsidP="001218EE">
      <w:pPr>
        <w:spacing w:line="240" w:lineRule="auto"/>
        <w:rPr>
          <w:sz w:val="24"/>
          <w:szCs w:val="24"/>
        </w:rPr>
      </w:pPr>
    </w:p>
    <w:p w:rsidR="00E04633" w:rsidRDefault="00E04633" w:rsidP="001218EE">
      <w:pPr>
        <w:spacing w:line="240" w:lineRule="auto"/>
        <w:rPr>
          <w:sz w:val="24"/>
          <w:szCs w:val="24"/>
        </w:rPr>
      </w:pPr>
    </w:p>
    <w:p w:rsidR="00E04633" w:rsidRDefault="00E04633" w:rsidP="001218EE">
      <w:pPr>
        <w:spacing w:line="240" w:lineRule="auto"/>
        <w:rPr>
          <w:sz w:val="24"/>
          <w:szCs w:val="24"/>
        </w:rPr>
      </w:pPr>
    </w:p>
    <w:p w:rsidR="00E04633" w:rsidRDefault="00E04633" w:rsidP="001218EE">
      <w:pPr>
        <w:spacing w:line="240" w:lineRule="auto"/>
        <w:rPr>
          <w:sz w:val="24"/>
          <w:szCs w:val="24"/>
        </w:rPr>
      </w:pPr>
    </w:p>
    <w:p w:rsidR="00E04633" w:rsidRDefault="00E04633" w:rsidP="001218EE">
      <w:pPr>
        <w:spacing w:line="240" w:lineRule="auto"/>
        <w:rPr>
          <w:sz w:val="24"/>
          <w:szCs w:val="24"/>
        </w:rPr>
      </w:pPr>
    </w:p>
    <w:p w:rsidR="00E04633" w:rsidRDefault="00E04633" w:rsidP="001218EE">
      <w:pPr>
        <w:spacing w:line="240" w:lineRule="auto"/>
        <w:rPr>
          <w:sz w:val="24"/>
          <w:szCs w:val="24"/>
        </w:rPr>
      </w:pPr>
    </w:p>
    <w:p w:rsidR="00E04633" w:rsidRDefault="00E04633" w:rsidP="001218EE">
      <w:pPr>
        <w:spacing w:line="240" w:lineRule="auto"/>
        <w:rPr>
          <w:sz w:val="24"/>
          <w:szCs w:val="24"/>
        </w:rPr>
      </w:pPr>
    </w:p>
    <w:p w:rsidR="00E04633" w:rsidRDefault="00E04633" w:rsidP="001218EE">
      <w:pPr>
        <w:spacing w:line="240" w:lineRule="auto"/>
        <w:rPr>
          <w:sz w:val="24"/>
          <w:szCs w:val="24"/>
        </w:rPr>
      </w:pPr>
    </w:p>
    <w:p w:rsidR="00E04633" w:rsidRDefault="00E04633" w:rsidP="001218EE">
      <w:pPr>
        <w:spacing w:line="240" w:lineRule="auto"/>
        <w:rPr>
          <w:sz w:val="24"/>
          <w:szCs w:val="24"/>
        </w:rPr>
      </w:pPr>
    </w:p>
    <w:p w:rsidR="00E04633" w:rsidRDefault="00E04633" w:rsidP="001218EE">
      <w:pPr>
        <w:spacing w:line="240" w:lineRule="auto"/>
        <w:rPr>
          <w:sz w:val="24"/>
          <w:szCs w:val="24"/>
        </w:rPr>
      </w:pPr>
    </w:p>
    <w:p w:rsidR="00E04633" w:rsidRDefault="00E04633" w:rsidP="001218EE">
      <w:pPr>
        <w:spacing w:line="240" w:lineRule="auto"/>
        <w:rPr>
          <w:sz w:val="24"/>
          <w:szCs w:val="24"/>
        </w:rPr>
      </w:pPr>
    </w:p>
    <w:p w:rsidR="00E04633" w:rsidRDefault="00E04633" w:rsidP="009D4B58">
      <w:pPr>
        <w:spacing w:line="240" w:lineRule="auto"/>
        <w:ind w:firstLine="0"/>
        <w:rPr>
          <w:sz w:val="24"/>
          <w:szCs w:val="24"/>
        </w:rPr>
      </w:pPr>
    </w:p>
    <w:p w:rsidR="00836DB9" w:rsidRDefault="00836DB9" w:rsidP="00836DB9">
      <w:pPr>
        <w:spacing w:line="240" w:lineRule="auto"/>
        <w:ind w:firstLine="0"/>
        <w:rPr>
          <w:sz w:val="24"/>
          <w:szCs w:val="24"/>
        </w:rPr>
      </w:pPr>
    </w:p>
    <w:p w:rsidR="00836DB9" w:rsidRDefault="00836DB9" w:rsidP="00836DB9">
      <w:pPr>
        <w:spacing w:line="240" w:lineRule="auto"/>
        <w:ind w:firstLine="0"/>
        <w:rPr>
          <w:sz w:val="24"/>
          <w:szCs w:val="24"/>
        </w:rPr>
      </w:pPr>
    </w:p>
    <w:p w:rsidR="00836DB9" w:rsidRDefault="00836DB9" w:rsidP="00836DB9">
      <w:pPr>
        <w:spacing w:line="240" w:lineRule="auto"/>
        <w:ind w:firstLine="0"/>
        <w:rPr>
          <w:sz w:val="24"/>
          <w:szCs w:val="24"/>
        </w:rPr>
      </w:pPr>
    </w:p>
    <w:p w:rsidR="00836DB9" w:rsidRDefault="00836DB9" w:rsidP="00836DB9">
      <w:pPr>
        <w:spacing w:line="240" w:lineRule="auto"/>
        <w:ind w:firstLine="0"/>
        <w:rPr>
          <w:sz w:val="24"/>
          <w:szCs w:val="24"/>
        </w:rPr>
      </w:pPr>
    </w:p>
    <w:p w:rsidR="00836DB9" w:rsidRDefault="00836DB9" w:rsidP="00836DB9">
      <w:pPr>
        <w:spacing w:line="240" w:lineRule="auto"/>
        <w:ind w:firstLine="0"/>
        <w:rPr>
          <w:sz w:val="24"/>
          <w:szCs w:val="24"/>
        </w:rPr>
      </w:pPr>
    </w:p>
    <w:p w:rsidR="00836DB9" w:rsidRDefault="00836DB9" w:rsidP="00836DB9">
      <w:pPr>
        <w:spacing w:line="240" w:lineRule="auto"/>
        <w:ind w:firstLine="0"/>
        <w:rPr>
          <w:sz w:val="24"/>
          <w:szCs w:val="24"/>
        </w:rPr>
      </w:pPr>
    </w:p>
    <w:p w:rsidR="00836DB9" w:rsidRDefault="00836DB9" w:rsidP="00836DB9">
      <w:pPr>
        <w:spacing w:line="240" w:lineRule="auto"/>
        <w:ind w:firstLine="0"/>
        <w:rPr>
          <w:sz w:val="24"/>
          <w:szCs w:val="24"/>
        </w:rPr>
      </w:pPr>
    </w:p>
    <w:p w:rsidR="00836DB9" w:rsidRDefault="00836DB9" w:rsidP="00836DB9">
      <w:pPr>
        <w:spacing w:line="240" w:lineRule="auto"/>
        <w:ind w:firstLine="0"/>
        <w:rPr>
          <w:sz w:val="24"/>
          <w:szCs w:val="24"/>
        </w:rPr>
      </w:pPr>
    </w:p>
    <w:p w:rsidR="00836DB9" w:rsidRDefault="00836DB9" w:rsidP="00836DB9">
      <w:pPr>
        <w:spacing w:line="240" w:lineRule="auto"/>
        <w:ind w:firstLine="0"/>
        <w:rPr>
          <w:sz w:val="24"/>
          <w:szCs w:val="24"/>
        </w:rPr>
      </w:pPr>
    </w:p>
    <w:p w:rsidR="00836DB9" w:rsidRDefault="00836DB9" w:rsidP="00836DB9">
      <w:pPr>
        <w:spacing w:line="240" w:lineRule="auto"/>
        <w:ind w:firstLine="0"/>
        <w:rPr>
          <w:sz w:val="24"/>
          <w:szCs w:val="24"/>
        </w:rPr>
      </w:pPr>
    </w:p>
    <w:p w:rsidR="0031200F" w:rsidRDefault="00E04633" w:rsidP="00381B1A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</w:t>
      </w:r>
      <w:r w:rsidR="00E522B0" w:rsidRPr="00DD4650">
        <w:rPr>
          <w:b/>
          <w:sz w:val="24"/>
          <w:szCs w:val="24"/>
        </w:rPr>
        <w:t xml:space="preserve">  </w:t>
      </w:r>
    </w:p>
    <w:p w:rsidR="00381B1A" w:rsidRDefault="00381B1A" w:rsidP="001218EE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pStyle w:val="a7"/>
        <w:numPr>
          <w:ilvl w:val="0"/>
          <w:numId w:val="3"/>
        </w:numPr>
        <w:spacing w:line="240" w:lineRule="auto"/>
        <w:rPr>
          <w:b/>
        </w:rPr>
      </w:pPr>
      <w:r w:rsidRPr="001218EE">
        <w:rPr>
          <w:b/>
        </w:rPr>
        <w:t xml:space="preserve">Содержание  учебного  предмета </w:t>
      </w:r>
    </w:p>
    <w:p w:rsidR="00381B1A" w:rsidRPr="001218EE" w:rsidRDefault="00381B1A" w:rsidP="00381B1A">
      <w:pPr>
        <w:pStyle w:val="a7"/>
        <w:spacing w:line="240" w:lineRule="auto"/>
        <w:ind w:left="360" w:firstLine="0"/>
        <w:rPr>
          <w:b/>
        </w:rPr>
      </w:pPr>
    </w:p>
    <w:p w:rsidR="00381B1A" w:rsidRPr="00E522B0" w:rsidRDefault="00381B1A" w:rsidP="00381B1A">
      <w:pPr>
        <w:spacing w:line="240" w:lineRule="auto"/>
        <w:ind w:firstLine="0"/>
        <w:rPr>
          <w:b/>
        </w:rPr>
      </w:pPr>
      <w:r w:rsidRPr="00E522B0">
        <w:rPr>
          <w:b/>
        </w:rPr>
        <w:t xml:space="preserve">                       10 класс </w:t>
      </w:r>
    </w:p>
    <w:p w:rsidR="00381B1A" w:rsidRDefault="00381B1A" w:rsidP="00381B1A">
      <w:pPr>
        <w:spacing w:line="240" w:lineRule="auto"/>
        <w:ind w:firstLine="0"/>
      </w:pPr>
      <w:r>
        <w:t xml:space="preserve">Русская литература XIX века </w:t>
      </w:r>
    </w:p>
    <w:p w:rsidR="00381B1A" w:rsidRDefault="00381B1A" w:rsidP="00381B1A">
      <w:pPr>
        <w:spacing w:line="240" w:lineRule="auto"/>
        <w:ind w:firstLine="0"/>
      </w:pPr>
      <w:r>
        <w:t>Раздел 1. Из литературы первой половины XIX века</w:t>
      </w:r>
    </w:p>
    <w:p w:rsidR="00381B1A" w:rsidRPr="00E522B0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E522B0">
        <w:rPr>
          <w:b/>
          <w:sz w:val="24"/>
          <w:szCs w:val="24"/>
        </w:rPr>
        <w:t>А. С. ПУШКИН.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522B0">
        <w:rPr>
          <w:b/>
          <w:sz w:val="24"/>
          <w:szCs w:val="24"/>
        </w:rPr>
        <w:t xml:space="preserve"> Стихотворения:</w:t>
      </w:r>
      <w:r w:rsidRPr="00E522B0">
        <w:rPr>
          <w:sz w:val="24"/>
          <w:szCs w:val="24"/>
        </w:rPr>
        <w:t xml:space="preserve"> «Воспоминания в Царском Селе», «Вольность», «Поэт», «Пророк», «Поэт и толпа», поэма «Медный всадник».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522B0">
        <w:rPr>
          <w:sz w:val="24"/>
          <w:szCs w:val="24"/>
        </w:rPr>
        <w:t>Образно-тематическое богатство и художественное совершенство пушкинской лирики. Обращение к вечным вопросам человеческого бытия в стихотворениях А. С. Пушкина (сущность поэтического творчества, свобода художника, тайны природы и др.). Эстетическое и морально-этическое значение пушкинской поэзии.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522B0">
        <w:rPr>
          <w:sz w:val="24"/>
          <w:szCs w:val="24"/>
        </w:rPr>
        <w:t xml:space="preserve">Историческая и «частная» темы в поэме А. 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522B0">
        <w:rPr>
          <w:b/>
          <w:sz w:val="24"/>
          <w:szCs w:val="24"/>
        </w:rPr>
        <w:t>Опорные понятия</w:t>
      </w:r>
      <w:r w:rsidRPr="00E522B0">
        <w:rPr>
          <w:sz w:val="24"/>
          <w:szCs w:val="24"/>
        </w:rPr>
        <w:t>: философская лирика, поэма как лиро-эпический жанр.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522B0">
        <w:rPr>
          <w:b/>
          <w:sz w:val="24"/>
          <w:szCs w:val="24"/>
        </w:rPr>
        <w:t>Внутрипредметные связи:</w:t>
      </w:r>
      <w:r w:rsidRPr="00E522B0">
        <w:rPr>
          <w:sz w:val="24"/>
          <w:szCs w:val="24"/>
        </w:rPr>
        <w:t xml:space="preserve"> одические мотивы «петровской» темы в творчестве М. В. Ломоносова и А. С. Пушкина; традиции романтической лирики В. А. Жуковского и К. Н. Батюшкова в пушкинской поэзии. Межпредметные связи: историческая основа сюжета поэмы «Медный всадник».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522B0">
        <w:rPr>
          <w:b/>
          <w:sz w:val="24"/>
          <w:szCs w:val="24"/>
        </w:rPr>
        <w:t>М. Ю. ЛЕРМОНТОВ</w:t>
      </w:r>
    </w:p>
    <w:p w:rsidR="00381B1A" w:rsidRPr="00E522B0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522B0">
        <w:rPr>
          <w:b/>
          <w:sz w:val="24"/>
          <w:szCs w:val="24"/>
        </w:rPr>
        <w:t xml:space="preserve">  Стихотворения</w:t>
      </w:r>
      <w:r w:rsidRPr="00E522B0">
        <w:rPr>
          <w:sz w:val="24"/>
          <w:szCs w:val="24"/>
        </w:rPr>
        <w:t xml:space="preserve">: </w:t>
      </w:r>
      <w:proofErr w:type="gramStart"/>
      <w:r w:rsidRPr="00E522B0">
        <w:rPr>
          <w:sz w:val="24"/>
          <w:szCs w:val="24"/>
        </w:rPr>
        <w:t xml:space="preserve">«Поэт», «Пророк», «Молитва» («Я, Матерь Божия, ныне с молитвою...»), «Я не унижусь пред тобою...», поэма «Демон». </w:t>
      </w:r>
      <w:proofErr w:type="gramEnd"/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522B0">
        <w:rPr>
          <w:sz w:val="24"/>
          <w:szCs w:val="24"/>
        </w:rPr>
        <w:t xml:space="preserve">Глубина философской проблематики и драматизм звучания лирики М. Ю. Лермонтова. Мотивы одиночества, неразделенной любви, невостребованности высокого поэтического дара в лермонтовской поэзии. Глубина и проникновенность духовной и патриотической лирики поэта. Особенности богоборческой темы в поэме М. Ю. Лермонтова «Демон». Романтический колорит поэмы, еѐ образно-эмоциональная насыщенность. Перекличка основных мотивов «Демона» с лирикой поэта.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522B0">
        <w:rPr>
          <w:b/>
          <w:sz w:val="24"/>
          <w:szCs w:val="24"/>
        </w:rPr>
        <w:t>Опорные понятия:</w:t>
      </w:r>
      <w:r w:rsidRPr="00E522B0">
        <w:rPr>
          <w:sz w:val="24"/>
          <w:szCs w:val="24"/>
        </w:rPr>
        <w:t xml:space="preserve"> духовная лирика, романтическая поэма.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522B0">
        <w:rPr>
          <w:b/>
          <w:sz w:val="24"/>
          <w:szCs w:val="24"/>
        </w:rPr>
        <w:t>Внутрипредметные связи:</w:t>
      </w:r>
      <w:r w:rsidRPr="00E522B0">
        <w:rPr>
          <w:sz w:val="24"/>
          <w:szCs w:val="24"/>
        </w:rPr>
        <w:t xml:space="preserve"> образ поэта-пророка в лирике М. Ю. Лермонтова и А. С. Пушкина; традиции русского романтизма в лермонтовской поэзии. </w:t>
      </w:r>
    </w:p>
    <w:p w:rsidR="00381B1A" w:rsidRPr="00E522B0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522B0">
        <w:rPr>
          <w:b/>
          <w:sz w:val="24"/>
          <w:szCs w:val="24"/>
        </w:rPr>
        <w:t>Межпредметные связи:</w:t>
      </w:r>
      <w:r w:rsidRPr="00E522B0">
        <w:rPr>
          <w:sz w:val="24"/>
          <w:szCs w:val="24"/>
        </w:rPr>
        <w:t xml:space="preserve"> живопись и рисунки М. Ю. Лермонтова; музыкальные интерпретации стихотворений Лермонтова (А. С. Даргомыжский, М. А. Балакирев, А. Рубинштейн и др.). </w:t>
      </w:r>
    </w:p>
    <w:p w:rsidR="00381B1A" w:rsidRPr="00E522B0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E522B0">
        <w:rPr>
          <w:b/>
          <w:sz w:val="24"/>
          <w:szCs w:val="24"/>
        </w:rPr>
        <w:t xml:space="preserve">Н. В. ГОГОЛЬ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522B0">
        <w:rPr>
          <w:b/>
          <w:sz w:val="24"/>
          <w:szCs w:val="24"/>
        </w:rPr>
        <w:t>Повести:</w:t>
      </w:r>
      <w:r w:rsidRPr="00E522B0">
        <w:rPr>
          <w:sz w:val="24"/>
          <w:szCs w:val="24"/>
        </w:rPr>
        <w:t xml:space="preserve"> «Невский проспект», «Нос».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proofErr w:type="gramStart"/>
      <w:r w:rsidRPr="00E522B0">
        <w:rPr>
          <w:sz w:val="24"/>
          <w:szCs w:val="24"/>
        </w:rPr>
        <w:t>Реальное</w:t>
      </w:r>
      <w:proofErr w:type="gramEnd"/>
      <w:r w:rsidRPr="00E522B0">
        <w:rPr>
          <w:sz w:val="24"/>
          <w:szCs w:val="24"/>
        </w:rPr>
        <w:t xml:space="preserve"> и фантастическое в «Петербургских повестях» Н. В.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в пошлом мире. Соединение трагического и комического в судьбе гоголевских героев.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522B0">
        <w:rPr>
          <w:b/>
          <w:sz w:val="24"/>
          <w:szCs w:val="24"/>
        </w:rPr>
        <w:t>Опорные понятия:</w:t>
      </w:r>
      <w:r w:rsidRPr="00E522B0">
        <w:rPr>
          <w:sz w:val="24"/>
          <w:szCs w:val="24"/>
        </w:rPr>
        <w:t xml:space="preserve"> ирония, гротеск, фантасмагория.</w:t>
      </w:r>
    </w:p>
    <w:p w:rsidR="00381B1A" w:rsidRPr="00E522B0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522B0">
        <w:rPr>
          <w:b/>
          <w:sz w:val="24"/>
          <w:szCs w:val="24"/>
        </w:rPr>
        <w:t>Внутрипредметные связи:</w:t>
      </w:r>
      <w:r w:rsidRPr="00E522B0">
        <w:rPr>
          <w:sz w:val="24"/>
          <w:szCs w:val="24"/>
        </w:rPr>
        <w:t xml:space="preserve"> тема Петербурга в творчестве А. С. Пушкина и Н. В. Гоголя. </w:t>
      </w:r>
      <w:r w:rsidRPr="00E522B0">
        <w:rPr>
          <w:b/>
          <w:sz w:val="24"/>
          <w:szCs w:val="24"/>
        </w:rPr>
        <w:t>Межпредметные связ</w:t>
      </w:r>
      <w:r w:rsidRPr="00E522B0">
        <w:rPr>
          <w:sz w:val="24"/>
          <w:szCs w:val="24"/>
        </w:rPr>
        <w:t xml:space="preserve">и: иллюстрации художников к повестям Гоголя (Н. Альтман, В. Зелинский, Кукрыниксы и др.). </w:t>
      </w:r>
    </w:p>
    <w:p w:rsidR="00381B1A" w:rsidRPr="00E522B0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522B0">
        <w:rPr>
          <w:sz w:val="24"/>
          <w:szCs w:val="24"/>
        </w:rPr>
        <w:t>Раздел 2. Лите</w:t>
      </w:r>
      <w:r>
        <w:rPr>
          <w:sz w:val="24"/>
          <w:szCs w:val="24"/>
        </w:rPr>
        <w:t>ратура второй половины XIX века.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b/>
          <w:sz w:val="24"/>
          <w:szCs w:val="24"/>
        </w:rPr>
        <w:t xml:space="preserve">ВВЕДЕНИЕ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Социально-политическая ситуация в России второй половины XIX века. «Крестьянский вопрос» как определяющий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журналистике 1850 – 1860-х годов. Демократические тенденции в развитии русской культуры, еѐ обращенность к реалиям современной жизни. Развитие реалистических традиций в прозе И. С. Тургенева, И. А. Гончарова, Л. Н. Толстого, А. П. Чехова и др. «Некрасовское» и «элитарное» направления в поэзии, условность их размежевания. Расцвет русского национального театра (драматургия А. Н. Островского и А. П. Чехова). Новые типы героев и различные концепции обновления российской жизни (проза Н. Г. Чернышевского, Ф. М. Достоевского, Н. С. Лескова и др.). Вклад русской литературы второй половины XIX века в развитие отечественной и мировой культуры.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31200F">
        <w:rPr>
          <w:b/>
          <w:sz w:val="24"/>
          <w:szCs w:val="24"/>
        </w:rPr>
        <w:t>А. Н. ОСТРОВСКИЙ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b/>
          <w:sz w:val="24"/>
          <w:szCs w:val="24"/>
        </w:rPr>
        <w:t xml:space="preserve">  Пьесы</w:t>
      </w:r>
      <w:r w:rsidRPr="0031200F">
        <w:rPr>
          <w:sz w:val="24"/>
          <w:szCs w:val="24"/>
        </w:rPr>
        <w:t xml:space="preserve">: «Свои люди – сочтѐмся!», «Гроза». Быт и нравы замоскворецкого купечества в пьесе «Свои люди – сочтѐмся!». Конфликт между «старшими» и «младшими», властными и подневольными как основа социально-психологической проблематики комедии. Большов, Подхалюзин и Тишка – три стадии накопления «первоначального капитала». Речь героев и еѐ характерологическая функция. Изображение «затерянного мира» города Калинова в драме «Гроза». Катерина и Кабаниха как два нравственных полюса народной жизни. Трагедия совести и еѐ разрешение в пьесе. Роль второстепенных и внесценических персонажей в «Грозе». Многозначность названия пьесы, символика деталей и специфика жанра. «Гроза» в русской критике (Н. А. Добролюбов, Д. И. Писарев, А. А. Григорьев).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b/>
          <w:sz w:val="24"/>
          <w:szCs w:val="24"/>
        </w:rPr>
        <w:t>Опорные понятия:</w:t>
      </w:r>
      <w:r w:rsidRPr="0031200F">
        <w:rPr>
          <w:sz w:val="24"/>
          <w:szCs w:val="24"/>
        </w:rPr>
        <w:t xml:space="preserve"> семейно-бытовая коллизия, речевой жест.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b/>
          <w:sz w:val="24"/>
          <w:szCs w:val="24"/>
        </w:rPr>
        <w:t>Внутрипредметные связи:</w:t>
      </w:r>
      <w:r w:rsidRPr="0031200F">
        <w:rPr>
          <w:sz w:val="24"/>
          <w:szCs w:val="24"/>
        </w:rPr>
        <w:t xml:space="preserve"> традиции отечественной драматургии в творчестве А. Н. Островского (пьесы Д. И. Фонвизина, А. С. Грибоедова, Н. В. Гоголя).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b/>
          <w:sz w:val="24"/>
          <w:szCs w:val="24"/>
        </w:rPr>
        <w:t xml:space="preserve">Межпредметные связи: </w:t>
      </w:r>
      <w:r w:rsidRPr="0031200F">
        <w:rPr>
          <w:sz w:val="24"/>
          <w:szCs w:val="24"/>
        </w:rPr>
        <w:t xml:space="preserve">А. Н. Островский и русский театр; сценические интерпретации пьес А. Н. Островского. Для самостоятельного чтения: пьесы «Бесприданница», «Волки и овцы».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31200F">
        <w:rPr>
          <w:b/>
          <w:sz w:val="24"/>
          <w:szCs w:val="24"/>
        </w:rPr>
        <w:t xml:space="preserve">И. А. ГОНЧАРОВ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b/>
          <w:sz w:val="24"/>
          <w:szCs w:val="24"/>
        </w:rPr>
        <w:t>Роман «Обломов</w:t>
      </w:r>
      <w:r w:rsidRPr="0031200F">
        <w:rPr>
          <w:sz w:val="24"/>
          <w:szCs w:val="24"/>
        </w:rPr>
        <w:t>». Быт и бытие Ильи Ильича Обломова. Внутренняя противоречивость натуры героя, еѐсоотнесѐнность с другими характерами (Андрей Штольц, Ольга Ильинская и др.). Любовная история как этап внутреннего самоопределения героя. Образ Захара и его роль в характеристике «</w:t>
      </w:r>
      <w:proofErr w:type="gramStart"/>
      <w:r w:rsidRPr="0031200F">
        <w:rPr>
          <w:sz w:val="24"/>
          <w:szCs w:val="24"/>
        </w:rPr>
        <w:t>обломовщины</w:t>
      </w:r>
      <w:proofErr w:type="gramEnd"/>
      <w:r w:rsidRPr="0031200F">
        <w:rPr>
          <w:sz w:val="24"/>
          <w:szCs w:val="24"/>
        </w:rPr>
        <w:t xml:space="preserve">». Идейнокомпозиционное значение главы «Сон Обломова». Роль детали в раскрытии психологии персонажей романа. Отражение в судьбе Обломова глубинных сдвигов русской жизни. Роман «Обломов» в русской критике (Н. А. Добролюбов, Д. И. Писарев, А. В. Дружинин).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Сочинение по роману «Обломов».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b/>
          <w:sz w:val="24"/>
          <w:szCs w:val="24"/>
        </w:rPr>
        <w:t>Опорные понятия:</w:t>
      </w:r>
      <w:r w:rsidRPr="0031200F">
        <w:rPr>
          <w:sz w:val="24"/>
          <w:szCs w:val="24"/>
        </w:rPr>
        <w:t xml:space="preserve"> образная типизация, символика детали.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b/>
          <w:sz w:val="24"/>
          <w:szCs w:val="24"/>
        </w:rPr>
        <w:t>Внутрипредметные связи:</w:t>
      </w:r>
      <w:r w:rsidRPr="0031200F">
        <w:rPr>
          <w:sz w:val="24"/>
          <w:szCs w:val="24"/>
        </w:rPr>
        <w:t xml:space="preserve"> И. С. Тургенев и Л. Н. Толстой о романе «Обломов»; Онегин и Печорин как литературные предшественники Обломова.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proofErr w:type="gramStart"/>
      <w:r w:rsidRPr="0031200F">
        <w:rPr>
          <w:b/>
          <w:sz w:val="24"/>
          <w:szCs w:val="24"/>
        </w:rPr>
        <w:t>Межпредметные связи:</w:t>
      </w:r>
      <w:r w:rsidRPr="0031200F">
        <w:rPr>
          <w:sz w:val="24"/>
          <w:szCs w:val="24"/>
        </w:rPr>
        <w:t xml:space="preserve"> музыкальные темы в романе «Обломов»; кинофильм «Несколько дней из жизни И. И. Обломова» (реж.</w:t>
      </w:r>
      <w:proofErr w:type="gramEnd"/>
      <w:r w:rsidRPr="0031200F">
        <w:rPr>
          <w:sz w:val="24"/>
          <w:szCs w:val="24"/>
        </w:rPr>
        <w:t xml:space="preserve"> </w:t>
      </w:r>
      <w:proofErr w:type="gramStart"/>
      <w:r w:rsidRPr="0031200F">
        <w:rPr>
          <w:sz w:val="24"/>
          <w:szCs w:val="24"/>
        </w:rPr>
        <w:t>Н. Михалков).</w:t>
      </w:r>
      <w:proofErr w:type="gramEnd"/>
      <w:r w:rsidRPr="0031200F">
        <w:rPr>
          <w:sz w:val="24"/>
          <w:szCs w:val="24"/>
        </w:rPr>
        <w:t xml:space="preserve"> Для самостоятельного чтения: роман «Обыкновенная история».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31200F">
        <w:rPr>
          <w:b/>
          <w:sz w:val="24"/>
          <w:szCs w:val="24"/>
        </w:rPr>
        <w:t xml:space="preserve">И. С. ТУРГЕНЕВ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b/>
          <w:sz w:val="24"/>
          <w:szCs w:val="24"/>
        </w:rPr>
        <w:t>Цикл «Записки охотника», «Певцы», роман «Отцы и дети», стихотворения в прозе: «Порог», «Памяти Ю. П. Вревской», «Два богача».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человека как центральная тема цикла.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Базарова, его социальные и нравственно-философские истоки. Базаров и Аркадий. Черты «увядающей аристократии» в образах братьев Кирсановых. Любовная линия в романе и еѐ место в общей проблематике произведения. Философские итоги романа, смысл его названия. Русская критика о романе и его герое (статьи Д. И. Писарева, Н. Н. Страхова, М. А. Антоновича).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национального самосознания в тематике и образах стихотворений.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  <w:u w:val="single"/>
        </w:rPr>
        <w:t>Сочинение по творчеству</w:t>
      </w:r>
      <w:r>
        <w:rPr>
          <w:b/>
          <w:sz w:val="24"/>
          <w:szCs w:val="24"/>
          <w:u w:val="single"/>
        </w:rPr>
        <w:t xml:space="preserve"> И.С. Тургенева.</w:t>
      </w:r>
    </w:p>
    <w:p w:rsidR="00381B1A" w:rsidRPr="0031200F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31200F">
        <w:rPr>
          <w:b/>
          <w:sz w:val="24"/>
          <w:szCs w:val="24"/>
        </w:rPr>
        <w:t>Опорные понятия:</w:t>
      </w:r>
      <w:r w:rsidRPr="0031200F">
        <w:rPr>
          <w:sz w:val="24"/>
          <w:szCs w:val="24"/>
        </w:rPr>
        <w:t xml:space="preserve"> социально-психологический роман; принцип «тайной психологии» в изображении внутреннего мира героев.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b/>
          <w:sz w:val="24"/>
          <w:szCs w:val="24"/>
        </w:rPr>
        <w:t>Внутрипредметные связи:</w:t>
      </w:r>
      <w:r w:rsidRPr="0031200F">
        <w:rPr>
          <w:sz w:val="24"/>
          <w:szCs w:val="24"/>
        </w:rPr>
        <w:t xml:space="preserve"> И. С. Тургенев и группа «Современника»; литературные реминисценции в романе «Отцы и дети».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b/>
          <w:sz w:val="24"/>
          <w:szCs w:val="24"/>
        </w:rPr>
        <w:t xml:space="preserve">Межпредметные связи: </w:t>
      </w:r>
      <w:r w:rsidRPr="0031200F">
        <w:rPr>
          <w:sz w:val="24"/>
          <w:szCs w:val="24"/>
        </w:rPr>
        <w:t xml:space="preserve">историческая основа романа «Отцы и дети» («говорящие» даты в романе); музыкальные темы в романе; песенная тематика рассказа «Певцы».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b/>
          <w:sz w:val="24"/>
          <w:szCs w:val="24"/>
        </w:rPr>
        <w:t>Для самостоятельного чтения:</w:t>
      </w:r>
      <w:r w:rsidRPr="0031200F">
        <w:rPr>
          <w:sz w:val="24"/>
          <w:szCs w:val="24"/>
        </w:rPr>
        <w:t xml:space="preserve"> романы «Рудин», «Дворянское гнездо».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31200F">
        <w:rPr>
          <w:b/>
          <w:sz w:val="24"/>
          <w:szCs w:val="24"/>
        </w:rPr>
        <w:t xml:space="preserve">Н. Г. ЧЕРНЫШЕВСКИЙ </w:t>
      </w: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31200F">
        <w:rPr>
          <w:b/>
          <w:sz w:val="24"/>
          <w:szCs w:val="24"/>
        </w:rPr>
        <w:t>Роман «Что делать?» (обзор).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 «Что делать?» Н. Г. Чернышевского как полемический отклик на роман И. С. Тургенева «Отцы и дети».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«Новые люди» и теория «разумного эгоизма» как важнейшие составляющие авторской концепции переустройства России. Глава «Четвѐртый сон Веры Павловны» в контексте общего звучания произведения. Образное и сюжетное своеобразие «идеологического» романа Н. Г. Чернышевского. </w:t>
      </w:r>
      <w:r w:rsidRPr="0031200F">
        <w:rPr>
          <w:b/>
          <w:sz w:val="24"/>
          <w:szCs w:val="24"/>
        </w:rPr>
        <w:t>Опорные понятия:</w:t>
      </w:r>
      <w:r w:rsidRPr="0031200F">
        <w:rPr>
          <w:sz w:val="24"/>
          <w:szCs w:val="24"/>
        </w:rPr>
        <w:t xml:space="preserve"> ложная интрига; литературная утопия.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b/>
          <w:sz w:val="24"/>
          <w:szCs w:val="24"/>
        </w:rPr>
        <w:t>Внутрипредметные связи:</w:t>
      </w:r>
      <w:r w:rsidRPr="0031200F">
        <w:rPr>
          <w:sz w:val="24"/>
          <w:szCs w:val="24"/>
        </w:rPr>
        <w:t xml:space="preserve"> Н. Г. Чернышевский и писатели демократического лагеря; традиционный сюжет «rendez-vous» и его трансформация в романе «Что делать?».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b/>
          <w:sz w:val="24"/>
          <w:szCs w:val="24"/>
        </w:rPr>
        <w:t xml:space="preserve">Межпредметные связи: </w:t>
      </w:r>
      <w:r w:rsidRPr="0031200F">
        <w:rPr>
          <w:sz w:val="24"/>
          <w:szCs w:val="24"/>
        </w:rPr>
        <w:t xml:space="preserve">диссертация Н. Г. Чернышевского «Эстетические отношения искусства к действительности» и поэтика романа «Что делать?».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31200F">
        <w:rPr>
          <w:b/>
          <w:sz w:val="24"/>
          <w:szCs w:val="24"/>
        </w:rPr>
        <w:t>Н. А. НЕКРАСОВ</w:t>
      </w: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31200F">
        <w:rPr>
          <w:b/>
          <w:sz w:val="24"/>
          <w:szCs w:val="24"/>
        </w:rPr>
        <w:t>Стихотворения</w:t>
      </w:r>
      <w:proofErr w:type="gramStart"/>
      <w:r w:rsidRPr="0031200F">
        <w:rPr>
          <w:b/>
          <w:sz w:val="24"/>
          <w:szCs w:val="24"/>
        </w:rPr>
        <w:t>:«</w:t>
      </w:r>
      <w:proofErr w:type="gramEnd"/>
      <w:r w:rsidRPr="0031200F">
        <w:rPr>
          <w:b/>
          <w:sz w:val="24"/>
          <w:szCs w:val="24"/>
        </w:rPr>
        <w:t xml:space="preserve">В дороге», «Огородник», «Зеленый шум», «Блажен незлобивый поэт...», «Поэт и гражданин», «Тройка», «Рыцарь на час», «О погоде», «Пророк», «Элегия (А. Н.Еракову)»,  поэма «Кому на Руси жить хорошо».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«Муза мести и печали» как поэтическая эмблема Некрасова-лирика. Судьбы простых людей и общенациональная идея в лирике Н. А. Некрасова разных лет. Лирический эпос как форма объективного изображения народной жизни в творчестве поэта. Гражданские мотивы в некрасовской лирике.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Отражение в поэме «Кому на Руси жить хорошо» коренных сдвигов в русской жизни. Мотив правдоискательства и сказочно-мифологические </w:t>
      </w:r>
      <w:proofErr w:type="gramStart"/>
      <w:r w:rsidRPr="0031200F">
        <w:rPr>
          <w:sz w:val="24"/>
          <w:szCs w:val="24"/>
        </w:rPr>
        <w:t>при</w:t>
      </w:r>
      <w:proofErr w:type="gramEnd"/>
      <w:r w:rsidRPr="0031200F">
        <w:rPr>
          <w:sz w:val="24"/>
          <w:szCs w:val="24"/>
        </w:rPr>
        <w:t xml:space="preserve">ѐмы построения сюжета поэмы. Представители помещичьей Руси в поэме (образы Оболта-Оболдуева, князя Утятина и др.). Стихия народной жизни и еѐ яркие представители (Яким Нагой, ЕрмилГирин, дед Савелий и др.). Тема женской доли и образ Матрѐны Корчагиной в поэме. Роль вставных сюжетов в некрасовском повествовании (легенды, притчи, рассказы и т.п.). Проблема счастья и еѐ решение в поэме Н. А. Некрасова. Образ Гриши Добросклонова и его идейно-композиционное звучание.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Опорные понятия:</w:t>
      </w:r>
      <w:r w:rsidRPr="0031200F">
        <w:rPr>
          <w:sz w:val="24"/>
          <w:szCs w:val="24"/>
        </w:rPr>
        <w:t xml:space="preserve"> народность художественного творчества; демократизация поэтического языка, </w:t>
      </w:r>
      <w:r w:rsidRPr="005D23DF">
        <w:rPr>
          <w:b/>
          <w:sz w:val="24"/>
          <w:szCs w:val="24"/>
        </w:rPr>
        <w:t>Внутрипредметные связи:</w:t>
      </w:r>
      <w:r w:rsidRPr="0031200F">
        <w:rPr>
          <w:sz w:val="24"/>
          <w:szCs w:val="24"/>
        </w:rPr>
        <w:t xml:space="preserve"> образ пророка в лирике А. С. Пушкина, М. Ю. Лермонтова, Н. А. Некрасова; связь поэмы «Кому на Руси жить хорошо» с фольклорной традицией.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Межпредметные связи:</w:t>
      </w:r>
      <w:r w:rsidRPr="0031200F">
        <w:rPr>
          <w:sz w:val="24"/>
          <w:szCs w:val="24"/>
        </w:rPr>
        <w:t xml:space="preserve"> некрасовские мотивы в живописи И. Крамского, В. Иванова, И. Репина, Н. Касаткина и др.; жанр песни в лирике Н. А. Некрасова. Для самостоятельного чтения: поэмы «Саша», «Дедушка».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D23DF">
        <w:rPr>
          <w:b/>
          <w:sz w:val="24"/>
          <w:szCs w:val="24"/>
        </w:rPr>
        <w:t xml:space="preserve">Ф. И. ТЮТЧЕВ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Стихотворения: «Не то, что мните вы, природа...», «Silentium!», «Цицерон», «Я встретил вас...», «Умом Россию не понять...», «Певучесть есть в морских волнах...», «Тени сизые смесились...», «Полдень», «О, как убийственно мы любим!..», «Эти бедные селенья...».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«Мыслящая поэзия» Ф. И. Тютчева, еѐ философская глубина и образная насыщенность. Развитие традиций русской романтической лирики в творчестве поэта. Природа, человек, Вселенная как главные объекты художественного постижения в тютчевской лирике. Тема трагического противостояния человеческого «я» и стихийных сил природы. Тема величия России, еѐ судьбоносной роли в мировой истории. Драматизм звучания любовной лирики поэта.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Опорные понятия:</w:t>
      </w:r>
      <w:r w:rsidRPr="0031200F">
        <w:rPr>
          <w:sz w:val="24"/>
          <w:szCs w:val="24"/>
        </w:rPr>
        <w:t xml:space="preserve"> интеллектуальная лирика; лирический фрагмент.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Внутрипредметные связи:</w:t>
      </w:r>
      <w:r w:rsidRPr="0031200F">
        <w:rPr>
          <w:sz w:val="24"/>
          <w:szCs w:val="24"/>
        </w:rPr>
        <w:t xml:space="preserve"> роль архаизмов в тютчевской лирике; пушкинские мотивы и образы в лирике Ф. И. Тютчева.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Межпредметные связи:</w:t>
      </w:r>
      <w:r w:rsidRPr="0031200F">
        <w:rPr>
          <w:sz w:val="24"/>
          <w:szCs w:val="24"/>
        </w:rPr>
        <w:t xml:space="preserve"> пантеизм как основа тютчевской философии природы; песни и романсы русских композиторов на стихи Ф. И. Тютчева (С. И. Танеев, С. В. Рахманинов и др.).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D23DF">
        <w:rPr>
          <w:b/>
          <w:sz w:val="24"/>
          <w:szCs w:val="24"/>
        </w:rPr>
        <w:t>А. А. ФЕТ</w:t>
      </w: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D23DF">
        <w:rPr>
          <w:b/>
          <w:sz w:val="24"/>
          <w:szCs w:val="24"/>
        </w:rPr>
        <w:t xml:space="preserve"> Стихотворения: «</w:t>
      </w:r>
      <w:proofErr w:type="gramStart"/>
      <w:r w:rsidRPr="005D23DF">
        <w:rPr>
          <w:b/>
          <w:sz w:val="24"/>
          <w:szCs w:val="24"/>
        </w:rPr>
        <w:t>Ш</w:t>
      </w:r>
      <w:proofErr w:type="gramEnd"/>
      <w:r w:rsidRPr="005D23DF">
        <w:rPr>
          <w:b/>
          <w:sz w:val="24"/>
          <w:szCs w:val="24"/>
        </w:rPr>
        <w:t>ѐпот, робкое дыханье...», «Заря прощается с землею...», «Я пришѐл к тебе с приветом...», «Сияла ночь. Луной был полон сад. Лежали...», «На заре ты ее не буди...», «Это утро, радость эта...», «Одним толчком согнать ладью живую...».</w:t>
      </w:r>
    </w:p>
    <w:p w:rsidR="00381B1A" w:rsidRPr="005D23D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 Эмоциональная глубина и образно-стилистическое богатство лирики А. А. Фета. «Культ мгновенья» в творчестве поэта, стремление художника к передаче сиюминутного настроения внутри и вовне человека. Яркость и осязаемость пейзажа, гармоничность слияния человека и природы. Красота и поэтичность любовного чувства в интимной лирике А. А. Фета. Музыкально-мелодический принцип организации стиха и роль звукописи в лирике поэта. Служение гармонии и красоте окружающего мира как творческая </w:t>
      </w:r>
      <w:r w:rsidRPr="005D23DF">
        <w:rPr>
          <w:sz w:val="24"/>
          <w:szCs w:val="24"/>
        </w:rPr>
        <w:t xml:space="preserve">задача Фета-художника.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Опорные понятия:</w:t>
      </w:r>
      <w:r w:rsidRPr="0031200F">
        <w:rPr>
          <w:sz w:val="24"/>
          <w:szCs w:val="24"/>
        </w:rPr>
        <w:t xml:space="preserve"> мелодика стиха; лирический образ-переживание.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Внутрипредметные связи:</w:t>
      </w:r>
      <w:r w:rsidRPr="0031200F">
        <w:rPr>
          <w:sz w:val="24"/>
          <w:szCs w:val="24"/>
        </w:rPr>
        <w:t xml:space="preserve"> традиции русской романтической поэзии в лирике А. А. Фета; А. Фет и поэты радикально-демократического лагеря (стихотворные пародии Д. Минаева).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Межпредметные связи:</w:t>
      </w:r>
      <w:r w:rsidRPr="0031200F">
        <w:rPr>
          <w:sz w:val="24"/>
          <w:szCs w:val="24"/>
        </w:rPr>
        <w:t xml:space="preserve"> П. И. Чайковский о музыкальности лирики А. Фета.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D23DF">
        <w:rPr>
          <w:b/>
          <w:sz w:val="24"/>
          <w:szCs w:val="24"/>
        </w:rPr>
        <w:t xml:space="preserve">Н. С. ЛЕСКОВ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Повесть «Очарованный странник».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Стремление Н. С. Лескова к созданию «монографий» народных типов. Образ Ивана Флягина и национальный колорит повести. «Очарованность» героя, его богатырство, духовная восприимчивость и стремление к подвигам. Соединение святости и греховности, наивности и душевной глубины в русском национальном характере. Сказовый характер повествования, стилистическая и языковая яркость «Очарованного странника».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Опорные понятия: литературный сказ; жанр путешествия.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Внутрипредметные связи:</w:t>
      </w:r>
      <w:r w:rsidRPr="0031200F">
        <w:rPr>
          <w:sz w:val="24"/>
          <w:szCs w:val="24"/>
        </w:rPr>
        <w:t xml:space="preserve"> былинные мотивы в образе Флягина; тема богатырства в повести Н. Лескова и поэме Н. В. Гоголя «Мертвые души».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Межпредметные связи:</w:t>
      </w:r>
      <w:r w:rsidRPr="0031200F">
        <w:rPr>
          <w:sz w:val="24"/>
          <w:szCs w:val="24"/>
        </w:rPr>
        <w:t xml:space="preserve"> язык и стиль лесковского сказа.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Для самостоятельного чтения:</w:t>
      </w:r>
      <w:r w:rsidRPr="0031200F">
        <w:rPr>
          <w:sz w:val="24"/>
          <w:szCs w:val="24"/>
        </w:rPr>
        <w:t xml:space="preserve"> повести «Тупейный художник», «Запечатленный ангел», «Леди Макбет Мценского уезда».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D23DF">
        <w:rPr>
          <w:b/>
          <w:sz w:val="24"/>
          <w:szCs w:val="24"/>
        </w:rPr>
        <w:t>М. Е. САЛТЫКОВ-ЩЕДРИН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 xml:space="preserve"> Сказки: «Медведь на воеводстве», «Богатырь», «Премудрый пискарь».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«Сказки для детей изрядного возраста» как вершинный жанр в творчестве Щедрина-сатирика. Сатирическое осмысление проблем государственной власти, помещичьих нравов, народного сознания в сказках М. Е. Салтыкова-Щедрина. Развенчание обывательской психологии, рабского начала в человеке («</w:t>
      </w:r>
      <w:proofErr w:type="gramStart"/>
      <w:r w:rsidRPr="0031200F">
        <w:rPr>
          <w:sz w:val="24"/>
          <w:szCs w:val="24"/>
        </w:rPr>
        <w:t>Премудрый</w:t>
      </w:r>
      <w:proofErr w:type="gramEnd"/>
      <w:r w:rsidRPr="0031200F">
        <w:rPr>
          <w:sz w:val="24"/>
          <w:szCs w:val="24"/>
        </w:rPr>
        <w:t xml:space="preserve"> пискарь»). </w:t>
      </w:r>
      <w:proofErr w:type="gramStart"/>
      <w:r w:rsidRPr="0031200F">
        <w:rPr>
          <w:sz w:val="24"/>
          <w:szCs w:val="24"/>
        </w:rPr>
        <w:t>При</w:t>
      </w:r>
      <w:proofErr w:type="gramEnd"/>
      <w:r w:rsidRPr="0031200F">
        <w:rPr>
          <w:sz w:val="24"/>
          <w:szCs w:val="24"/>
        </w:rPr>
        <w:t>ѐ</w:t>
      </w:r>
      <w:proofErr w:type="gramStart"/>
      <w:r w:rsidRPr="0031200F">
        <w:rPr>
          <w:sz w:val="24"/>
          <w:szCs w:val="24"/>
        </w:rPr>
        <w:t>мы</w:t>
      </w:r>
      <w:proofErr w:type="gramEnd"/>
      <w:r w:rsidRPr="0031200F">
        <w:rPr>
          <w:sz w:val="24"/>
          <w:szCs w:val="24"/>
        </w:rPr>
        <w:t xml:space="preserve"> сатирического воссоздания действительности в щедринских сказках (фольклорная стилизация, гипербола, гротеск, эзопов язык и т. п.). Соотношение авторского идеала и действительности в сатире М. Е. Салтыкова-Щедрина.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Опорные понятия:</w:t>
      </w:r>
      <w:r w:rsidRPr="0031200F">
        <w:rPr>
          <w:sz w:val="24"/>
          <w:szCs w:val="24"/>
        </w:rPr>
        <w:t xml:space="preserve"> сатирическая литературная сказка; гротеск; авторская ирония.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Внутрипредметные связи:</w:t>
      </w:r>
      <w:r w:rsidRPr="0031200F">
        <w:rPr>
          <w:sz w:val="24"/>
          <w:szCs w:val="24"/>
        </w:rPr>
        <w:t xml:space="preserve"> фольклорные мотивы в сказках М. Е. Салтыкова-Щедрина; традиции Д. И. Фонвизина и Н. В. Гоголя в щедринской сатире.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Межпредметные связи:</w:t>
      </w:r>
      <w:r w:rsidRPr="0031200F">
        <w:rPr>
          <w:sz w:val="24"/>
          <w:szCs w:val="24"/>
        </w:rPr>
        <w:t xml:space="preserve"> произведения М. Е. Салтыкова-Щедрина в иллюстрациях художников (Кукрыниксы, В. Карасев, М. Башилов и др.).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Для самостоятельного чтения:</w:t>
      </w:r>
      <w:r w:rsidRPr="0031200F">
        <w:rPr>
          <w:sz w:val="24"/>
          <w:szCs w:val="24"/>
        </w:rPr>
        <w:t xml:space="preserve"> роман-хроника «История одного города», сказки «Орел-меценат», «Вяленая вобла», «Либерал».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Pr="005D23DF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D23DF">
        <w:rPr>
          <w:b/>
          <w:sz w:val="24"/>
          <w:szCs w:val="24"/>
        </w:rPr>
        <w:t xml:space="preserve">А. К. ТОЛСТОЙ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Стихотворения: «Средь шумного бала, случайно...», «Слеза дрожит в твоѐм ревнивом взоре...», «Когда природа вся трепещет и сияет...», «Прозрачных облаков спокойное движенье...», «Государь ты наш, батюшка...», «История государства Российского от Гостомысла до Тимашева».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Исповедальность и лирическая проникновенность поэзии А. К. Толстого.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 » лирики поэта. Жанрово-тематическое богатство творчества А. К. Толстого: многообразие лирических мотивов, обращение к историческому песенному фольклору и политической сатире.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Опорные понятия:</w:t>
      </w:r>
      <w:r w:rsidRPr="0031200F">
        <w:rPr>
          <w:sz w:val="24"/>
          <w:szCs w:val="24"/>
        </w:rPr>
        <w:t xml:space="preserve"> лирика позднего романтизма; историческая песня.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Внутрипредметные связи:</w:t>
      </w:r>
      <w:r w:rsidRPr="0031200F">
        <w:rPr>
          <w:sz w:val="24"/>
          <w:szCs w:val="24"/>
        </w:rPr>
        <w:t xml:space="preserve"> А. К. Толстой и братья Жемчужниковы; сатирические </w:t>
      </w:r>
      <w:proofErr w:type="gramStart"/>
      <w:r w:rsidRPr="0031200F">
        <w:rPr>
          <w:sz w:val="24"/>
          <w:szCs w:val="24"/>
        </w:rPr>
        <w:t>при</w:t>
      </w:r>
      <w:proofErr w:type="gramEnd"/>
      <w:r w:rsidRPr="0031200F">
        <w:rPr>
          <w:sz w:val="24"/>
          <w:szCs w:val="24"/>
        </w:rPr>
        <w:t>ѐмы в творчестве А. К. Толстого и М. Е. Салтыкова-Щедрина.</w:t>
      </w:r>
    </w:p>
    <w:p w:rsidR="00381B1A" w:rsidRPr="005D23D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Межпредметные связи:</w:t>
      </w:r>
      <w:r w:rsidRPr="0031200F">
        <w:rPr>
          <w:sz w:val="24"/>
          <w:szCs w:val="24"/>
        </w:rPr>
        <w:t xml:space="preserve"> исторические сюжеты и фигуры в произведениях А. К. Толстого; романсы П. И. Чайковского на стихи А</w:t>
      </w:r>
      <w:r w:rsidRPr="005D23DF">
        <w:rPr>
          <w:sz w:val="24"/>
          <w:szCs w:val="24"/>
        </w:rPr>
        <w:t>. К. Толстого.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Для самостоятельного чтения:</w:t>
      </w:r>
      <w:r w:rsidRPr="0031200F">
        <w:rPr>
          <w:sz w:val="24"/>
          <w:szCs w:val="24"/>
        </w:rPr>
        <w:t xml:space="preserve"> роман «Князь Серебряный».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D23DF">
        <w:rPr>
          <w:b/>
          <w:sz w:val="24"/>
          <w:szCs w:val="24"/>
        </w:rPr>
        <w:t xml:space="preserve">Л. Н. ТОЛСТОЙ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Роман «Война и мир».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Жанрово-тематическое своеобразие толстовского романа-эпопеи: масштабность изображения исторических событий, многогеройность, переплетение различных сюжетных линий и т. п. Художественно-философское осмысление сущности войны в романе. Патриотизм скромных тружеников войны и псевдопатриотизм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автора. Этапы духовного самосовершенствования Андрея Болконского и Пьера Безухова, сложность и противоречивость жизненного пути героев. «Мысль семейная» и еѐ развитие в романе: семьи Болконских и Ростовых и семьи-имитации (Берги, Друбецкие, Курагины и т. п.). Черты нравственного идеала автора в образах Наташи Ростовой и Марьи Болконской. «Мысль народная» как идейно-художественная основа толстовского эпоса. Противопоставление образов Кутузова и Наполеона в свете авторской концепции личности в истории. Феномен «общей жизни» и образ «дубины народной войны» в романе. Тихон Щербатый и Платон Каратаев как два типа народнопатриотического сознания. Значение романа-эпопеи Толстого для развития русской реалистической литературы.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Сочинение по роману «Война и мир».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Опорные понятия:</w:t>
      </w:r>
      <w:r w:rsidRPr="0031200F">
        <w:rPr>
          <w:sz w:val="24"/>
          <w:szCs w:val="24"/>
        </w:rPr>
        <w:t xml:space="preserve"> роман-эпопея; «диалектика души»; историко-философская концепция. </w:t>
      </w:r>
      <w:r w:rsidRPr="005D23DF">
        <w:rPr>
          <w:b/>
          <w:sz w:val="24"/>
          <w:szCs w:val="24"/>
        </w:rPr>
        <w:t>Внутрипредметные связи</w:t>
      </w:r>
      <w:r w:rsidRPr="0031200F">
        <w:rPr>
          <w:sz w:val="24"/>
          <w:szCs w:val="24"/>
        </w:rPr>
        <w:t xml:space="preserve">: Л. Н. Толстой и </w:t>
      </w:r>
      <w:proofErr w:type="spellStart"/>
      <w:r w:rsidRPr="0031200F">
        <w:rPr>
          <w:sz w:val="24"/>
          <w:szCs w:val="24"/>
        </w:rPr>
        <w:t>И</w:t>
      </w:r>
      <w:proofErr w:type="spellEnd"/>
      <w:r w:rsidRPr="0031200F">
        <w:rPr>
          <w:sz w:val="24"/>
          <w:szCs w:val="24"/>
        </w:rPr>
        <w:t xml:space="preserve">. С. Тургенев; стихотворение М. Ю. Лермонтова «Бородино» и его переосмысление в романе Л. Толстого; образ Наполеона и тема «бонапартизма» в произведениях русских классиков.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Межпредметные связи</w:t>
      </w:r>
      <w:r w:rsidRPr="0031200F">
        <w:rPr>
          <w:sz w:val="24"/>
          <w:szCs w:val="24"/>
        </w:rPr>
        <w:t>: исторические источники романа «Война и мир»; живописные портреты Л. Толстого (И. Н. Крамской, Н. Н. Ге, И.Е. Репин, М. В. Нестеров), иллюстрации к роману «Война и мир» (М. Башилов, Л. Пастернак, П. Боклевский, В. Серов, Д. Шмаринов).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Для самостоятельного чтения</w:t>
      </w:r>
      <w:r w:rsidRPr="0031200F">
        <w:rPr>
          <w:sz w:val="24"/>
          <w:szCs w:val="24"/>
        </w:rPr>
        <w:t xml:space="preserve">: повесть «Казаки», роман «Анна Каренина».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D23DF">
        <w:rPr>
          <w:b/>
          <w:sz w:val="24"/>
          <w:szCs w:val="24"/>
        </w:rPr>
        <w:t xml:space="preserve">Ф. М. ДОСТОЕВСКИЙ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Роман «Преступление и наказание</w:t>
      </w:r>
      <w:r w:rsidRPr="0031200F">
        <w:rPr>
          <w:sz w:val="24"/>
          <w:szCs w:val="24"/>
        </w:rPr>
        <w:t xml:space="preserve">».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Эпоха кризиса в «зеркале» идеологического романа Ф. М. Достоевского. Образ Петербурга и средства его воссоздания в романе. </w:t>
      </w:r>
      <w:proofErr w:type="gramStart"/>
      <w:r w:rsidRPr="0031200F">
        <w:rPr>
          <w:sz w:val="24"/>
          <w:szCs w:val="24"/>
        </w:rPr>
        <w:t>Мир «униженных и оскорблѐнных» и бунт личности против жестоких законов социума.</w:t>
      </w:r>
      <w:proofErr w:type="gramEnd"/>
      <w:r w:rsidRPr="0031200F">
        <w:rPr>
          <w:sz w:val="24"/>
          <w:szCs w:val="24"/>
        </w:rPr>
        <w:t xml:space="preserve"> Образ Раскольникова и тема «гордого человека» в романе. Теория Раскольникова и идейные «двойники» героя (Лужин, Свидригайлов и др.). Принцип полифонии в решении философской проблематики романа. Раскольников и «вечная Сонечка». Сны героя как средство его внутреннего самораскрытия. Нравственно-философский смысл преступления и наказания Родиона Раскольникова. Роль эпилога в раскрытии авторской позиции в романе.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  <w:u w:val="single"/>
        </w:rPr>
        <w:t>Сочинение по творчеству</w:t>
      </w:r>
      <w:r>
        <w:rPr>
          <w:b/>
          <w:sz w:val="24"/>
          <w:szCs w:val="24"/>
          <w:u w:val="single"/>
        </w:rPr>
        <w:t xml:space="preserve"> Ф.М. Достоевского.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Опорные понятия:</w:t>
      </w:r>
      <w:r w:rsidRPr="0031200F">
        <w:rPr>
          <w:sz w:val="24"/>
          <w:szCs w:val="24"/>
        </w:rPr>
        <w:t xml:space="preserve"> идеологический роман и герой-идея; полифония (многоголосие); герои-«двойники».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Внутрипредметные связи:</w:t>
      </w:r>
      <w:r w:rsidRPr="0031200F">
        <w:rPr>
          <w:sz w:val="24"/>
          <w:szCs w:val="24"/>
        </w:rPr>
        <w:t xml:space="preserve"> творческая полемика Л. Н. Толстого и Ф. М. Достоевского; сквозные мотивы и образы русской классики в романе Ф. М. Достоевского (евангельские мотивы, образ Петербурга, тема «маленького человека», проблема индивидуализма и др.).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Межпредметные связи</w:t>
      </w:r>
      <w:r w:rsidRPr="0031200F">
        <w:rPr>
          <w:sz w:val="24"/>
          <w:szCs w:val="24"/>
        </w:rPr>
        <w:t xml:space="preserve">: особенности языка и стиля прозы Достоевского; роман «Преступление и наказание» в театре и кино (постановки Ю. Завадского, Ю. Любимова, К. Гинкаса, Л. Кулиджанова, А. Сокурова и др.).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Для самостоятельного чтения:</w:t>
      </w:r>
      <w:r w:rsidRPr="0031200F">
        <w:rPr>
          <w:sz w:val="24"/>
          <w:szCs w:val="24"/>
        </w:rPr>
        <w:t xml:space="preserve"> романы «Идиот», «Братья Карамазовы».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D23DF">
        <w:rPr>
          <w:b/>
          <w:sz w:val="24"/>
          <w:szCs w:val="24"/>
        </w:rPr>
        <w:t xml:space="preserve">А. П. ЧЕХОВ </w:t>
      </w:r>
    </w:p>
    <w:p w:rsidR="00381B1A" w:rsidRPr="005D23DF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D23DF">
        <w:rPr>
          <w:b/>
          <w:sz w:val="24"/>
          <w:szCs w:val="24"/>
        </w:rPr>
        <w:t xml:space="preserve">Рассказы: «Крыжовник», «Человек в футляре», «Студент», «Ионыч», «Три сестры», пьеса «Вишнѐвый сад».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Разведение понятий «быт» и «бытие» в прозе А. П. Чехова. Образы «футлярных» людей в чеховских рассказах и проблема «самостояния»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чеховской прозы. Новаторство Чехова-драматурга. Соотношение внешнего и внутреннего сюжетов в комедии «Вишнѐвый сад». Лирическое и драматическое начала в пьесе. Фигуры герое</w:t>
      </w:r>
      <w:proofErr w:type="gramStart"/>
      <w:r w:rsidRPr="0031200F">
        <w:rPr>
          <w:sz w:val="24"/>
          <w:szCs w:val="24"/>
        </w:rPr>
        <w:t>в-</w:t>
      </w:r>
      <w:proofErr w:type="gramEnd"/>
      <w:r w:rsidRPr="0031200F">
        <w:rPr>
          <w:sz w:val="24"/>
          <w:szCs w:val="24"/>
        </w:rPr>
        <w:t xml:space="preserve">«недотѐп» и символический образ сада в комедии. Роль второстепенных и внесценических персонажей в чеховской пьесе. Функция ремарок, звука и цвета в «Вишнѐвом саде». Сложность и неоднозначность авторской позиции в произведении.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Опорные понятия:</w:t>
      </w:r>
      <w:r w:rsidRPr="0031200F">
        <w:rPr>
          <w:sz w:val="24"/>
          <w:szCs w:val="24"/>
        </w:rPr>
        <w:t xml:space="preserve"> «бессюжетное» действие; лирическая комедия; символическая деталь. </w:t>
      </w:r>
      <w:r w:rsidRPr="005D23DF">
        <w:rPr>
          <w:b/>
          <w:sz w:val="24"/>
          <w:szCs w:val="24"/>
        </w:rPr>
        <w:t>Внутрипредметные связи:</w:t>
      </w:r>
      <w:r w:rsidRPr="0031200F">
        <w:rPr>
          <w:sz w:val="24"/>
          <w:szCs w:val="24"/>
        </w:rPr>
        <w:t xml:space="preserve"> А. П. Чехов и Л. Н. Толстой; тема «маленького человека» в русской классике и произведениях Чехова.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Межпредметные связи</w:t>
      </w:r>
      <w:r w:rsidRPr="0031200F">
        <w:rPr>
          <w:sz w:val="24"/>
          <w:szCs w:val="24"/>
        </w:rPr>
        <w:t xml:space="preserve">: сценические интерпретации комедии «Вишнѐвый сад» (постановки К. С. Станиславского, Ю. И. Пименова, В. Я. Левенталя, А. Эфроса, А. Трушкина и др.).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Для самостоятельного чтения:</w:t>
      </w:r>
      <w:r w:rsidRPr="0031200F">
        <w:rPr>
          <w:sz w:val="24"/>
          <w:szCs w:val="24"/>
        </w:rPr>
        <w:t xml:space="preserve"> пьесы «Дядя Ваня », «Три сестры».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Pr="00381B1A" w:rsidRDefault="00381B1A" w:rsidP="00381B1A">
      <w:pPr>
        <w:spacing w:line="240" w:lineRule="auto"/>
        <w:ind w:firstLine="0"/>
        <w:rPr>
          <w:b/>
          <w:sz w:val="32"/>
          <w:szCs w:val="32"/>
        </w:rPr>
      </w:pPr>
      <w:r w:rsidRPr="00381B1A">
        <w:rPr>
          <w:b/>
          <w:sz w:val="32"/>
          <w:szCs w:val="32"/>
        </w:rPr>
        <w:t xml:space="preserve">11 класс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Введение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Сложность и самобытность русской литературы  XX века. Реалистические традиции и модернистские искания в литературе начала XX века.          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D23DF">
        <w:rPr>
          <w:b/>
          <w:sz w:val="24"/>
          <w:szCs w:val="24"/>
        </w:rPr>
        <w:t xml:space="preserve">И. А. Бунин </w:t>
      </w: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D23DF">
        <w:rPr>
          <w:b/>
          <w:sz w:val="24"/>
          <w:szCs w:val="24"/>
        </w:rPr>
        <w:t xml:space="preserve">Жизнь и творчество.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«Окаянные дни». Стихотворения: «Вечер», «Не устану воспевать вас, звезды!..», «Последний шмель» и др.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Живописность, напевность, философская и психологическая насыщенность, тонкий лиризм стихотворений Бунина. Рассказы: «Антоновские яблоки», «Господин из Сан-Франциско». «Темные аллеи», «Солнечный удар», «Легкое дыхание». Повесть «Деревня». Тема России, ее духовных тайн и нерушимых ценностей.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  <w:u w:val="single"/>
        </w:rPr>
        <w:t>Сочинение по творчеству И.А. Бунина</w:t>
      </w:r>
      <w:r w:rsidRPr="0031200F">
        <w:rPr>
          <w:sz w:val="24"/>
          <w:szCs w:val="24"/>
        </w:rPr>
        <w:t xml:space="preserve">. 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Опорные понятия</w:t>
      </w:r>
      <w:proofErr w:type="gramStart"/>
      <w:r w:rsidRPr="005D23DF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л</w:t>
      </w:r>
      <w:proofErr w:type="gramEnd"/>
      <w:r w:rsidRPr="0031200F">
        <w:rPr>
          <w:sz w:val="24"/>
          <w:szCs w:val="24"/>
        </w:rPr>
        <w:t xml:space="preserve">ирическая проза, приемы слвесной жи­вописи.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D23DF">
        <w:rPr>
          <w:b/>
          <w:sz w:val="24"/>
          <w:szCs w:val="24"/>
        </w:rPr>
        <w:t>Внутрипредметные связи</w:t>
      </w:r>
      <w:proofErr w:type="gramStart"/>
      <w:r w:rsidRPr="0031200F">
        <w:rPr>
          <w:sz w:val="24"/>
          <w:szCs w:val="24"/>
        </w:rPr>
        <w:t>:И</w:t>
      </w:r>
      <w:proofErr w:type="gramEnd"/>
      <w:r w:rsidRPr="0031200F">
        <w:rPr>
          <w:sz w:val="24"/>
          <w:szCs w:val="24"/>
        </w:rPr>
        <w:t xml:space="preserve">.А. Бунин и М. Горький; Л.Н. Толстой о творчестве И.А. Бунина; влияние реализма И.С. Тургенева и А.П. Чехова на бунинскую прозу.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</w:rPr>
        <w:t>Межпредметные связи</w:t>
      </w:r>
      <w:proofErr w:type="gramStart"/>
      <w:r w:rsidRPr="00B4778E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«</w:t>
      </w:r>
      <w:proofErr w:type="gramEnd"/>
      <w:r w:rsidRPr="0031200F">
        <w:rPr>
          <w:sz w:val="24"/>
          <w:szCs w:val="24"/>
        </w:rPr>
        <w:t xml:space="preserve">лирические» пейзажи М.В. Несте­рова; романсы С.В. Рахманинова на стихи И.А. Бунина.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</w:rPr>
        <w:t>Для самостоятельного чтения</w:t>
      </w:r>
      <w:proofErr w:type="gramStart"/>
      <w:r w:rsidRPr="00B4778E">
        <w:rPr>
          <w:b/>
          <w:sz w:val="24"/>
          <w:szCs w:val="24"/>
        </w:rPr>
        <w:t>: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овесть  «Сухо</w:t>
      </w:r>
      <w:r w:rsidRPr="0031200F">
        <w:rPr>
          <w:sz w:val="24"/>
          <w:szCs w:val="24"/>
        </w:rPr>
        <w:t xml:space="preserve">дол», рассказы «Косцы», «Книга», «Чаша жизни».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B4778E">
        <w:rPr>
          <w:b/>
          <w:sz w:val="24"/>
          <w:szCs w:val="24"/>
        </w:rPr>
        <w:t xml:space="preserve">  М. Горький </w:t>
      </w: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B4778E">
        <w:rPr>
          <w:b/>
          <w:sz w:val="24"/>
          <w:szCs w:val="24"/>
        </w:rPr>
        <w:t xml:space="preserve">Жизнь и творчество (обзор).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</w:rPr>
        <w:t>«Старуха Изергиль», «Макар Чудра» и др.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Романтизм ранних рассказов Горького. Воспевание красоты и духовной мощи свободного человека. Протест геро</w:t>
      </w:r>
      <w:r>
        <w:rPr>
          <w:sz w:val="24"/>
          <w:szCs w:val="24"/>
        </w:rPr>
        <w:t>я-</w:t>
      </w:r>
      <w:r w:rsidRPr="0031200F">
        <w:rPr>
          <w:sz w:val="24"/>
          <w:szCs w:val="24"/>
        </w:rPr>
        <w:t xml:space="preserve">одиночки против «бескрылого существования», «пустыря в душе» в повести «Фома Гордеев». </w:t>
      </w:r>
    </w:p>
    <w:p w:rsidR="00381B1A" w:rsidRPr="00B4778E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«На дне». Философско-этическая проблематика пьесы о людях дна. Спор героев о правде и мечте как образнотематический стержень пьесы. П</w:t>
      </w:r>
      <w:r w:rsidRPr="00B4778E">
        <w:rPr>
          <w:sz w:val="24"/>
          <w:szCs w:val="24"/>
        </w:rPr>
        <w:t xml:space="preserve">ублицистика  Горького.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  <w:u w:val="single"/>
        </w:rPr>
        <w:t>Сочинение по творчеству М</w:t>
      </w:r>
      <w:proofErr w:type="gramStart"/>
      <w:r w:rsidRPr="00B4778E">
        <w:rPr>
          <w:b/>
          <w:sz w:val="24"/>
          <w:szCs w:val="24"/>
          <w:u w:val="single"/>
        </w:rPr>
        <w:t xml:space="preserve"> .</w:t>
      </w:r>
      <w:proofErr w:type="gramEnd"/>
      <w:r w:rsidRPr="00B4778E">
        <w:rPr>
          <w:b/>
          <w:sz w:val="24"/>
          <w:szCs w:val="24"/>
          <w:u w:val="single"/>
        </w:rPr>
        <w:t>Горького.</w:t>
      </w:r>
    </w:p>
    <w:p w:rsidR="00381B1A" w:rsidRPr="00B4778E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</w:rPr>
        <w:t>Опорные понятия:</w:t>
      </w:r>
      <w:r w:rsidRPr="0031200F">
        <w:rPr>
          <w:sz w:val="24"/>
          <w:szCs w:val="24"/>
        </w:rPr>
        <w:t xml:space="preserve"> рома</w:t>
      </w:r>
      <w:r>
        <w:rPr>
          <w:sz w:val="24"/>
          <w:szCs w:val="24"/>
        </w:rPr>
        <w:t>нтизированная проза; принцип по</w:t>
      </w:r>
      <w:r w:rsidRPr="0031200F">
        <w:rPr>
          <w:sz w:val="24"/>
          <w:szCs w:val="24"/>
        </w:rPr>
        <w:t xml:space="preserve">лилога и полифонии в драме. </w:t>
      </w:r>
      <w:r w:rsidRPr="00B4778E">
        <w:rPr>
          <w:b/>
          <w:sz w:val="24"/>
          <w:szCs w:val="24"/>
        </w:rPr>
        <w:t>Внутрипредметные связи</w:t>
      </w:r>
      <w:proofErr w:type="gramStart"/>
      <w:r w:rsidRPr="00B4778E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т</w:t>
      </w:r>
      <w:proofErr w:type="gramEnd"/>
      <w:r w:rsidRPr="0031200F">
        <w:rPr>
          <w:sz w:val="24"/>
          <w:szCs w:val="24"/>
        </w:rPr>
        <w:t>р</w:t>
      </w:r>
      <w:r>
        <w:rPr>
          <w:sz w:val="24"/>
          <w:szCs w:val="24"/>
        </w:rPr>
        <w:t>адиции романтизма в раннем твор</w:t>
      </w:r>
      <w:r w:rsidRPr="0031200F">
        <w:rPr>
          <w:sz w:val="24"/>
          <w:szCs w:val="24"/>
        </w:rPr>
        <w:t xml:space="preserve">честве М. Горького; М. </w:t>
      </w:r>
      <w:r>
        <w:rPr>
          <w:sz w:val="24"/>
          <w:szCs w:val="24"/>
        </w:rPr>
        <w:t>Горький и писатели объединения «</w:t>
      </w:r>
      <w:r w:rsidRPr="0031200F">
        <w:rPr>
          <w:sz w:val="24"/>
          <w:szCs w:val="24"/>
        </w:rPr>
        <w:t xml:space="preserve">Среды»; И. Анненский о драматургии М. Горького («Книги отражений»). </w:t>
      </w:r>
      <w:r w:rsidRPr="00B4778E">
        <w:rPr>
          <w:b/>
          <w:sz w:val="24"/>
          <w:szCs w:val="24"/>
        </w:rPr>
        <w:t>Межпредметные связи</w:t>
      </w:r>
      <w:proofErr w:type="gramStart"/>
      <w:r w:rsidRPr="0031200F">
        <w:rPr>
          <w:sz w:val="24"/>
          <w:szCs w:val="24"/>
        </w:rPr>
        <w:t>:М</w:t>
      </w:r>
      <w:proofErr w:type="gramEnd"/>
      <w:r w:rsidRPr="0031200F">
        <w:rPr>
          <w:sz w:val="24"/>
          <w:szCs w:val="24"/>
        </w:rPr>
        <w:t xml:space="preserve">. </w:t>
      </w:r>
      <w:r w:rsidRPr="00B4778E">
        <w:rPr>
          <w:sz w:val="24"/>
          <w:szCs w:val="24"/>
        </w:rPr>
        <w:t xml:space="preserve">Горький и МХТ; сценические   интерпретации пьесы «На дне».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</w:rPr>
        <w:t>Для самостоятельного чтения</w:t>
      </w:r>
      <w:r w:rsidRPr="0031200F">
        <w:rPr>
          <w:sz w:val="24"/>
          <w:szCs w:val="24"/>
        </w:rPr>
        <w:t>:</w:t>
      </w:r>
      <w:r>
        <w:rPr>
          <w:sz w:val="24"/>
          <w:szCs w:val="24"/>
        </w:rPr>
        <w:t xml:space="preserve"> рассказы «Мальва», «Про</w:t>
      </w:r>
      <w:r w:rsidRPr="0031200F">
        <w:rPr>
          <w:sz w:val="24"/>
          <w:szCs w:val="24"/>
        </w:rPr>
        <w:t xml:space="preserve">водник», «Бывшие люди», «Ледоход».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B4778E">
        <w:rPr>
          <w:b/>
          <w:sz w:val="24"/>
          <w:szCs w:val="24"/>
        </w:rPr>
        <w:t xml:space="preserve"> А.И. Куприн Жизнь и творчество (обзор). </w:t>
      </w: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B4778E">
        <w:rPr>
          <w:b/>
          <w:sz w:val="24"/>
          <w:szCs w:val="24"/>
        </w:rPr>
        <w:t xml:space="preserve">«Олеся». Внутренняя цельность и красота «природного» человека.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</w:rPr>
        <w:t>«Поединок».</w:t>
      </w:r>
      <w:r w:rsidRPr="0031200F">
        <w:rPr>
          <w:sz w:val="24"/>
          <w:szCs w:val="24"/>
        </w:rPr>
        <w:t xml:space="preserve"> Мир армейских  отношений как отражение духовного кризиса общества. «Гранатовый браслет». Нравственно-философский смысл истории о «невозможной» любви.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</w:rPr>
        <w:t>Опорные понятия</w:t>
      </w:r>
      <w:proofErr w:type="gramStart"/>
      <w:r w:rsidRPr="0031200F">
        <w:rPr>
          <w:sz w:val="24"/>
          <w:szCs w:val="24"/>
        </w:rPr>
        <w:t>:о</w:t>
      </w:r>
      <w:proofErr w:type="gramEnd"/>
      <w:r w:rsidRPr="0031200F">
        <w:rPr>
          <w:sz w:val="24"/>
          <w:szCs w:val="24"/>
        </w:rPr>
        <w:t>черковая проза; символическая де­таль.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</w:rPr>
        <w:t>Внутрипредметные связи</w:t>
      </w:r>
      <w:proofErr w:type="gramStart"/>
      <w:r w:rsidRPr="0031200F">
        <w:rPr>
          <w:sz w:val="24"/>
          <w:szCs w:val="24"/>
        </w:rPr>
        <w:t>:т</w:t>
      </w:r>
      <w:proofErr w:type="gramEnd"/>
      <w:r w:rsidRPr="0031200F">
        <w:rPr>
          <w:sz w:val="24"/>
          <w:szCs w:val="24"/>
        </w:rPr>
        <w:t xml:space="preserve">олстовские мотивы в повести А.И. Куприна «Олеся»; повесть «Поединок» и мотив дуэли в русской классике.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</w:rPr>
        <w:t>Межпредметные связи</w:t>
      </w:r>
      <w:proofErr w:type="gramStart"/>
      <w:r w:rsidRPr="00B4778E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Л</w:t>
      </w:r>
      <w:proofErr w:type="gramEnd"/>
      <w:r w:rsidRPr="0031200F">
        <w:rPr>
          <w:sz w:val="24"/>
          <w:szCs w:val="24"/>
        </w:rPr>
        <w:t xml:space="preserve">.В. Бетховен. Соната 2 (ор. 2. №2) LarqoAppassionato(к рассказу «Гранатовый браслет»).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</w:rPr>
        <w:t>Для самостоятельного чтения</w:t>
      </w:r>
      <w:proofErr w:type="gramStart"/>
      <w:r w:rsidRPr="00B4778E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п</w:t>
      </w:r>
      <w:proofErr w:type="gramEnd"/>
      <w:r w:rsidRPr="0031200F">
        <w:rPr>
          <w:sz w:val="24"/>
          <w:szCs w:val="24"/>
        </w:rPr>
        <w:t xml:space="preserve">овесть «Молох», рассказы «Allez!», «Гамбринус», «Штабс-капитан Рыбников».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</w:rPr>
        <w:t xml:space="preserve"> Проза Л.Н. Андреева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Нравственно-философская проблематика рассказа «Иуда Искариот».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  <w:u w:val="single"/>
        </w:rPr>
        <w:t>Сочинение по творчеству Куприна или Андреева</w:t>
      </w:r>
      <w:r w:rsidRPr="0031200F">
        <w:rPr>
          <w:sz w:val="24"/>
          <w:szCs w:val="24"/>
        </w:rPr>
        <w:t xml:space="preserve">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</w:rPr>
        <w:t>Опорные понятия</w:t>
      </w:r>
      <w:proofErr w:type="gramStart"/>
      <w:r w:rsidRPr="0031200F">
        <w:rPr>
          <w:sz w:val="24"/>
          <w:szCs w:val="24"/>
        </w:rPr>
        <w:t>:н</w:t>
      </w:r>
      <w:proofErr w:type="gramEnd"/>
      <w:r w:rsidRPr="0031200F">
        <w:rPr>
          <w:sz w:val="24"/>
          <w:szCs w:val="24"/>
        </w:rPr>
        <w:t>еореализм; евангельский мотив.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</w:rPr>
        <w:t>Внутрипредметные связи</w:t>
      </w:r>
      <w:proofErr w:type="gramStart"/>
      <w:r w:rsidRPr="00B4778E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М</w:t>
      </w:r>
      <w:proofErr w:type="gramEnd"/>
      <w:r w:rsidRPr="0031200F">
        <w:rPr>
          <w:sz w:val="24"/>
          <w:szCs w:val="24"/>
        </w:rPr>
        <w:t xml:space="preserve">. Горький и А.А. Блок о творче­стве Л.Н. Андреева.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</w:rPr>
        <w:t>Межпредметные связи</w:t>
      </w:r>
      <w:proofErr w:type="gramStart"/>
      <w:r w:rsidRPr="00B4778E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т</w:t>
      </w:r>
      <w:proofErr w:type="gramEnd"/>
      <w:r w:rsidRPr="0031200F">
        <w:rPr>
          <w:sz w:val="24"/>
          <w:szCs w:val="24"/>
        </w:rPr>
        <w:t>ворческие связи Л.Н. Андреева и И.Е. Репина; рисунки Л.Н. Андреева.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</w:rPr>
        <w:t>Для самостоятельного чтения</w:t>
      </w:r>
      <w:proofErr w:type="gramStart"/>
      <w:r w:rsidRPr="00B4778E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р</w:t>
      </w:r>
      <w:proofErr w:type="gramEnd"/>
      <w:r w:rsidRPr="0031200F">
        <w:rPr>
          <w:sz w:val="24"/>
          <w:szCs w:val="24"/>
        </w:rPr>
        <w:t xml:space="preserve">ассказы «Вор», «Первый гонорар», «Ангелочек», «Стена».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</w:rPr>
        <w:t xml:space="preserve"> Русская поэзия конца XIX – начала</w:t>
      </w:r>
      <w:r w:rsidRPr="0031200F">
        <w:rPr>
          <w:sz w:val="24"/>
          <w:szCs w:val="24"/>
        </w:rPr>
        <w:t xml:space="preserve"> XX века 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</w:rPr>
        <w:t>В. Брюсов,  Ф. Сологуб,  К. Бальмонт,  И. Анненский,  А. Белый,  Н.  Гумилев,  И. Северянин,  Н. Клюев.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Серебряный век русской поэзии как своеобразный «русский ренессанс». Литературные течения поэзии русского модернизма: символизм, акмеизм, футуризм. Художественные открытия, поиски новых форм.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B4778E">
        <w:rPr>
          <w:b/>
          <w:sz w:val="24"/>
          <w:szCs w:val="24"/>
        </w:rPr>
        <w:t>А. А. Блок.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4778E">
        <w:rPr>
          <w:b/>
          <w:sz w:val="24"/>
          <w:szCs w:val="24"/>
        </w:rPr>
        <w:t xml:space="preserve">Стихотворения «Ночь, улица, фонарь, аптека...», «В </w:t>
      </w:r>
      <w:proofErr w:type="gramStart"/>
      <w:r w:rsidRPr="00B4778E">
        <w:rPr>
          <w:b/>
          <w:sz w:val="24"/>
          <w:szCs w:val="24"/>
        </w:rPr>
        <w:t>ресто­ране</w:t>
      </w:r>
      <w:proofErr w:type="gramEnd"/>
      <w:r w:rsidRPr="00B4778E">
        <w:rPr>
          <w:b/>
          <w:sz w:val="24"/>
          <w:szCs w:val="24"/>
        </w:rPr>
        <w:t>», «Вхожу я в темные храмы...», «Незнакомка», «О до­блестях, о подвигах, о славе...», «На железной дороге», «О, я хо­чу безумно жить...», «Россия», «На поле Куликовом», «Скифы» и др. по выбору.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Романтический образ «влюбленной души» в «Стихах о Пре­красной Даме». Столкновение идеальных верований художника со «страшным миром» в процессе «вочеловечения» </w:t>
      </w:r>
      <w:proofErr w:type="gramStart"/>
      <w:r w:rsidRPr="0031200F">
        <w:rPr>
          <w:sz w:val="24"/>
          <w:szCs w:val="24"/>
        </w:rPr>
        <w:t>поэтическо­го</w:t>
      </w:r>
      <w:proofErr w:type="gramEnd"/>
      <w:r w:rsidRPr="0031200F">
        <w:rPr>
          <w:sz w:val="24"/>
          <w:szCs w:val="24"/>
        </w:rPr>
        <w:t xml:space="preserve"> дара. Стихи поэта о России как трагическое предупреждение об эпохе «неслыханных пере</w:t>
      </w:r>
      <w:r>
        <w:rPr>
          <w:sz w:val="24"/>
          <w:szCs w:val="24"/>
        </w:rPr>
        <w:t>мен». Особенности образного язы</w:t>
      </w:r>
      <w:r w:rsidRPr="0031200F">
        <w:rPr>
          <w:sz w:val="24"/>
          <w:szCs w:val="24"/>
        </w:rPr>
        <w:t xml:space="preserve">ка Блока, роль символов в передаче авторского мироощущения.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Поэма «Двенадцать</w:t>
      </w:r>
      <w:proofErr w:type="gramStart"/>
      <w:r w:rsidRPr="0031200F">
        <w:rPr>
          <w:sz w:val="24"/>
          <w:szCs w:val="24"/>
        </w:rPr>
        <w:t>»О</w:t>
      </w:r>
      <w:proofErr w:type="gramEnd"/>
      <w:r w:rsidRPr="0031200F">
        <w:rPr>
          <w:sz w:val="24"/>
          <w:szCs w:val="24"/>
        </w:rPr>
        <w:t xml:space="preserve">браз «мирового пожара в крови» как отражение «музы­ки стихий » в поэме. Фигуры апостолов новой жизни и </w:t>
      </w:r>
      <w:proofErr w:type="gramStart"/>
      <w:r w:rsidRPr="0031200F">
        <w:rPr>
          <w:sz w:val="24"/>
          <w:szCs w:val="24"/>
        </w:rPr>
        <w:t>различ­ные</w:t>
      </w:r>
      <w:proofErr w:type="gramEnd"/>
      <w:r w:rsidRPr="0031200F">
        <w:rPr>
          <w:sz w:val="24"/>
          <w:szCs w:val="24"/>
        </w:rPr>
        <w:t xml:space="preserve"> трактовки числовой символики поэмы. Образ Христа и христианские мотивы в произведении. Споры по поводу фи­нала «Двенадцати».</w:t>
      </w:r>
    </w:p>
    <w:p w:rsidR="00381B1A" w:rsidRPr="005E484B" w:rsidRDefault="00381B1A" w:rsidP="00381B1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5E484B">
        <w:rPr>
          <w:b/>
          <w:sz w:val="24"/>
          <w:szCs w:val="24"/>
          <w:u w:val="single"/>
        </w:rPr>
        <w:t xml:space="preserve">Сочинение по творчеству Блока. </w:t>
      </w:r>
    </w:p>
    <w:p w:rsidR="00381B1A" w:rsidRPr="005E484B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E484B">
        <w:rPr>
          <w:b/>
          <w:sz w:val="24"/>
          <w:szCs w:val="24"/>
        </w:rPr>
        <w:t>Опорные понятия</w:t>
      </w:r>
      <w:proofErr w:type="gramStart"/>
      <w:r w:rsidRPr="005E484B">
        <w:rPr>
          <w:b/>
          <w:sz w:val="24"/>
          <w:szCs w:val="24"/>
        </w:rPr>
        <w:t>:ц</w:t>
      </w:r>
      <w:proofErr w:type="gramEnd"/>
      <w:r w:rsidRPr="005E484B">
        <w:rPr>
          <w:b/>
          <w:sz w:val="24"/>
          <w:szCs w:val="24"/>
        </w:rPr>
        <w:t>иклизация лирики, реминисценция, аллюзия.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E484B">
        <w:rPr>
          <w:b/>
          <w:sz w:val="24"/>
          <w:szCs w:val="24"/>
        </w:rPr>
        <w:t>Внутрипредметныесвязи</w:t>
      </w:r>
      <w:proofErr w:type="gramStart"/>
      <w:r w:rsidRPr="005E484B">
        <w:rPr>
          <w:b/>
          <w:sz w:val="24"/>
          <w:szCs w:val="24"/>
        </w:rPr>
        <w:t>:</w:t>
      </w:r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ерты философии и поэтики В. Со</w:t>
      </w:r>
      <w:r w:rsidRPr="0031200F">
        <w:rPr>
          <w:sz w:val="24"/>
          <w:szCs w:val="24"/>
        </w:rPr>
        <w:t>ловьева в лирике А. Блока; творчес</w:t>
      </w:r>
      <w:r>
        <w:rPr>
          <w:sz w:val="24"/>
          <w:szCs w:val="24"/>
        </w:rPr>
        <w:t>кие связи А. Блока и А. Белого.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E484B">
        <w:rPr>
          <w:b/>
          <w:sz w:val="24"/>
          <w:szCs w:val="24"/>
        </w:rPr>
        <w:t>Межпредметные связи</w:t>
      </w:r>
      <w:proofErr w:type="gramStart"/>
      <w:r w:rsidRPr="005E484B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л</w:t>
      </w:r>
      <w:proofErr w:type="gramEnd"/>
      <w:r w:rsidRPr="0031200F">
        <w:rPr>
          <w:sz w:val="24"/>
          <w:szCs w:val="24"/>
        </w:rPr>
        <w:t>ирика А. Блока и живопись М. Врубеля; Блок и Ю. Анненков — первый и</w:t>
      </w:r>
      <w:r>
        <w:rPr>
          <w:sz w:val="24"/>
          <w:szCs w:val="24"/>
        </w:rPr>
        <w:t>ллюстратор поэ­мы «Двенадцать».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E484B">
        <w:rPr>
          <w:b/>
          <w:sz w:val="24"/>
          <w:szCs w:val="24"/>
        </w:rPr>
        <w:t>Для самостоятельного чтения</w:t>
      </w:r>
      <w:proofErr w:type="gramStart"/>
      <w:r w:rsidRPr="005E484B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с</w:t>
      </w:r>
      <w:proofErr w:type="gramEnd"/>
      <w:r w:rsidRPr="0031200F">
        <w:rPr>
          <w:sz w:val="24"/>
          <w:szCs w:val="24"/>
        </w:rPr>
        <w:t>тихотворения «Девушка пела в церк</w:t>
      </w:r>
      <w:r>
        <w:rPr>
          <w:sz w:val="24"/>
          <w:szCs w:val="24"/>
        </w:rPr>
        <w:t>овном хоре...», «Фабрика», «Кор</w:t>
      </w:r>
      <w:r w:rsidRPr="0031200F">
        <w:rPr>
          <w:sz w:val="24"/>
          <w:szCs w:val="24"/>
        </w:rPr>
        <w:t xml:space="preserve">шун», цикл «Кармен», поэма «Соловьиный сад».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E484B">
        <w:rPr>
          <w:b/>
          <w:sz w:val="24"/>
          <w:szCs w:val="24"/>
        </w:rPr>
        <w:t xml:space="preserve"> А. А. Ахматова </w:t>
      </w: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E484B">
        <w:rPr>
          <w:b/>
          <w:sz w:val="24"/>
          <w:szCs w:val="24"/>
        </w:rPr>
        <w:t xml:space="preserve">Жизнь и творчество.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E484B">
        <w:rPr>
          <w:b/>
          <w:sz w:val="24"/>
          <w:szCs w:val="24"/>
        </w:rPr>
        <w:t>Стихотворения «Песня последней встречи», «Сжала руки под темной вуалью…», «Мне ни к чему одические рати…», «Мне голос был. Он звал утешно…», «Родная земля», «Я научилась просто, мудро жить…», «Бывает так: какая-то истома…»</w:t>
      </w:r>
      <w:r w:rsidRPr="0031200F">
        <w:rPr>
          <w:sz w:val="24"/>
          <w:szCs w:val="24"/>
        </w:rPr>
        <w:t>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Психологическая глубина и яркость любовной лирики.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Поэма «Реквием». История создания и публикации. Тема исторической памяти.  </w:t>
      </w:r>
    </w:p>
    <w:p w:rsidR="00381B1A" w:rsidRPr="005E484B" w:rsidRDefault="00381B1A" w:rsidP="00381B1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5E484B">
        <w:rPr>
          <w:b/>
          <w:sz w:val="24"/>
          <w:szCs w:val="24"/>
          <w:u w:val="single"/>
        </w:rPr>
        <w:t xml:space="preserve">Сочинение по творчеству А.А.Ахматовой.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Опорные понятия</w:t>
      </w:r>
      <w:proofErr w:type="gramStart"/>
      <w:r w:rsidRPr="0031200F">
        <w:rPr>
          <w:sz w:val="24"/>
          <w:szCs w:val="24"/>
        </w:rPr>
        <w:t>:и</w:t>
      </w:r>
      <w:proofErr w:type="gramEnd"/>
      <w:r w:rsidRPr="0031200F">
        <w:rPr>
          <w:sz w:val="24"/>
          <w:szCs w:val="24"/>
        </w:rPr>
        <w:t>споведальность лирического произве­дения; микроцикл.</w:t>
      </w:r>
    </w:p>
    <w:p w:rsidR="00381B1A" w:rsidRPr="005E484B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E484B">
        <w:rPr>
          <w:b/>
          <w:sz w:val="24"/>
          <w:szCs w:val="24"/>
        </w:rPr>
        <w:t>Внутрипредметные связи:</w:t>
      </w:r>
      <w:r>
        <w:rPr>
          <w:sz w:val="24"/>
          <w:szCs w:val="24"/>
        </w:rPr>
        <w:t xml:space="preserve"> А. Ахматова и Н. Гумилев; твор</w:t>
      </w:r>
      <w:r w:rsidRPr="0031200F">
        <w:rPr>
          <w:sz w:val="24"/>
          <w:szCs w:val="24"/>
        </w:rPr>
        <w:t xml:space="preserve">ческий диалог А. Ахматовой </w:t>
      </w:r>
      <w:r>
        <w:rPr>
          <w:sz w:val="24"/>
          <w:szCs w:val="24"/>
        </w:rPr>
        <w:t xml:space="preserve">и М. Цветаевой; стихи А. </w:t>
      </w:r>
      <w:r w:rsidRPr="005E484B">
        <w:rPr>
          <w:b/>
          <w:sz w:val="24"/>
          <w:szCs w:val="24"/>
        </w:rPr>
        <w:t>Ахматовой об А.С. Пушкине.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E484B">
        <w:rPr>
          <w:b/>
          <w:sz w:val="24"/>
          <w:szCs w:val="24"/>
        </w:rPr>
        <w:t>Межпредметныесвязи</w:t>
      </w:r>
      <w:proofErr w:type="gramStart"/>
      <w:r w:rsidRPr="0031200F">
        <w:rPr>
          <w:sz w:val="24"/>
          <w:szCs w:val="24"/>
        </w:rPr>
        <w:t>:о</w:t>
      </w:r>
      <w:proofErr w:type="gramEnd"/>
      <w:r w:rsidRPr="0031200F">
        <w:rPr>
          <w:sz w:val="24"/>
          <w:szCs w:val="24"/>
        </w:rPr>
        <w:t xml:space="preserve">браз А. Ахматовой в живописи (К. Петров-Водкин, Ю. Анненков, А. Модильяни, Н. Альтман и др.); «Реквием» А. Ахматовой и Requiem В.А. Моцарта.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E484B">
        <w:rPr>
          <w:b/>
          <w:sz w:val="24"/>
          <w:szCs w:val="24"/>
        </w:rPr>
        <w:t>Для самостоятельного чтения</w:t>
      </w:r>
      <w:proofErr w:type="gramStart"/>
      <w:r w:rsidRPr="005E484B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«</w:t>
      </w:r>
      <w:proofErr w:type="gramEnd"/>
      <w:r w:rsidRPr="0031200F">
        <w:rPr>
          <w:sz w:val="24"/>
          <w:szCs w:val="24"/>
        </w:rPr>
        <w:t xml:space="preserve">Сероглазый король», «Приморский сонет», «Поэма без героя».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E484B">
        <w:rPr>
          <w:b/>
          <w:sz w:val="24"/>
          <w:szCs w:val="24"/>
        </w:rPr>
        <w:t xml:space="preserve"> М. И. Цветаева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E484B">
        <w:rPr>
          <w:b/>
          <w:sz w:val="24"/>
          <w:szCs w:val="24"/>
        </w:rPr>
        <w:t>Стихотворения: «Моим стихам, написанным так рано…», «Стихи к Блоку»,  «Кто создан из камня, кто создан из глины…», «Тоска по Родине! Давно…», «Идешь на меня похожий…», «Куст».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Основные темы творчества Цветаевой. Конфликт быта и бытия, времени и вечности. Исповедальность, внутренняя самоотдача, максимальное напряжение духовных сил как отличительная черта поэзии М. Цветаевой. Своеобразие поэтического стиля.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E484B">
        <w:rPr>
          <w:b/>
          <w:sz w:val="24"/>
          <w:szCs w:val="24"/>
        </w:rPr>
        <w:t>Опорные понятия</w:t>
      </w:r>
      <w:proofErr w:type="gramStart"/>
      <w:r w:rsidRPr="005E484B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п</w:t>
      </w:r>
      <w:proofErr w:type="gramEnd"/>
      <w:r w:rsidRPr="0031200F">
        <w:rPr>
          <w:sz w:val="24"/>
          <w:szCs w:val="24"/>
        </w:rPr>
        <w:t xml:space="preserve">оэтический темперамент; дискретность (прерывистость) стиха. </w:t>
      </w:r>
      <w:r w:rsidRPr="005E484B">
        <w:rPr>
          <w:b/>
          <w:sz w:val="24"/>
          <w:szCs w:val="24"/>
        </w:rPr>
        <w:t>Внутрипредметные связи</w:t>
      </w:r>
      <w:proofErr w:type="gramStart"/>
      <w:r w:rsidRPr="005E484B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п</w:t>
      </w:r>
      <w:proofErr w:type="gramEnd"/>
      <w:r w:rsidRPr="0031200F">
        <w:rPr>
          <w:sz w:val="24"/>
          <w:szCs w:val="24"/>
        </w:rPr>
        <w:t>ушкинская тема в творчестве М. Цветаевой; посвящени</w:t>
      </w:r>
      <w:r>
        <w:rPr>
          <w:sz w:val="24"/>
          <w:szCs w:val="24"/>
        </w:rPr>
        <w:t>е поэтам современникам в цветаев</w:t>
      </w:r>
      <w:r w:rsidRPr="0031200F">
        <w:rPr>
          <w:sz w:val="24"/>
          <w:szCs w:val="24"/>
        </w:rPr>
        <w:t xml:space="preserve">ской лирике («Стихи к Блоку», «Стихи к Ахматовой», «Маяковскому» и др.). </w:t>
      </w:r>
      <w:r w:rsidRPr="005E484B">
        <w:rPr>
          <w:b/>
          <w:sz w:val="24"/>
          <w:szCs w:val="24"/>
        </w:rPr>
        <w:t>Межпредметные связи:</w:t>
      </w:r>
      <w:r w:rsidRPr="0031200F">
        <w:rPr>
          <w:sz w:val="24"/>
          <w:szCs w:val="24"/>
        </w:rPr>
        <w:t xml:space="preserve"> поэзия и музыка в творческой </w:t>
      </w:r>
      <w:proofErr w:type="gramStart"/>
      <w:r w:rsidRPr="0031200F">
        <w:rPr>
          <w:sz w:val="24"/>
          <w:szCs w:val="24"/>
        </w:rPr>
        <w:t>судь­бе</w:t>
      </w:r>
      <w:proofErr w:type="gramEnd"/>
      <w:r w:rsidRPr="0031200F">
        <w:rPr>
          <w:sz w:val="24"/>
          <w:szCs w:val="24"/>
        </w:rPr>
        <w:t xml:space="preserve"> М. Цветаевой (автобиографический очерк «Мать и музыка»).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E484B">
        <w:rPr>
          <w:b/>
          <w:sz w:val="24"/>
          <w:szCs w:val="24"/>
        </w:rPr>
        <w:t>Для самостоятельного чтения</w:t>
      </w:r>
      <w:proofErr w:type="gramStart"/>
      <w:r w:rsidRPr="005E484B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«</w:t>
      </w:r>
      <w:proofErr w:type="gramEnd"/>
      <w:r w:rsidRPr="0031200F">
        <w:rPr>
          <w:sz w:val="24"/>
          <w:szCs w:val="24"/>
        </w:rPr>
        <w:t xml:space="preserve">Поэма Горы», циклы «Пригвождена», «Стихи к Блоку», «Ученик».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E484B">
        <w:rPr>
          <w:b/>
          <w:sz w:val="24"/>
          <w:szCs w:val="24"/>
        </w:rPr>
        <w:t xml:space="preserve">О. Э. Мандельштам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E484B">
        <w:rPr>
          <w:b/>
          <w:sz w:val="24"/>
          <w:szCs w:val="24"/>
        </w:rPr>
        <w:t>Стихотворения: «Заснула чернь. Зияет площадь аркой…», «На розвальнях, уложенных соломой…», «Эпиграмма», «За гремучую доблесть грядущих веков…» и др.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Истоки поэтического творчества. Близость к акмеизму. Историческая тема в лирике Мандельштама. Осмысление времени и противостояние «веку-волкодаву». Художественное мастерство поэта. </w:t>
      </w:r>
      <w:r w:rsidRPr="005E484B">
        <w:rPr>
          <w:b/>
          <w:sz w:val="24"/>
          <w:szCs w:val="24"/>
        </w:rPr>
        <w:t>Опорные понятия:</w:t>
      </w:r>
      <w:r w:rsidRPr="0031200F">
        <w:rPr>
          <w:sz w:val="24"/>
          <w:szCs w:val="24"/>
        </w:rPr>
        <w:t xml:space="preserve"> песенно-лирическая ситуация; «Парижская нота» русской поэзии. </w:t>
      </w:r>
      <w:r w:rsidRPr="005E484B">
        <w:rPr>
          <w:b/>
          <w:sz w:val="24"/>
          <w:szCs w:val="24"/>
        </w:rPr>
        <w:t>Внутрипредметные связи</w:t>
      </w:r>
      <w:proofErr w:type="gramStart"/>
      <w:r w:rsidRPr="005E484B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о</w:t>
      </w:r>
      <w:proofErr w:type="gramEnd"/>
      <w:r w:rsidRPr="0031200F">
        <w:rPr>
          <w:sz w:val="24"/>
          <w:szCs w:val="24"/>
        </w:rPr>
        <w:t xml:space="preserve">браз «идеального» героя в литературе разных эпох. </w:t>
      </w: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</w:p>
    <w:p w:rsidR="00381B1A" w:rsidRPr="005E484B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E484B">
        <w:rPr>
          <w:b/>
          <w:sz w:val="24"/>
          <w:szCs w:val="24"/>
        </w:rPr>
        <w:t xml:space="preserve">Октябрьская революция и литературный процесс 20-х годов 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Октябрьская революция в</w:t>
      </w:r>
      <w:r>
        <w:rPr>
          <w:sz w:val="24"/>
          <w:szCs w:val="24"/>
        </w:rPr>
        <w:t xml:space="preserve"> восприятии художников различ</w:t>
      </w:r>
      <w:r w:rsidRPr="0031200F">
        <w:rPr>
          <w:sz w:val="24"/>
          <w:szCs w:val="24"/>
        </w:rPr>
        <w:t xml:space="preserve">ных направлений. Литература и публицистика </w:t>
      </w:r>
      <w:proofErr w:type="gramStart"/>
      <w:r w:rsidRPr="0031200F">
        <w:rPr>
          <w:sz w:val="24"/>
          <w:szCs w:val="24"/>
        </w:rPr>
        <w:t>послереволюци­онных</w:t>
      </w:r>
      <w:proofErr w:type="gramEnd"/>
      <w:r w:rsidRPr="0031200F">
        <w:rPr>
          <w:sz w:val="24"/>
          <w:szCs w:val="24"/>
        </w:rPr>
        <w:t xml:space="preserve"> лет как живой документ эпохи («Апокалипсис нашего времени» В.В. Розанова, «Ока</w:t>
      </w:r>
      <w:r>
        <w:rPr>
          <w:sz w:val="24"/>
          <w:szCs w:val="24"/>
        </w:rPr>
        <w:t>янные дни» И.А. Бунина, «Несвое</w:t>
      </w:r>
      <w:r w:rsidRPr="0031200F">
        <w:rPr>
          <w:sz w:val="24"/>
          <w:szCs w:val="24"/>
        </w:rPr>
        <w:t xml:space="preserve">временные мысли» М. Горького, «Молитва о России» И. Эренбурга, «Плачи» А.М. Ремизова, «Голый год» Б. Пильняка и др.).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proofErr w:type="gramStart"/>
      <w:r w:rsidRPr="0031200F">
        <w:rPr>
          <w:sz w:val="24"/>
          <w:szCs w:val="24"/>
        </w:rPr>
        <w:t>Литературные группировки, возникшие после Октября 1917 года (Пролеткульт, «Кузница», ЛЕФ, конструктивизм, имажинизм, «Перевал», «Серапионовы братья» и др.).</w:t>
      </w:r>
      <w:proofErr w:type="gramEnd"/>
      <w:r w:rsidRPr="0031200F">
        <w:rPr>
          <w:sz w:val="24"/>
          <w:szCs w:val="24"/>
        </w:rPr>
        <w:t xml:space="preserve"> Возникновение «гнезд  рассеяния</w:t>
      </w:r>
      <w:proofErr w:type="gramStart"/>
      <w:r w:rsidRPr="0031200F">
        <w:rPr>
          <w:sz w:val="24"/>
          <w:szCs w:val="24"/>
        </w:rPr>
        <w:t>»э</w:t>
      </w:r>
      <w:proofErr w:type="gramEnd"/>
      <w:r w:rsidRPr="0031200F">
        <w:rPr>
          <w:sz w:val="24"/>
          <w:szCs w:val="24"/>
        </w:rPr>
        <w:t xml:space="preserve">мигрантской части «раско­лотой лиры » (отъезд за границу И. Бунина, И. Шмелева, А. Реми­зова, Г. Иванова, Б. Зайцева, М. Цветаевой, А. Аверченко и др.). 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Характерные черты времени в повести И. Бабеля «Конармия». Развитие жанра антиутопии в романе Е. Замятина «Мы». Юмористическая проза 20 годов. Рассказы  М. Зощенко.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E484B">
        <w:rPr>
          <w:b/>
          <w:sz w:val="24"/>
          <w:szCs w:val="24"/>
        </w:rPr>
        <w:t xml:space="preserve"> В. В. Маяковский </w:t>
      </w: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E484B">
        <w:rPr>
          <w:b/>
          <w:sz w:val="24"/>
          <w:szCs w:val="24"/>
        </w:rPr>
        <w:t xml:space="preserve">Жизнь и творчество.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E484B">
        <w:rPr>
          <w:b/>
          <w:sz w:val="24"/>
          <w:szCs w:val="24"/>
        </w:rPr>
        <w:t>Стихотворения «А вы могли бы?», «Послушайте!», «Скрипка и немножко нервно», «Юбилейное», «Прозаседавшиеся», «Нате!», «Разговор с фининспектором о поэзии», «Письмо Татьяне Яковлевой». Поэмы «Облако в штанах», «Про это», «Во весь голос» (вступление).</w:t>
      </w:r>
      <w:r w:rsidRPr="0031200F">
        <w:rPr>
          <w:sz w:val="24"/>
          <w:szCs w:val="24"/>
        </w:rPr>
        <w:t xml:space="preserve"> Проблематика, художественное своеобразие.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Пьесы «К</w:t>
      </w:r>
      <w:r>
        <w:rPr>
          <w:sz w:val="24"/>
          <w:szCs w:val="24"/>
        </w:rPr>
        <w:t>лоп», «Баня».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9B0EBA">
        <w:rPr>
          <w:b/>
          <w:sz w:val="24"/>
          <w:szCs w:val="24"/>
        </w:rPr>
        <w:t>Опорные понятия</w:t>
      </w:r>
      <w:proofErr w:type="gramStart"/>
      <w:r w:rsidRPr="009B0EBA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о</w:t>
      </w:r>
      <w:proofErr w:type="gramEnd"/>
      <w:r w:rsidRPr="0031200F">
        <w:rPr>
          <w:sz w:val="24"/>
          <w:szCs w:val="24"/>
        </w:rPr>
        <w:t xml:space="preserve">бразная гиперболизация; деклама­ционный стих; поэтические неологизмы. </w:t>
      </w:r>
      <w:r w:rsidRPr="009B0EBA">
        <w:rPr>
          <w:b/>
          <w:sz w:val="24"/>
          <w:szCs w:val="24"/>
        </w:rPr>
        <w:t>Внутрипредметные связи</w:t>
      </w:r>
      <w:proofErr w:type="gramStart"/>
      <w:r w:rsidRPr="009B0EBA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б</w:t>
      </w:r>
      <w:proofErr w:type="gramEnd"/>
      <w:r w:rsidRPr="0031200F">
        <w:rPr>
          <w:sz w:val="24"/>
          <w:szCs w:val="24"/>
        </w:rPr>
        <w:t xml:space="preserve">иблейские мотивы в поэзии В. Маяковского; цикл стихов М. Цветаевой, посвященный В. Маяковскому; литературные пародии на лирику В. Маяков­ского (А. Архангельский, М. Вольпин и др.).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9B0EBA">
        <w:rPr>
          <w:b/>
          <w:sz w:val="24"/>
          <w:szCs w:val="24"/>
        </w:rPr>
        <w:t>Межпредметные связи</w:t>
      </w:r>
      <w:proofErr w:type="gramStart"/>
      <w:r w:rsidRPr="0031200F">
        <w:rPr>
          <w:sz w:val="24"/>
          <w:szCs w:val="24"/>
        </w:rPr>
        <w:t>:п</w:t>
      </w:r>
      <w:proofErr w:type="gramEnd"/>
      <w:r w:rsidRPr="0031200F">
        <w:rPr>
          <w:sz w:val="24"/>
          <w:szCs w:val="24"/>
        </w:rPr>
        <w:t>оэзия В. Маяковского и творче­ство художников-кубистов (К. Малевич, М. Ларионов, И. Машков и др.); В. Маяковский и театр.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9B0EBA">
        <w:rPr>
          <w:b/>
          <w:sz w:val="24"/>
          <w:szCs w:val="24"/>
        </w:rPr>
        <w:t>Для самостоятельного чтения</w:t>
      </w:r>
      <w:proofErr w:type="gramStart"/>
      <w:r w:rsidRPr="0031200F">
        <w:rPr>
          <w:sz w:val="24"/>
          <w:szCs w:val="24"/>
        </w:rPr>
        <w:t>:с</w:t>
      </w:r>
      <w:proofErr w:type="gramEnd"/>
      <w:r w:rsidRPr="0031200F">
        <w:rPr>
          <w:sz w:val="24"/>
          <w:szCs w:val="24"/>
        </w:rPr>
        <w:t xml:space="preserve">тихотворения «Ода революции», «Левый марш», «Приказ по армии искусств», поэмы «Люблю», «Хорошо!».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9B0EBA">
        <w:rPr>
          <w:b/>
          <w:sz w:val="24"/>
          <w:szCs w:val="24"/>
        </w:rPr>
        <w:t xml:space="preserve"> С. А. Есенин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proofErr w:type="gramStart"/>
      <w:r w:rsidRPr="009B0EBA">
        <w:rPr>
          <w:b/>
          <w:sz w:val="24"/>
          <w:szCs w:val="24"/>
        </w:rPr>
        <w:t>Стихотворения «Гой ты, Русь, моя родная!..», «Не бро­дить, не мять в кустах багряных...», «Мы теперь уходим по­немногу...», «Спит ковыль...», «Чую радуницу божью...», «Над темной прядью перелесиц ...», «В том краю, где желтая крапива...»,   «Собаке Качалова»,   «Шаганэ ты моя, Шаганэ...», «Не жалею, не зову, не плачу...», «Русь советская» и др. по выбору.</w:t>
      </w:r>
      <w:proofErr w:type="gramEnd"/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Природа родного края и образ Руси в лирике С.А. Есенина. Религиозные мотивы в ранне</w:t>
      </w:r>
      <w:r>
        <w:rPr>
          <w:sz w:val="24"/>
          <w:szCs w:val="24"/>
        </w:rPr>
        <w:t>й лирике поэта. Трагическое про</w:t>
      </w:r>
      <w:r w:rsidRPr="0031200F">
        <w:rPr>
          <w:sz w:val="24"/>
          <w:szCs w:val="24"/>
        </w:rPr>
        <w:t>тивостояние города и деревни в лирике 20-х годов. Любовная тема в поэзии С.А. Есенина.</w:t>
      </w:r>
      <w:r>
        <w:rPr>
          <w:sz w:val="24"/>
          <w:szCs w:val="24"/>
        </w:rPr>
        <w:t xml:space="preserve"> Богатство поэтической речи, на</w:t>
      </w:r>
      <w:r w:rsidRPr="0031200F">
        <w:rPr>
          <w:sz w:val="24"/>
          <w:szCs w:val="24"/>
        </w:rPr>
        <w:t xml:space="preserve">родно-песенное начало, философичность как основные черты есенинской поэтики.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9B0EBA">
        <w:rPr>
          <w:b/>
          <w:sz w:val="24"/>
          <w:szCs w:val="24"/>
        </w:rPr>
        <w:t>Поэмы  «Пугачев», «Анна Снегина</w:t>
      </w:r>
      <w:r w:rsidRPr="0031200F">
        <w:rPr>
          <w:sz w:val="24"/>
          <w:szCs w:val="24"/>
        </w:rPr>
        <w:t>». Поэзия «русского бунта» и драма мятежной души в драматической поэме «Пугачев». Созвучность проблематики поэмы революционной эпохе. Соотношение лирического и эпического начала в поэме «Анна Снегина», ее нравственно-философская проблематика. Мотив сбережения молодости и души как главная тема «позднего</w:t>
      </w:r>
      <w:r>
        <w:rPr>
          <w:sz w:val="24"/>
          <w:szCs w:val="24"/>
        </w:rPr>
        <w:t xml:space="preserve">» С.А. Есенина. </w:t>
      </w:r>
      <w:r w:rsidRPr="009B0EBA">
        <w:rPr>
          <w:b/>
          <w:sz w:val="24"/>
          <w:szCs w:val="24"/>
        </w:rPr>
        <w:t>Опорные понятия</w:t>
      </w:r>
      <w:proofErr w:type="gramStart"/>
      <w:r w:rsidRPr="009B0EBA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и</w:t>
      </w:r>
      <w:proofErr w:type="gramEnd"/>
      <w:r w:rsidRPr="0031200F">
        <w:rPr>
          <w:sz w:val="24"/>
          <w:szCs w:val="24"/>
        </w:rPr>
        <w:t>мажинизм как поэтическое течение; лироэпическая поэма.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9B0EBA">
        <w:rPr>
          <w:b/>
          <w:sz w:val="24"/>
          <w:szCs w:val="24"/>
        </w:rPr>
        <w:t>Внутрипредметные связи</w:t>
      </w:r>
      <w:proofErr w:type="gramStart"/>
      <w:r w:rsidRPr="009B0EBA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С</w:t>
      </w:r>
      <w:proofErr w:type="gramEnd"/>
      <w:r w:rsidRPr="0031200F">
        <w:rPr>
          <w:sz w:val="24"/>
          <w:szCs w:val="24"/>
        </w:rPr>
        <w:t xml:space="preserve">. Есенин и А. Блок; творческая полемика С. Есенина и В. Маяковского; пушкинские традиции в лирике Есенина.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9B0EBA">
        <w:rPr>
          <w:b/>
          <w:sz w:val="24"/>
          <w:szCs w:val="24"/>
        </w:rPr>
        <w:t>Межпредметные связи</w:t>
      </w:r>
      <w:proofErr w:type="gramStart"/>
      <w:r w:rsidRPr="009B0EBA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С</w:t>
      </w:r>
      <w:proofErr w:type="gramEnd"/>
      <w:r w:rsidRPr="0031200F">
        <w:rPr>
          <w:sz w:val="24"/>
          <w:szCs w:val="24"/>
        </w:rPr>
        <w:t>. Есенин в музыке</w:t>
      </w:r>
      <w:r>
        <w:rPr>
          <w:sz w:val="24"/>
          <w:szCs w:val="24"/>
        </w:rPr>
        <w:t xml:space="preserve"> (лирические цик</w:t>
      </w:r>
      <w:r w:rsidRPr="0031200F">
        <w:rPr>
          <w:sz w:val="24"/>
          <w:szCs w:val="24"/>
        </w:rPr>
        <w:t xml:space="preserve">лы и романсы Г. Свиридова, 3. </w:t>
      </w:r>
      <w:proofErr w:type="gramStart"/>
      <w:r w:rsidRPr="0031200F">
        <w:rPr>
          <w:sz w:val="24"/>
          <w:szCs w:val="24"/>
        </w:rPr>
        <w:t xml:space="preserve">Левиной, В. Липатова, В. Веселова и др.). </w:t>
      </w:r>
      <w:proofErr w:type="gramEnd"/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9B0EBA">
        <w:rPr>
          <w:b/>
          <w:sz w:val="24"/>
          <w:szCs w:val="24"/>
        </w:rPr>
        <w:t>Для самостоятельного чтения</w:t>
      </w:r>
      <w:proofErr w:type="gramStart"/>
      <w:r w:rsidRPr="009B0EBA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с</w:t>
      </w:r>
      <w:proofErr w:type="gramEnd"/>
      <w:r w:rsidRPr="0031200F">
        <w:rPr>
          <w:sz w:val="24"/>
          <w:szCs w:val="24"/>
        </w:rPr>
        <w:t>ти</w:t>
      </w:r>
      <w:r>
        <w:rPr>
          <w:sz w:val="24"/>
          <w:szCs w:val="24"/>
        </w:rPr>
        <w:t xml:space="preserve">хотворения «Письмо к ма­тери», </w:t>
      </w:r>
      <w:r w:rsidRPr="0031200F">
        <w:rPr>
          <w:sz w:val="24"/>
          <w:szCs w:val="24"/>
        </w:rPr>
        <w:t>Кобыль</w:t>
      </w:r>
      <w:r>
        <w:rPr>
          <w:sz w:val="24"/>
          <w:szCs w:val="24"/>
        </w:rPr>
        <w:t>и корабли», «Цветы», поэмы «Чер</w:t>
      </w:r>
      <w:r w:rsidRPr="0031200F">
        <w:rPr>
          <w:sz w:val="24"/>
          <w:szCs w:val="24"/>
        </w:rPr>
        <w:t xml:space="preserve">ный человек», «Страна негодяев».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9B0EBA">
        <w:rPr>
          <w:b/>
          <w:sz w:val="24"/>
          <w:szCs w:val="24"/>
        </w:rPr>
        <w:t xml:space="preserve"> Литературный процесс 30-х – начала 40-х годов XX века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Духовная атмосфера десятилетия и ее отражение </w:t>
      </w:r>
      <w:proofErr w:type="gramStart"/>
      <w:r w:rsidRPr="0031200F">
        <w:rPr>
          <w:sz w:val="24"/>
          <w:szCs w:val="24"/>
        </w:rPr>
        <w:t>в</w:t>
      </w:r>
      <w:proofErr w:type="gramEnd"/>
      <w:r w:rsidRPr="0031200F">
        <w:rPr>
          <w:sz w:val="24"/>
          <w:szCs w:val="24"/>
        </w:rPr>
        <w:t xml:space="preserve"> </w:t>
      </w:r>
      <w:proofErr w:type="gramStart"/>
      <w:r w:rsidRPr="0031200F">
        <w:rPr>
          <w:sz w:val="24"/>
          <w:szCs w:val="24"/>
        </w:rPr>
        <w:t>литера</w:t>
      </w:r>
      <w:proofErr w:type="gramEnd"/>
      <w:r w:rsidRPr="0031200F">
        <w:rPr>
          <w:sz w:val="24"/>
          <w:szCs w:val="24"/>
        </w:rPr>
        <w:t xml:space="preserve">­туре и искусстве. Сложное единство оптимизма и горечи, </w:t>
      </w:r>
      <w:proofErr w:type="gramStart"/>
      <w:r w:rsidRPr="0031200F">
        <w:rPr>
          <w:sz w:val="24"/>
          <w:szCs w:val="24"/>
        </w:rPr>
        <w:t>иде­ализма</w:t>
      </w:r>
      <w:proofErr w:type="gramEnd"/>
      <w:r w:rsidRPr="0031200F">
        <w:rPr>
          <w:sz w:val="24"/>
          <w:szCs w:val="24"/>
        </w:rPr>
        <w:t xml:space="preserve"> и страха, возвышения человека труда и бюрократиза­ции власти. Рождение новой песенно-лирической ситуации</w:t>
      </w:r>
      <w:proofErr w:type="gramStart"/>
      <w:r w:rsidRPr="0031200F">
        <w:rPr>
          <w:sz w:val="24"/>
          <w:szCs w:val="24"/>
        </w:rPr>
        <w:t>.Г</w:t>
      </w:r>
      <w:proofErr w:type="gramEnd"/>
      <w:r w:rsidRPr="0031200F">
        <w:rPr>
          <w:sz w:val="24"/>
          <w:szCs w:val="24"/>
        </w:rPr>
        <w:t>ероини стихотворений П. Василь</w:t>
      </w:r>
      <w:r>
        <w:rPr>
          <w:sz w:val="24"/>
          <w:szCs w:val="24"/>
        </w:rPr>
        <w:t>ева и М. Исаковского (символиче</w:t>
      </w:r>
      <w:r w:rsidRPr="0031200F">
        <w:rPr>
          <w:sz w:val="24"/>
          <w:szCs w:val="24"/>
        </w:rPr>
        <w:t xml:space="preserve">ский образ России — Родины). Лирика Б. Корнилова, Дм. Кедрина, М. Светлова, А. Жарова и др.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Литература на стройке</w:t>
      </w:r>
      <w:proofErr w:type="gramStart"/>
      <w:r w:rsidRPr="0031200F">
        <w:rPr>
          <w:sz w:val="24"/>
          <w:szCs w:val="24"/>
        </w:rPr>
        <w:t>:п</w:t>
      </w:r>
      <w:proofErr w:type="gramEnd"/>
      <w:r w:rsidRPr="0031200F">
        <w:rPr>
          <w:sz w:val="24"/>
          <w:szCs w:val="24"/>
        </w:rPr>
        <w:t xml:space="preserve">роизведения 30-х годов о людях труда («Энергия» Ф. Гладкова, «Соть» Л. Леонова, </w:t>
      </w:r>
      <w:r>
        <w:rPr>
          <w:sz w:val="24"/>
          <w:szCs w:val="24"/>
        </w:rPr>
        <w:t>«Ги</w:t>
      </w:r>
      <w:r w:rsidRPr="0031200F">
        <w:rPr>
          <w:sz w:val="24"/>
          <w:szCs w:val="24"/>
        </w:rPr>
        <w:t xml:space="preserve">дроцентраль» М. Шагинян, «Время, вперед!» </w:t>
      </w:r>
      <w:proofErr w:type="gramStart"/>
      <w:r w:rsidRPr="0031200F">
        <w:rPr>
          <w:sz w:val="24"/>
          <w:szCs w:val="24"/>
        </w:rPr>
        <w:t xml:space="preserve">В. Катаева, «Люди из захолустья» А. Малышкина и др.). </w:t>
      </w:r>
      <w:proofErr w:type="gramEnd"/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Драматургия: «Чужой ребенок» В. Шкваркина, «Таня» А.Арбузова.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Человеческий и творче</w:t>
      </w:r>
      <w:r>
        <w:rPr>
          <w:sz w:val="24"/>
          <w:szCs w:val="24"/>
        </w:rPr>
        <w:t>ский подвиг Н. Островского. Уни</w:t>
      </w:r>
      <w:r w:rsidRPr="0031200F">
        <w:rPr>
          <w:sz w:val="24"/>
          <w:szCs w:val="24"/>
        </w:rPr>
        <w:t>кальность и полемическая заостренность об</w:t>
      </w:r>
      <w:r>
        <w:rPr>
          <w:sz w:val="24"/>
          <w:szCs w:val="24"/>
        </w:rPr>
        <w:t>раза Павла Корча</w:t>
      </w:r>
      <w:r w:rsidRPr="0031200F">
        <w:rPr>
          <w:sz w:val="24"/>
          <w:szCs w:val="24"/>
        </w:rPr>
        <w:t xml:space="preserve">гина в романе «Как закалялась сталь».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Тема коллективизации в литературе. Трагическая судьба Н. Клюева и поэтов «</w:t>
      </w:r>
      <w:proofErr w:type="gramStart"/>
      <w:r w:rsidRPr="0031200F">
        <w:rPr>
          <w:sz w:val="24"/>
          <w:szCs w:val="24"/>
        </w:rPr>
        <w:t>крест</w:t>
      </w:r>
      <w:r>
        <w:rPr>
          <w:sz w:val="24"/>
          <w:szCs w:val="24"/>
        </w:rPr>
        <w:t>ьянской</w:t>
      </w:r>
      <w:proofErr w:type="gramEnd"/>
      <w:r>
        <w:rPr>
          <w:sz w:val="24"/>
          <w:szCs w:val="24"/>
        </w:rPr>
        <w:t xml:space="preserve"> купницы». Поэма А. Твар</w:t>
      </w:r>
      <w:r w:rsidRPr="0031200F">
        <w:rPr>
          <w:sz w:val="24"/>
          <w:szCs w:val="24"/>
        </w:rPr>
        <w:t>довского «Страна Муравия» и роман М. Шолохова «Поднятая целина».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Первый съезд Союза писателей СССР и его общественно-историческое значение.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Эмигрантская «ветвь» русской литературы в 30-е годы</w:t>
      </w:r>
      <w:proofErr w:type="gramStart"/>
      <w:r w:rsidRPr="0031200F">
        <w:rPr>
          <w:sz w:val="24"/>
          <w:szCs w:val="24"/>
        </w:rPr>
        <w:t>.Н</w:t>
      </w:r>
      <w:proofErr w:type="gramEnd"/>
      <w:r w:rsidRPr="0031200F">
        <w:rPr>
          <w:sz w:val="24"/>
          <w:szCs w:val="24"/>
        </w:rPr>
        <w:t xml:space="preserve">остальгический реализм И. Бунина, Б. Зайцева, И. Шмелева. «Парижская нота» русской поэзии 30-х годов. Лирика Г. Иванова, Б. Поплавского, Н. Оцупа, Д. Кнута, Л. Червинской, Г. Адамовича и др.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9B0EBA">
        <w:rPr>
          <w:b/>
          <w:sz w:val="24"/>
          <w:szCs w:val="24"/>
        </w:rPr>
        <w:t>А. Н. Толстой. Роман «Петр</w:t>
      </w:r>
      <w:proofErr w:type="gramStart"/>
      <w:r w:rsidRPr="009B0EBA">
        <w:rPr>
          <w:b/>
          <w:sz w:val="24"/>
          <w:szCs w:val="24"/>
        </w:rPr>
        <w:t xml:space="preserve"> П</w:t>
      </w:r>
      <w:proofErr w:type="gramEnd"/>
      <w:r w:rsidRPr="009B0EBA">
        <w:rPr>
          <w:b/>
          <w:sz w:val="24"/>
          <w:szCs w:val="24"/>
        </w:rPr>
        <w:t>ервый» (обзор)</w:t>
      </w:r>
      <w:r w:rsidRPr="0031200F">
        <w:rPr>
          <w:sz w:val="24"/>
          <w:szCs w:val="24"/>
        </w:rPr>
        <w:t>.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 Основные этапы становления исторической личности, черты национального характера в образе Петра.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9B0EBA">
        <w:rPr>
          <w:b/>
          <w:sz w:val="24"/>
          <w:szCs w:val="24"/>
        </w:rPr>
        <w:t xml:space="preserve">  М. А. Шолохов Роман-эпопея «Тихий Дон».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Историческая широта и масштабность шолоховского </w:t>
      </w:r>
      <w:proofErr w:type="gramStart"/>
      <w:r w:rsidRPr="0031200F">
        <w:rPr>
          <w:sz w:val="24"/>
          <w:szCs w:val="24"/>
        </w:rPr>
        <w:t>эпо­са</w:t>
      </w:r>
      <w:proofErr w:type="gramEnd"/>
      <w:r w:rsidRPr="0031200F">
        <w:rPr>
          <w:sz w:val="24"/>
          <w:szCs w:val="24"/>
        </w:rPr>
        <w:t>. «Донские рассказы» как пролог «Тихого Дона».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Сложность, противоречивость пути  «казачьего Гамлета» Григория Мелехова, отражение в нем традиций народного правдоискательства. Художественно</w:t>
      </w:r>
      <w:r>
        <w:rPr>
          <w:sz w:val="24"/>
          <w:szCs w:val="24"/>
        </w:rPr>
        <w:t>-</w:t>
      </w:r>
      <w:r w:rsidRPr="0031200F">
        <w:rPr>
          <w:sz w:val="24"/>
          <w:szCs w:val="24"/>
        </w:rPr>
        <w:t xml:space="preserve">стилистическое своеобразие  «Тихого Дона». </w:t>
      </w:r>
      <w:proofErr w:type="gramStart"/>
      <w:r w:rsidRPr="0031200F">
        <w:rPr>
          <w:sz w:val="24"/>
          <w:szCs w:val="24"/>
        </w:rPr>
        <w:t>Исторически-конкретное</w:t>
      </w:r>
      <w:proofErr w:type="gramEnd"/>
      <w:r w:rsidRPr="0031200F">
        <w:rPr>
          <w:sz w:val="24"/>
          <w:szCs w:val="24"/>
        </w:rPr>
        <w:t xml:space="preserve"> и в</w:t>
      </w:r>
      <w:r>
        <w:rPr>
          <w:sz w:val="24"/>
          <w:szCs w:val="24"/>
        </w:rPr>
        <w:t>невременное в проблематике шоло</w:t>
      </w:r>
      <w:r w:rsidRPr="0031200F">
        <w:rPr>
          <w:sz w:val="24"/>
          <w:szCs w:val="24"/>
        </w:rPr>
        <w:t xml:space="preserve">ховского романа-эпопеи. </w:t>
      </w:r>
    </w:p>
    <w:p w:rsidR="00381B1A" w:rsidRPr="009B0EBA" w:rsidRDefault="00381B1A" w:rsidP="00381B1A">
      <w:pPr>
        <w:spacing w:line="240" w:lineRule="auto"/>
        <w:ind w:firstLine="0"/>
        <w:rPr>
          <w:sz w:val="24"/>
          <w:szCs w:val="24"/>
          <w:u w:val="single"/>
        </w:rPr>
      </w:pPr>
      <w:r w:rsidRPr="009B0EBA">
        <w:rPr>
          <w:b/>
          <w:sz w:val="24"/>
          <w:szCs w:val="24"/>
          <w:u w:val="single"/>
        </w:rPr>
        <w:t>Сочинение по творчеству Шолохова</w:t>
      </w:r>
      <w:r w:rsidRPr="009B0EBA">
        <w:rPr>
          <w:sz w:val="24"/>
          <w:szCs w:val="24"/>
          <w:u w:val="single"/>
        </w:rPr>
        <w:t xml:space="preserve">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9B0EBA">
        <w:rPr>
          <w:b/>
          <w:sz w:val="24"/>
          <w:szCs w:val="24"/>
        </w:rPr>
        <w:t>Опорные понятия</w:t>
      </w:r>
      <w:proofErr w:type="gramStart"/>
      <w:r w:rsidRPr="009B0EBA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х</w:t>
      </w:r>
      <w:proofErr w:type="gramEnd"/>
      <w:r w:rsidRPr="0031200F">
        <w:rPr>
          <w:sz w:val="24"/>
          <w:szCs w:val="24"/>
        </w:rPr>
        <w:t>рон</w:t>
      </w:r>
      <w:r>
        <w:rPr>
          <w:sz w:val="24"/>
          <w:szCs w:val="24"/>
        </w:rPr>
        <w:t>отоп романа-эпопеи; гуманистиче</w:t>
      </w:r>
      <w:r w:rsidRPr="0031200F">
        <w:rPr>
          <w:sz w:val="24"/>
          <w:szCs w:val="24"/>
        </w:rPr>
        <w:t xml:space="preserve">ская концепция истории в литературе. </w:t>
      </w:r>
      <w:r w:rsidRPr="009B0EBA">
        <w:rPr>
          <w:b/>
          <w:sz w:val="24"/>
          <w:szCs w:val="24"/>
        </w:rPr>
        <w:t>Внутрипредметные связи:</w:t>
      </w:r>
      <w:r>
        <w:rPr>
          <w:sz w:val="24"/>
          <w:szCs w:val="24"/>
        </w:rPr>
        <w:t xml:space="preserve"> продолжение традиций толстов</w:t>
      </w:r>
      <w:r w:rsidRPr="0031200F">
        <w:rPr>
          <w:sz w:val="24"/>
          <w:szCs w:val="24"/>
        </w:rPr>
        <w:t>ского эпоса в «Тихом Доне</w:t>
      </w:r>
      <w:r>
        <w:rPr>
          <w:sz w:val="24"/>
          <w:szCs w:val="24"/>
        </w:rPr>
        <w:t>» («мысль народная» и «мысль се</w:t>
      </w:r>
      <w:r w:rsidRPr="0031200F">
        <w:rPr>
          <w:sz w:val="24"/>
          <w:szCs w:val="24"/>
        </w:rPr>
        <w:t>мейная»); шолоховский эпос в контексте произведений о Гражданской войне (А. Фадеев, И. Бабель, М. Булгаков).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9B0EBA">
        <w:rPr>
          <w:b/>
          <w:sz w:val="24"/>
          <w:szCs w:val="24"/>
        </w:rPr>
        <w:t>Межпредметные связи</w:t>
      </w:r>
      <w:proofErr w:type="gramStart"/>
      <w:r w:rsidRPr="009B0EBA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и</w:t>
      </w:r>
      <w:proofErr w:type="gramEnd"/>
      <w:r w:rsidRPr="0031200F">
        <w:rPr>
          <w:sz w:val="24"/>
          <w:szCs w:val="24"/>
        </w:rPr>
        <w:t xml:space="preserve">сторические источники романа «Тихий Дон» (труды В. Владимировой, А. Френкеля, М. Корчина и др.); «Тихий Дон» в иллюстрациях художников (С. Корольков, О. Верейский, Ю. Ребров) и киноверсиях (к/ф реж. И. Правова и О. Преображенской (1931), С. Герасимова (1958). </w:t>
      </w:r>
      <w:r w:rsidRPr="009B0EBA">
        <w:rPr>
          <w:b/>
          <w:sz w:val="24"/>
          <w:szCs w:val="24"/>
        </w:rPr>
        <w:t>Для самостоятельного чтения</w:t>
      </w:r>
      <w:proofErr w:type="gramStart"/>
      <w:r w:rsidRPr="0031200F">
        <w:rPr>
          <w:sz w:val="24"/>
          <w:szCs w:val="24"/>
        </w:rPr>
        <w:t>:р</w:t>
      </w:r>
      <w:proofErr w:type="gramEnd"/>
      <w:r w:rsidRPr="0031200F">
        <w:rPr>
          <w:sz w:val="24"/>
          <w:szCs w:val="24"/>
        </w:rPr>
        <w:t xml:space="preserve">ассказы «Лазоревая степь», «Шибалково семя», «Родинка».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9B0EBA">
        <w:rPr>
          <w:b/>
          <w:sz w:val="24"/>
          <w:szCs w:val="24"/>
        </w:rPr>
        <w:t xml:space="preserve">М. А. Булгаков </w:t>
      </w: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Романы </w:t>
      </w:r>
      <w:r w:rsidRPr="009B0EBA">
        <w:rPr>
          <w:b/>
          <w:sz w:val="24"/>
          <w:szCs w:val="24"/>
        </w:rPr>
        <w:t xml:space="preserve">«Белая гвардия»,   «Мастер и Маргарита» — по выбору.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Сатира Булгакова – по выбору. Многослойность исторического пространства в «Белой </w:t>
      </w:r>
      <w:proofErr w:type="gramStart"/>
      <w:r w:rsidRPr="0031200F">
        <w:rPr>
          <w:sz w:val="24"/>
          <w:szCs w:val="24"/>
        </w:rPr>
        <w:t>гвар­дии</w:t>
      </w:r>
      <w:proofErr w:type="gramEnd"/>
      <w:r w:rsidRPr="0031200F">
        <w:rPr>
          <w:sz w:val="24"/>
          <w:szCs w:val="24"/>
        </w:rPr>
        <w:t xml:space="preserve">». Проблема нравственного самоопределения личности в эпоху смуты. Дом Турбиных как островок любви и добра в бурном море Истории. Сатирическое изображение политических временщиков, </w:t>
      </w:r>
      <w:proofErr w:type="gramStart"/>
      <w:r w:rsidRPr="0031200F">
        <w:rPr>
          <w:sz w:val="24"/>
          <w:szCs w:val="24"/>
        </w:rPr>
        <w:t>приспособленцев</w:t>
      </w:r>
      <w:proofErr w:type="gramEnd"/>
      <w:r w:rsidRPr="0031200F">
        <w:rPr>
          <w:sz w:val="24"/>
          <w:szCs w:val="24"/>
        </w:rPr>
        <w:t>, обывателей (ге</w:t>
      </w:r>
      <w:r>
        <w:rPr>
          <w:sz w:val="24"/>
          <w:szCs w:val="24"/>
        </w:rPr>
        <w:t>тман, Тальберг, Лисович). Траге</w:t>
      </w:r>
      <w:r w:rsidRPr="0031200F">
        <w:rPr>
          <w:sz w:val="24"/>
          <w:szCs w:val="24"/>
        </w:rPr>
        <w:t>дия русской интеллигенции как основной пафос романа. «Мастер и Маргарит</w:t>
      </w:r>
      <w:proofErr w:type="gramStart"/>
      <w:r w:rsidRPr="0031200F">
        <w:rPr>
          <w:sz w:val="24"/>
          <w:szCs w:val="24"/>
        </w:rPr>
        <w:t>а»</w:t>
      </w:r>
      <w:proofErr w:type="gramEnd"/>
      <w:r w:rsidRPr="0031200F">
        <w:rPr>
          <w:sz w:val="24"/>
          <w:szCs w:val="24"/>
        </w:rPr>
        <w:t>как«роман-лабиринт»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</w:t>
      </w:r>
      <w:r>
        <w:rPr>
          <w:sz w:val="24"/>
          <w:szCs w:val="24"/>
        </w:rPr>
        <w:t>вучание «ершалаимских» глав. Са</w:t>
      </w:r>
      <w:r w:rsidRPr="0031200F">
        <w:rPr>
          <w:sz w:val="24"/>
          <w:szCs w:val="24"/>
        </w:rPr>
        <w:t>тирическая «дьяволиада» М.</w:t>
      </w:r>
      <w:r>
        <w:rPr>
          <w:sz w:val="24"/>
          <w:szCs w:val="24"/>
        </w:rPr>
        <w:t>А. Булгакова в романе. Неразрыв</w:t>
      </w:r>
      <w:r w:rsidRPr="0031200F">
        <w:rPr>
          <w:sz w:val="24"/>
          <w:szCs w:val="24"/>
        </w:rPr>
        <w:t>ность связи любви и творчества в проблематике «Мастера и Маргариты». Путь Ивана Бездомного в обретении Родины.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9B0EBA">
        <w:rPr>
          <w:b/>
          <w:sz w:val="24"/>
          <w:szCs w:val="24"/>
          <w:u w:val="single"/>
        </w:rPr>
        <w:t>Сочинение по творчеству Булгакова.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9B0EBA">
        <w:rPr>
          <w:b/>
          <w:sz w:val="24"/>
          <w:szCs w:val="24"/>
        </w:rPr>
        <w:t>Опорные понятия</w:t>
      </w:r>
      <w:proofErr w:type="gramStart"/>
      <w:r w:rsidRPr="009B0EBA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«</w:t>
      </w:r>
      <w:proofErr w:type="gramEnd"/>
      <w:r w:rsidRPr="0031200F">
        <w:rPr>
          <w:sz w:val="24"/>
          <w:szCs w:val="24"/>
        </w:rPr>
        <w:t>исторический пейзаж»; карнавальный смех; очерк нравов.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7578A">
        <w:rPr>
          <w:b/>
          <w:sz w:val="24"/>
          <w:szCs w:val="24"/>
        </w:rPr>
        <w:t>Внутрипредметные связи</w:t>
      </w:r>
      <w:proofErr w:type="gramStart"/>
      <w:r w:rsidRPr="00B7578A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е</w:t>
      </w:r>
      <w:proofErr w:type="gramEnd"/>
      <w:r w:rsidRPr="0031200F">
        <w:rPr>
          <w:sz w:val="24"/>
          <w:szCs w:val="24"/>
        </w:rPr>
        <w:t xml:space="preserve">вангельские мотивы в прозе М. Булгакова; традиции мировой литературы в «Мастере и Маргарите» (И.В. Гѐте, Э.Т.А. Гофман, Н.В. Гоголь).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7578A">
        <w:rPr>
          <w:b/>
          <w:sz w:val="24"/>
          <w:szCs w:val="24"/>
        </w:rPr>
        <w:t>Межпредметные связи</w:t>
      </w:r>
      <w:proofErr w:type="gramStart"/>
      <w:r w:rsidRPr="00B7578A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М</w:t>
      </w:r>
      <w:proofErr w:type="gramEnd"/>
      <w:r w:rsidRPr="0031200F">
        <w:rPr>
          <w:sz w:val="24"/>
          <w:szCs w:val="24"/>
        </w:rPr>
        <w:t xml:space="preserve">. Булгаков и театр; сценические и киноинтерпретации произведений М. Булгакова; музыкальные реминисценции в булгаковской прозе.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7578A">
        <w:rPr>
          <w:b/>
          <w:sz w:val="24"/>
          <w:szCs w:val="24"/>
        </w:rPr>
        <w:t>Для самостоятельного чтения</w:t>
      </w:r>
      <w:proofErr w:type="gramStart"/>
      <w:r w:rsidRPr="0031200F">
        <w:rPr>
          <w:sz w:val="24"/>
          <w:szCs w:val="24"/>
        </w:rPr>
        <w:t>:р</w:t>
      </w:r>
      <w:proofErr w:type="gramEnd"/>
      <w:r w:rsidRPr="0031200F">
        <w:rPr>
          <w:sz w:val="24"/>
          <w:szCs w:val="24"/>
        </w:rPr>
        <w:t xml:space="preserve">ассказ «Красная корона», повесть «Собачье сердце», пьесы «Бег», «Дни Турбиных».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B7578A">
        <w:rPr>
          <w:b/>
          <w:sz w:val="24"/>
          <w:szCs w:val="24"/>
        </w:rPr>
        <w:t xml:space="preserve">  Б. Л. Пастернак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7578A">
        <w:rPr>
          <w:b/>
          <w:sz w:val="24"/>
          <w:szCs w:val="24"/>
        </w:rPr>
        <w:t>Стихотворения «Февраль. Достать чернил и плакать!..», «Снег идет», «Плачущий сад», «В больнице», «Зимняя ночь», «Гамлет», «Во всеммне хочется дойти до самой сути...», «Определение поэзии», «Гефсиманский сад» и др. по выбору.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Единство человеческой души и стихии мира в лирике Б.Л. Пастернака. Неразрывность связи человека и природы, их взаимотворчество. Любовь </w:t>
      </w:r>
      <w:r>
        <w:rPr>
          <w:sz w:val="24"/>
          <w:szCs w:val="24"/>
        </w:rPr>
        <w:t>и поэзия, жизнь и смерть в фило</w:t>
      </w:r>
      <w:r w:rsidRPr="0031200F">
        <w:rPr>
          <w:sz w:val="24"/>
          <w:szCs w:val="24"/>
        </w:rPr>
        <w:t xml:space="preserve">софской концепции Б.Л. Пастернака. Трагизм гамлетовского противостояния художника и эпохи в позднем творчестве </w:t>
      </w:r>
      <w:proofErr w:type="gramStart"/>
      <w:r w:rsidRPr="0031200F">
        <w:rPr>
          <w:sz w:val="24"/>
          <w:szCs w:val="24"/>
        </w:rPr>
        <w:t>поэ­та</w:t>
      </w:r>
      <w:proofErr w:type="gramEnd"/>
      <w:r w:rsidRPr="0031200F">
        <w:rPr>
          <w:sz w:val="24"/>
          <w:szCs w:val="24"/>
        </w:rPr>
        <w:t xml:space="preserve">. Метафорическое богатство и образная яркость лирики Б.Л. Пастернака.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7578A">
        <w:rPr>
          <w:b/>
          <w:sz w:val="24"/>
          <w:szCs w:val="24"/>
        </w:rPr>
        <w:t>Роман</w:t>
      </w:r>
      <w:proofErr w:type="gramStart"/>
      <w:r w:rsidRPr="00B7578A">
        <w:rPr>
          <w:b/>
          <w:sz w:val="24"/>
          <w:szCs w:val="24"/>
        </w:rPr>
        <w:t>«Д</w:t>
      </w:r>
      <w:proofErr w:type="gramEnd"/>
      <w:r w:rsidRPr="00B7578A">
        <w:rPr>
          <w:b/>
          <w:sz w:val="24"/>
          <w:szCs w:val="24"/>
        </w:rPr>
        <w:t>октор Живаго».</w:t>
      </w:r>
      <w:r w:rsidRPr="0031200F">
        <w:rPr>
          <w:sz w:val="24"/>
          <w:szCs w:val="24"/>
        </w:rPr>
        <w:t xml:space="preserve"> Черты нового лирико-ре</w:t>
      </w:r>
      <w:r>
        <w:rPr>
          <w:sz w:val="24"/>
          <w:szCs w:val="24"/>
        </w:rPr>
        <w:t>лигиозного повествования в рома</w:t>
      </w:r>
      <w:r w:rsidRPr="0031200F">
        <w:rPr>
          <w:sz w:val="24"/>
          <w:szCs w:val="24"/>
        </w:rPr>
        <w:t xml:space="preserve">не Б.Л. Пастернака. Фигура Юрия Живаго и проблема интеллигенции и революции в романе. Нравственные искания героя, его отношение к революционной доктрине «переделки </w:t>
      </w:r>
      <w:proofErr w:type="gramStart"/>
      <w:r w:rsidRPr="0031200F">
        <w:rPr>
          <w:sz w:val="24"/>
          <w:szCs w:val="24"/>
        </w:rPr>
        <w:t>жиз­ни</w:t>
      </w:r>
      <w:proofErr w:type="gramEnd"/>
      <w:r w:rsidRPr="0031200F">
        <w:rPr>
          <w:sz w:val="24"/>
          <w:szCs w:val="24"/>
        </w:rPr>
        <w:t>». «Стихотворения Юр</w:t>
      </w:r>
      <w:r>
        <w:rPr>
          <w:sz w:val="24"/>
          <w:szCs w:val="24"/>
        </w:rPr>
        <w:t>ия Живаго» как финальный лириче</w:t>
      </w:r>
      <w:r w:rsidRPr="0031200F">
        <w:rPr>
          <w:sz w:val="24"/>
          <w:szCs w:val="24"/>
        </w:rPr>
        <w:t xml:space="preserve">ский аккорд повествования.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7578A">
        <w:rPr>
          <w:b/>
          <w:sz w:val="24"/>
          <w:szCs w:val="24"/>
        </w:rPr>
        <w:t>Опорные понятия</w:t>
      </w:r>
      <w:proofErr w:type="gramStart"/>
      <w:r w:rsidRPr="00B7578A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м</w:t>
      </w:r>
      <w:proofErr w:type="gramEnd"/>
      <w:r w:rsidRPr="0031200F">
        <w:rPr>
          <w:sz w:val="24"/>
          <w:szCs w:val="24"/>
        </w:rPr>
        <w:t xml:space="preserve">етафорический ряд; лирико-религиозная проза. </w:t>
      </w:r>
    </w:p>
    <w:p w:rsidR="00381B1A" w:rsidRPr="00B7578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B7578A">
        <w:rPr>
          <w:b/>
          <w:sz w:val="24"/>
          <w:szCs w:val="24"/>
        </w:rPr>
        <w:t>Внутрипредметные связи</w:t>
      </w:r>
      <w:r w:rsidRPr="0031200F">
        <w:rPr>
          <w:sz w:val="24"/>
          <w:szCs w:val="24"/>
        </w:rPr>
        <w:t xml:space="preserve">: Б. Пастернак и поэзия русского футуризма; евангельская и шекспировская темы в лирике и </w:t>
      </w:r>
      <w:r w:rsidRPr="00B7578A">
        <w:rPr>
          <w:sz w:val="24"/>
          <w:szCs w:val="24"/>
        </w:rPr>
        <w:t>прозе поэта; Б. Пастернак и В. Маяковский.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7578A">
        <w:rPr>
          <w:b/>
          <w:sz w:val="24"/>
          <w:szCs w:val="24"/>
        </w:rPr>
        <w:t>Межпредметные связи:</w:t>
      </w:r>
      <w:r>
        <w:rPr>
          <w:sz w:val="24"/>
          <w:szCs w:val="24"/>
        </w:rPr>
        <w:t xml:space="preserve"> рисунки Л.О. Пастернака; музы</w:t>
      </w:r>
      <w:r w:rsidRPr="0031200F">
        <w:rPr>
          <w:sz w:val="24"/>
          <w:szCs w:val="24"/>
        </w:rPr>
        <w:t>кальные образы Ф. Шопена в лирике Б. Пастернака.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7578A">
        <w:rPr>
          <w:b/>
          <w:sz w:val="24"/>
          <w:szCs w:val="24"/>
        </w:rPr>
        <w:t>Для самостоятельного чтения:</w:t>
      </w:r>
      <w:r w:rsidRPr="0031200F">
        <w:rPr>
          <w:sz w:val="24"/>
          <w:szCs w:val="24"/>
        </w:rPr>
        <w:t xml:space="preserve"> циклы «Сестра моя — жизнь », «Когда разгуляется», поэма «Девятьсот пятый год».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B7578A">
        <w:rPr>
          <w:b/>
          <w:sz w:val="24"/>
          <w:szCs w:val="24"/>
        </w:rPr>
        <w:t xml:space="preserve"> ПрозаА. П. Платонова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7578A">
        <w:rPr>
          <w:b/>
          <w:sz w:val="24"/>
          <w:szCs w:val="24"/>
        </w:rPr>
        <w:t>Рассказы «Возвр</w:t>
      </w:r>
      <w:r>
        <w:rPr>
          <w:b/>
          <w:sz w:val="24"/>
          <w:szCs w:val="24"/>
        </w:rPr>
        <w:t>ащение», «Июльская гроза», пове</w:t>
      </w:r>
      <w:r w:rsidRPr="00B7578A">
        <w:rPr>
          <w:b/>
          <w:sz w:val="24"/>
          <w:szCs w:val="24"/>
        </w:rPr>
        <w:t>сти «Сокровенный человек», «Котлован» —  по выбору</w:t>
      </w:r>
      <w:r w:rsidRPr="0031200F">
        <w:rPr>
          <w:sz w:val="24"/>
          <w:szCs w:val="24"/>
        </w:rPr>
        <w:t>. Оригинальность, самобытность художественного мира А.П. Платонова. Тип платоновского героя — мечтателя, роман­тика, правдоискателя. «Детскость» стиля и язы</w:t>
      </w:r>
      <w:r>
        <w:rPr>
          <w:sz w:val="24"/>
          <w:szCs w:val="24"/>
        </w:rPr>
        <w:t>ка писателя, те</w:t>
      </w:r>
      <w:r w:rsidRPr="0031200F">
        <w:rPr>
          <w:sz w:val="24"/>
          <w:szCs w:val="24"/>
        </w:rPr>
        <w:t>ма детства в прозе А.П. Пл</w:t>
      </w:r>
      <w:r>
        <w:rPr>
          <w:sz w:val="24"/>
          <w:szCs w:val="24"/>
        </w:rPr>
        <w:t>атонова. Соотношение «задумчиво</w:t>
      </w:r>
      <w:r w:rsidRPr="0031200F">
        <w:rPr>
          <w:sz w:val="24"/>
          <w:szCs w:val="24"/>
        </w:rPr>
        <w:t>го» авторского героя с рево</w:t>
      </w:r>
      <w:r>
        <w:rPr>
          <w:sz w:val="24"/>
          <w:szCs w:val="24"/>
        </w:rPr>
        <w:t xml:space="preserve">люционной доктриной «всеобщего </w:t>
      </w:r>
      <w:r w:rsidRPr="0031200F">
        <w:rPr>
          <w:sz w:val="24"/>
          <w:szCs w:val="24"/>
        </w:rPr>
        <w:t>счастья». Смысл трагическог</w:t>
      </w:r>
      <w:r>
        <w:rPr>
          <w:sz w:val="24"/>
          <w:szCs w:val="24"/>
        </w:rPr>
        <w:t>о финала повести «Котлован», фи</w:t>
      </w:r>
      <w:r w:rsidRPr="0031200F">
        <w:rPr>
          <w:sz w:val="24"/>
          <w:szCs w:val="24"/>
        </w:rPr>
        <w:t xml:space="preserve">лософская многозначность ее названия. Роль «ключевых» слов-понятий в художественной системе писателя. </w:t>
      </w:r>
      <w:r w:rsidRPr="00B7578A">
        <w:rPr>
          <w:b/>
          <w:sz w:val="24"/>
          <w:szCs w:val="24"/>
        </w:rPr>
        <w:t>Опорные понятия:</w:t>
      </w:r>
      <w:r w:rsidRPr="0031200F">
        <w:rPr>
          <w:sz w:val="24"/>
          <w:szCs w:val="24"/>
        </w:rPr>
        <w:t xml:space="preserve"> инд</w:t>
      </w:r>
      <w:r>
        <w:rPr>
          <w:sz w:val="24"/>
          <w:szCs w:val="24"/>
        </w:rPr>
        <w:t>ивидуализированный стиль писате</w:t>
      </w:r>
      <w:r w:rsidRPr="0031200F">
        <w:rPr>
          <w:sz w:val="24"/>
          <w:szCs w:val="24"/>
        </w:rPr>
        <w:t xml:space="preserve">ля; литературная антиутопия. </w:t>
      </w:r>
      <w:r w:rsidRPr="00B7578A">
        <w:rPr>
          <w:b/>
          <w:sz w:val="24"/>
          <w:szCs w:val="24"/>
        </w:rPr>
        <w:t>Внутрипредметные связи</w:t>
      </w:r>
      <w:proofErr w:type="gramStart"/>
      <w:r w:rsidRPr="00B7578A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ж</w:t>
      </w:r>
      <w:proofErr w:type="gramEnd"/>
      <w:r w:rsidRPr="0031200F">
        <w:rPr>
          <w:sz w:val="24"/>
          <w:szCs w:val="24"/>
        </w:rPr>
        <w:t xml:space="preserve">анр антиутопии в творчестве А. Платонова и Е. Замятина. Шариков А.П. Платонова и Шариков М.А. Булгакова («Сокровенный человек» — «Собачье сердце»). </w:t>
      </w:r>
      <w:r w:rsidRPr="00B7578A">
        <w:rPr>
          <w:b/>
          <w:sz w:val="24"/>
          <w:szCs w:val="24"/>
        </w:rPr>
        <w:t>Межпредметные связи</w:t>
      </w:r>
      <w:proofErr w:type="gramStart"/>
      <w:r w:rsidRPr="00B7578A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п</w:t>
      </w:r>
      <w:proofErr w:type="gramEnd"/>
      <w:r w:rsidRPr="0031200F">
        <w:rPr>
          <w:sz w:val="24"/>
          <w:szCs w:val="24"/>
        </w:rPr>
        <w:t xml:space="preserve">роза А. Платонова и живопись П. Филонова.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7578A">
        <w:rPr>
          <w:b/>
          <w:sz w:val="24"/>
          <w:szCs w:val="24"/>
        </w:rPr>
        <w:t>Для самостоятельного чтения:</w:t>
      </w:r>
      <w:r>
        <w:rPr>
          <w:sz w:val="24"/>
          <w:szCs w:val="24"/>
        </w:rPr>
        <w:t xml:space="preserve"> рассказы «Родина электричества</w:t>
      </w:r>
      <w:r w:rsidRPr="0031200F">
        <w:rPr>
          <w:sz w:val="24"/>
          <w:szCs w:val="24"/>
        </w:rPr>
        <w:t xml:space="preserve">», «Старый механик», повесть «Джан 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B7578A">
        <w:rPr>
          <w:b/>
          <w:sz w:val="24"/>
          <w:szCs w:val="24"/>
        </w:rPr>
        <w:t xml:space="preserve">Жизнь и творчествоВ.В. Набокова (обзор) </w:t>
      </w: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B7578A">
        <w:rPr>
          <w:b/>
          <w:sz w:val="24"/>
          <w:szCs w:val="24"/>
        </w:rPr>
        <w:t xml:space="preserve"> Роман «Машенька».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Драматизм эмигрантского небытия героев «Машеньки». Образ Ганина и тип «героя компромисса». Своеобразие сюжетно-временной организации повествования. Черты чеховских «</w:t>
      </w:r>
      <w:proofErr w:type="gramStart"/>
      <w:r w:rsidRPr="0031200F">
        <w:rPr>
          <w:sz w:val="24"/>
          <w:szCs w:val="24"/>
        </w:rPr>
        <w:t>недотеп</w:t>
      </w:r>
      <w:proofErr w:type="gramEnd"/>
      <w:r w:rsidRPr="0031200F">
        <w:rPr>
          <w:sz w:val="24"/>
          <w:szCs w:val="24"/>
        </w:rPr>
        <w:t>» в обывателях панси</w:t>
      </w:r>
      <w:r>
        <w:rPr>
          <w:sz w:val="24"/>
          <w:szCs w:val="24"/>
        </w:rPr>
        <w:t>она фрау Дорн. Словесная пласти</w:t>
      </w:r>
      <w:r w:rsidRPr="0031200F">
        <w:rPr>
          <w:sz w:val="24"/>
          <w:szCs w:val="24"/>
        </w:rPr>
        <w:t xml:space="preserve">ка Набокова в раскрытии внутренней жизни героев и описании «вещного» быта. Горько-ироническое звучание финала романа.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7578A">
        <w:rPr>
          <w:b/>
          <w:sz w:val="24"/>
          <w:szCs w:val="24"/>
        </w:rPr>
        <w:t>Опорные понятия</w:t>
      </w:r>
      <w:proofErr w:type="gramStart"/>
      <w:r w:rsidRPr="00B7578A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л</w:t>
      </w:r>
      <w:proofErr w:type="gramEnd"/>
      <w:r w:rsidRPr="0031200F">
        <w:rPr>
          <w:sz w:val="24"/>
          <w:szCs w:val="24"/>
        </w:rPr>
        <w:t xml:space="preserve">итарная проза; литературное двуязычие.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7578A">
        <w:rPr>
          <w:b/>
          <w:sz w:val="24"/>
          <w:szCs w:val="24"/>
        </w:rPr>
        <w:t>Внутрипредметные связи</w:t>
      </w:r>
      <w:proofErr w:type="gramStart"/>
      <w:r w:rsidRPr="00B7578A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п</w:t>
      </w:r>
      <w:proofErr w:type="gramEnd"/>
      <w:r w:rsidRPr="0031200F">
        <w:rPr>
          <w:sz w:val="24"/>
          <w:szCs w:val="24"/>
        </w:rPr>
        <w:t xml:space="preserve">ушкинские реминисценции и романе «Машенька»; В. Набоков и </w:t>
      </w:r>
      <w:proofErr w:type="spellStart"/>
      <w:r w:rsidRPr="0031200F">
        <w:rPr>
          <w:sz w:val="24"/>
          <w:szCs w:val="24"/>
        </w:rPr>
        <w:t>И</w:t>
      </w:r>
      <w:proofErr w:type="spellEnd"/>
      <w:r w:rsidRPr="0031200F">
        <w:rPr>
          <w:sz w:val="24"/>
          <w:szCs w:val="24"/>
        </w:rPr>
        <w:t xml:space="preserve">. Бунин.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7578A">
        <w:rPr>
          <w:b/>
          <w:sz w:val="24"/>
          <w:szCs w:val="24"/>
        </w:rPr>
        <w:t>Межпредметные связи</w:t>
      </w:r>
      <w:proofErr w:type="gramStart"/>
      <w:r w:rsidRPr="0031200F">
        <w:rPr>
          <w:sz w:val="24"/>
          <w:szCs w:val="24"/>
        </w:rPr>
        <w:t>:л</w:t>
      </w:r>
      <w:proofErr w:type="gramEnd"/>
      <w:r w:rsidRPr="0031200F">
        <w:rPr>
          <w:sz w:val="24"/>
          <w:szCs w:val="24"/>
        </w:rPr>
        <w:t xml:space="preserve">итературное двуязычие в творче­стве В. Набокова; размышления писателя о художественном значении русского языка.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B7578A">
        <w:rPr>
          <w:b/>
          <w:sz w:val="24"/>
          <w:szCs w:val="24"/>
        </w:rPr>
        <w:t>Для самостоятельного чтения:</w:t>
      </w:r>
      <w:r w:rsidRPr="0031200F">
        <w:rPr>
          <w:sz w:val="24"/>
          <w:szCs w:val="24"/>
        </w:rPr>
        <w:t xml:space="preserve"> рассказ «Облако, озеро, башня », роман «Защита Лужина».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Pr="00B7578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B7578A">
        <w:rPr>
          <w:b/>
          <w:sz w:val="24"/>
          <w:szCs w:val="24"/>
        </w:rPr>
        <w:t xml:space="preserve">Великая Отечественная война и еѐ художественное осмысление в русской литературе. Литературный процесс 50-х – начала 80-х годов (обзор).  </w:t>
      </w:r>
    </w:p>
    <w:p w:rsidR="00381B1A" w:rsidRPr="00B7578A" w:rsidRDefault="00381B1A" w:rsidP="00381B1A">
      <w:pPr>
        <w:spacing w:line="240" w:lineRule="auto"/>
        <w:ind w:firstLine="0"/>
        <w:rPr>
          <w:b/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Отражение летописи </w:t>
      </w:r>
      <w:r>
        <w:rPr>
          <w:sz w:val="24"/>
          <w:szCs w:val="24"/>
        </w:rPr>
        <w:t>военных лет в произведениях рус</w:t>
      </w:r>
      <w:r w:rsidRPr="0031200F">
        <w:rPr>
          <w:sz w:val="24"/>
          <w:szCs w:val="24"/>
        </w:rPr>
        <w:t xml:space="preserve">ских писателей.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Публицистика времен войны (А. Толстой, И. Эренбург, Л. Леонов, О. Берггольц, Ю. Гроссман и др.). Лирика военных лет</w:t>
      </w:r>
      <w:proofErr w:type="gramStart"/>
      <w:r w:rsidRPr="0031200F">
        <w:rPr>
          <w:sz w:val="24"/>
          <w:szCs w:val="24"/>
        </w:rPr>
        <w:t>.П</w:t>
      </w:r>
      <w:proofErr w:type="gramEnd"/>
      <w:r w:rsidRPr="0031200F">
        <w:rPr>
          <w:sz w:val="24"/>
          <w:szCs w:val="24"/>
        </w:rPr>
        <w:t>есенная поэзия В. Лебедева-Кумача, М. Исаковского, Л. Ошанина, Е. Долматовского, А. Суркова, А. Фатьянова, К. Симонова. «Моабитские тетради» Муссы Джалиля. Жанр поэмы в литературной летописи войн</w:t>
      </w:r>
      <w:proofErr w:type="gramStart"/>
      <w:r w:rsidRPr="0031200F">
        <w:rPr>
          <w:sz w:val="24"/>
          <w:szCs w:val="24"/>
        </w:rPr>
        <w:t>ы(</w:t>
      </w:r>
      <w:proofErr w:type="gramEnd"/>
      <w:r w:rsidRPr="0031200F">
        <w:rPr>
          <w:sz w:val="24"/>
          <w:szCs w:val="24"/>
        </w:rPr>
        <w:t>«Зоя» М. Алигер, «Сын» П. Антокольского, «Двадцать восемь» М. Светлова и др.).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 Поэма А. Твардовского «Василий Теркин» как вершинное произведение времен войны. Прославление под­вига народа и русского солдата в «</w:t>
      </w:r>
      <w:proofErr w:type="gramStart"/>
      <w:r w:rsidRPr="0031200F">
        <w:rPr>
          <w:sz w:val="24"/>
          <w:szCs w:val="24"/>
        </w:rPr>
        <w:t>Книге про бойца</w:t>
      </w:r>
      <w:proofErr w:type="gramEnd"/>
      <w:r w:rsidRPr="0031200F">
        <w:rPr>
          <w:sz w:val="24"/>
          <w:szCs w:val="24"/>
        </w:rPr>
        <w:t>».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 Проза о войне</w:t>
      </w:r>
      <w:proofErr w:type="gramStart"/>
      <w:r w:rsidRPr="0031200F">
        <w:rPr>
          <w:sz w:val="24"/>
          <w:szCs w:val="24"/>
        </w:rPr>
        <w:t>.«</w:t>
      </w:r>
      <w:proofErr w:type="gramEnd"/>
      <w:r w:rsidRPr="0031200F">
        <w:rPr>
          <w:sz w:val="24"/>
          <w:szCs w:val="24"/>
        </w:rPr>
        <w:t xml:space="preserve">Дни и ночи» К. Симонова, «Звезда» Э. Казакевича, «Спутники» В. Пановой, «Молодая гвардия» А. Фадеева, «Повесть о настоящем человеке» Б. Полевого, «Судьба человека» М. Шолохова и др.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Осмысление Великой Победы 1945 года в 40—50-е годы XX века.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Поэзия Ю. Друниной, М. Дудина, М. Луконина, С. Орлова, А. Межирова. Повесть «В окопах Сталинграда» В. Некрасова.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proofErr w:type="gramStart"/>
      <w:r w:rsidRPr="0031200F">
        <w:rPr>
          <w:sz w:val="24"/>
          <w:szCs w:val="24"/>
        </w:rPr>
        <w:t>Проза советских писа</w:t>
      </w:r>
      <w:r>
        <w:rPr>
          <w:sz w:val="24"/>
          <w:szCs w:val="24"/>
        </w:rPr>
        <w:t>телей, выходящая за рамки норма</w:t>
      </w:r>
      <w:r w:rsidRPr="0031200F">
        <w:rPr>
          <w:sz w:val="24"/>
          <w:szCs w:val="24"/>
        </w:rPr>
        <w:t xml:space="preserve">тивов социалистического реализма (повести К. Паустовского, роман Л. </w:t>
      </w:r>
      <w:r w:rsidRPr="00E2650E">
        <w:rPr>
          <w:sz w:val="24"/>
          <w:szCs w:val="24"/>
        </w:rPr>
        <w:t>Леонова «</w:t>
      </w:r>
      <w:r w:rsidRPr="0031200F">
        <w:rPr>
          <w:sz w:val="24"/>
          <w:szCs w:val="24"/>
        </w:rPr>
        <w:t>Русский лес», очерки «Районные будни» В. Овечкина и дрВ.</w:t>
      </w:r>
      <w:proofErr w:type="gramEnd"/>
      <w:r w:rsidRPr="0031200F">
        <w:rPr>
          <w:sz w:val="24"/>
          <w:szCs w:val="24"/>
        </w:rPr>
        <w:t xml:space="preserve"> Розова, В. Аксенова, А. Солженицына и др.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Поэтическая «оттепель»: «громкая» (эстрадная) и «тихая» лирика. Своеобразие поэзии</w:t>
      </w:r>
      <w:r>
        <w:rPr>
          <w:sz w:val="24"/>
          <w:szCs w:val="24"/>
        </w:rPr>
        <w:t xml:space="preserve"> Е. Евтушенко, Р. Рождественско</w:t>
      </w:r>
      <w:r w:rsidRPr="0031200F">
        <w:rPr>
          <w:sz w:val="24"/>
          <w:szCs w:val="24"/>
        </w:rPr>
        <w:t xml:space="preserve">го, А. Вознесенского, Б. Ахмадулиной, Н. Рубцова, Ю. </w:t>
      </w:r>
      <w:proofErr w:type="gramStart"/>
      <w:r w:rsidRPr="0031200F">
        <w:rPr>
          <w:sz w:val="24"/>
          <w:szCs w:val="24"/>
        </w:rPr>
        <w:t>Кузне­цова</w:t>
      </w:r>
      <w:proofErr w:type="gramEnd"/>
      <w:r w:rsidRPr="0031200F">
        <w:rPr>
          <w:sz w:val="24"/>
          <w:szCs w:val="24"/>
        </w:rPr>
        <w:t xml:space="preserve"> и др.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 «Окопный реализм» писателей-фронтовиков 60—70-хгодов</w:t>
      </w:r>
      <w:proofErr w:type="gramStart"/>
      <w:r w:rsidRPr="0031200F">
        <w:rPr>
          <w:sz w:val="24"/>
          <w:szCs w:val="24"/>
        </w:rPr>
        <w:t>.П</w:t>
      </w:r>
      <w:proofErr w:type="gramEnd"/>
      <w:r w:rsidRPr="0031200F">
        <w:rPr>
          <w:sz w:val="24"/>
          <w:szCs w:val="24"/>
        </w:rPr>
        <w:t xml:space="preserve">роза Ю. Бондарева, К. Воробьева, А. Ананьева, В. Кондратьева, Б. Васильева, Е. Носова, В. Астафьева.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2650E">
        <w:rPr>
          <w:b/>
          <w:sz w:val="24"/>
          <w:szCs w:val="24"/>
        </w:rPr>
        <w:t xml:space="preserve">«Оттепель» 1953—1964 годов— </w:t>
      </w:r>
      <w:proofErr w:type="gramStart"/>
      <w:r w:rsidRPr="00E2650E">
        <w:rPr>
          <w:b/>
          <w:sz w:val="24"/>
          <w:szCs w:val="24"/>
        </w:rPr>
        <w:t>ро</w:t>
      </w:r>
      <w:proofErr w:type="gramEnd"/>
      <w:r w:rsidRPr="00E2650E">
        <w:rPr>
          <w:b/>
          <w:sz w:val="24"/>
          <w:szCs w:val="24"/>
        </w:rPr>
        <w:t>ждение нового типа литературного движения.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Новый характер взаимосвязей пи</w:t>
      </w:r>
      <w:r w:rsidRPr="0031200F">
        <w:rPr>
          <w:sz w:val="24"/>
          <w:szCs w:val="24"/>
        </w:rPr>
        <w:t>сателя и общества в произв</w:t>
      </w:r>
      <w:r>
        <w:rPr>
          <w:sz w:val="24"/>
          <w:szCs w:val="24"/>
        </w:rPr>
        <w:t>едениях В. Дудинцева, В. Тендря</w:t>
      </w:r>
      <w:r w:rsidRPr="0031200F">
        <w:rPr>
          <w:sz w:val="24"/>
          <w:szCs w:val="24"/>
        </w:rPr>
        <w:t xml:space="preserve">кова,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«Деревенская проза» 50—80-х годов</w:t>
      </w:r>
      <w:proofErr w:type="gramStart"/>
      <w:r w:rsidRPr="0031200F">
        <w:rPr>
          <w:sz w:val="24"/>
          <w:szCs w:val="24"/>
        </w:rPr>
        <w:t>.П</w:t>
      </w:r>
      <w:proofErr w:type="gramEnd"/>
      <w:r w:rsidRPr="0031200F">
        <w:rPr>
          <w:sz w:val="24"/>
          <w:szCs w:val="24"/>
        </w:rPr>
        <w:t>роизведения С. За­лыгина, Б. Можаева, В. Солоухина, Ю. Казакова, Ф.Абрамова, В. Белова и др.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 Рождение мифо-фолькл</w:t>
      </w:r>
      <w:r>
        <w:rPr>
          <w:sz w:val="24"/>
          <w:szCs w:val="24"/>
        </w:rPr>
        <w:t>орного реализма (повести В. Рас</w:t>
      </w:r>
      <w:r w:rsidRPr="0031200F">
        <w:rPr>
          <w:sz w:val="24"/>
          <w:szCs w:val="24"/>
        </w:rPr>
        <w:t xml:space="preserve">путина «Последний срок», «Прощание с Матѐрой» и др.).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Нравственно-философская проблематика пьес А. Вампилова, прозы В.Астафьева, Ю. Трифонова, В. Маканина, Ю. Домбровского, В. Крупина.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2650E">
        <w:rPr>
          <w:b/>
          <w:sz w:val="24"/>
          <w:szCs w:val="24"/>
        </w:rPr>
        <w:t>Историческая романистика 60—80-х годов</w:t>
      </w:r>
      <w:r w:rsidRPr="0031200F">
        <w:rPr>
          <w:sz w:val="24"/>
          <w:szCs w:val="24"/>
        </w:rPr>
        <w:t>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Романы В. Пи</w:t>
      </w:r>
      <w:r w:rsidRPr="0031200F">
        <w:rPr>
          <w:sz w:val="24"/>
          <w:szCs w:val="24"/>
        </w:rPr>
        <w:t xml:space="preserve">куля, Д. Балашова, В. Чивилихина.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1218EE">
        <w:rPr>
          <w:b/>
          <w:sz w:val="24"/>
          <w:szCs w:val="24"/>
        </w:rPr>
        <w:t>«Лагерная» тема</w:t>
      </w:r>
      <w:r>
        <w:rPr>
          <w:sz w:val="24"/>
          <w:szCs w:val="24"/>
        </w:rPr>
        <w:t xml:space="preserve"> в произве</w:t>
      </w:r>
      <w:r w:rsidRPr="0031200F">
        <w:rPr>
          <w:sz w:val="24"/>
          <w:szCs w:val="24"/>
        </w:rPr>
        <w:t xml:space="preserve">дениях В. Шаламова, Е. Гинзбург, О. Волкова, А. Жигулина.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1218EE">
        <w:rPr>
          <w:b/>
          <w:sz w:val="24"/>
          <w:szCs w:val="24"/>
        </w:rPr>
        <w:t xml:space="preserve">Авторская песня </w:t>
      </w:r>
      <w:r w:rsidRPr="0031200F">
        <w:rPr>
          <w:sz w:val="24"/>
          <w:szCs w:val="24"/>
        </w:rPr>
        <w:t>как песенный монотеатр 70—80-х годов</w:t>
      </w:r>
      <w:proofErr w:type="gramStart"/>
      <w:r w:rsidRPr="0031200F">
        <w:rPr>
          <w:sz w:val="24"/>
          <w:szCs w:val="24"/>
        </w:rPr>
        <w:t>.П</w:t>
      </w:r>
      <w:proofErr w:type="gramEnd"/>
      <w:r w:rsidRPr="0031200F">
        <w:rPr>
          <w:sz w:val="24"/>
          <w:szCs w:val="24"/>
        </w:rPr>
        <w:t xml:space="preserve">оэзия Ю. Визбора, А. Галича, Б. Окуджавы, В. Высоцкого, А. Башлачева.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E2650E">
        <w:rPr>
          <w:b/>
          <w:sz w:val="24"/>
          <w:szCs w:val="24"/>
        </w:rPr>
        <w:t xml:space="preserve">А. Т. Твардовский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2650E">
        <w:rPr>
          <w:b/>
          <w:sz w:val="24"/>
          <w:szCs w:val="24"/>
        </w:rPr>
        <w:t xml:space="preserve"> </w:t>
      </w:r>
      <w:proofErr w:type="gramStart"/>
      <w:r w:rsidRPr="00E2650E">
        <w:rPr>
          <w:b/>
          <w:sz w:val="24"/>
          <w:szCs w:val="24"/>
        </w:rPr>
        <w:t>Стихотворения «Вся суть в одном-единственном заве­те...», «О сущем», «Дробится рваный цоколь монумента...», «Я знаю, никакой моей вины...», «Памяти матери», «Я сам дознаюсь, доищусь...», «В чем хочешь человечество вини…» и др. по выбору.</w:t>
      </w:r>
      <w:proofErr w:type="gramEnd"/>
    </w:p>
    <w:p w:rsidR="00381B1A" w:rsidRPr="00E2650E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Доверительность и тепло</w:t>
      </w:r>
      <w:r>
        <w:rPr>
          <w:sz w:val="24"/>
          <w:szCs w:val="24"/>
        </w:rPr>
        <w:t>та лирической интонации А. Твар</w:t>
      </w:r>
      <w:r w:rsidRPr="0031200F">
        <w:rPr>
          <w:sz w:val="24"/>
          <w:szCs w:val="24"/>
        </w:rPr>
        <w:t xml:space="preserve">довского. Любовь к «правде сущей» как основной мотив «лирического эпоса» художника. Память войны, тема </w:t>
      </w:r>
      <w:proofErr w:type="gramStart"/>
      <w:r w:rsidRPr="0031200F">
        <w:rPr>
          <w:sz w:val="24"/>
          <w:szCs w:val="24"/>
        </w:rPr>
        <w:t>нравствен­ных</w:t>
      </w:r>
      <w:proofErr w:type="gramEnd"/>
      <w:r w:rsidRPr="0031200F">
        <w:rPr>
          <w:sz w:val="24"/>
          <w:szCs w:val="24"/>
        </w:rPr>
        <w:t xml:space="preserve"> испытаний на дорогах истории в произведениях разных лет. Философская проблематика поздней лирики поэ</w:t>
      </w:r>
      <w:r>
        <w:rPr>
          <w:sz w:val="24"/>
          <w:szCs w:val="24"/>
        </w:rPr>
        <w:t>та. Поэма   «По праву памяти»</w:t>
      </w:r>
      <w:r w:rsidRPr="0031200F">
        <w:rPr>
          <w:sz w:val="24"/>
          <w:szCs w:val="24"/>
        </w:rPr>
        <w:t xml:space="preserve"> как поэма-исповедь, поэма-завещание. Тема прошлого, настоящего и будущего в свете исторической памяти, уроков пережитого</w:t>
      </w:r>
      <w:r>
        <w:rPr>
          <w:sz w:val="24"/>
          <w:szCs w:val="24"/>
        </w:rPr>
        <w:t>. Гражданственность и нравствен</w:t>
      </w:r>
      <w:r w:rsidRPr="0031200F">
        <w:rPr>
          <w:sz w:val="24"/>
          <w:szCs w:val="24"/>
        </w:rPr>
        <w:t xml:space="preserve">ная высота позиции </w:t>
      </w:r>
      <w:r w:rsidRPr="00E2650E">
        <w:rPr>
          <w:sz w:val="24"/>
          <w:szCs w:val="24"/>
        </w:rPr>
        <w:t xml:space="preserve">автора.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2650E">
        <w:rPr>
          <w:b/>
          <w:sz w:val="24"/>
          <w:szCs w:val="24"/>
        </w:rPr>
        <w:t>Опорные понятия</w:t>
      </w:r>
      <w:proofErr w:type="gramStart"/>
      <w:r w:rsidRPr="0031200F">
        <w:rPr>
          <w:sz w:val="24"/>
          <w:szCs w:val="24"/>
        </w:rPr>
        <w:t>:л</w:t>
      </w:r>
      <w:proofErr w:type="gramEnd"/>
      <w:r w:rsidRPr="0031200F">
        <w:rPr>
          <w:sz w:val="24"/>
          <w:szCs w:val="24"/>
        </w:rPr>
        <w:t xml:space="preserve">ирико-патриотический пафос; лириче­ский эпос.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2650E">
        <w:rPr>
          <w:b/>
          <w:sz w:val="24"/>
          <w:szCs w:val="24"/>
        </w:rPr>
        <w:t>Внутрипредметные связи</w:t>
      </w:r>
      <w:proofErr w:type="gramStart"/>
      <w:r w:rsidRPr="00E2650E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И</w:t>
      </w:r>
      <w:proofErr w:type="gramEnd"/>
      <w:r w:rsidRPr="0031200F">
        <w:rPr>
          <w:sz w:val="24"/>
          <w:szCs w:val="24"/>
        </w:rPr>
        <w:t>.А. Бунин о поэме «Василий Теркин»; некрасовские традиции в лирике А. Твардовского.</w:t>
      </w:r>
    </w:p>
    <w:p w:rsidR="00381B1A" w:rsidRPr="00E2650E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2650E">
        <w:rPr>
          <w:b/>
          <w:sz w:val="24"/>
          <w:szCs w:val="24"/>
        </w:rPr>
        <w:t>Межпредметные связи</w:t>
      </w:r>
      <w:proofErr w:type="gramStart"/>
      <w:r w:rsidRPr="00E2650E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л</w:t>
      </w:r>
      <w:proofErr w:type="gramEnd"/>
      <w:r w:rsidRPr="0031200F">
        <w:rPr>
          <w:sz w:val="24"/>
          <w:szCs w:val="24"/>
        </w:rPr>
        <w:t xml:space="preserve">итературная деятельность А. Твар­довского в журнале «Новый мир»: документы, свидетельства, </w:t>
      </w:r>
      <w:r w:rsidRPr="00E2650E">
        <w:rPr>
          <w:sz w:val="24"/>
          <w:szCs w:val="24"/>
        </w:rPr>
        <w:t xml:space="preserve">воспоминания.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2650E">
        <w:rPr>
          <w:b/>
          <w:sz w:val="24"/>
          <w:szCs w:val="24"/>
        </w:rPr>
        <w:t>Для самостоятельного чтения</w:t>
      </w:r>
      <w:proofErr w:type="gramStart"/>
      <w:r w:rsidRPr="00E2650E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с</w:t>
      </w:r>
      <w:proofErr w:type="gramEnd"/>
      <w:r w:rsidRPr="0031200F">
        <w:rPr>
          <w:sz w:val="24"/>
          <w:szCs w:val="24"/>
        </w:rPr>
        <w:t xml:space="preserve">тихотворения «Жестокая память», «Как после мартовских метелей...», «Полночь в мое городское окно...», поэмы «Дом у дороги», «За далью — даль».  Герои и проблематика «военной прозы».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1218EE">
        <w:rPr>
          <w:b/>
          <w:sz w:val="24"/>
          <w:szCs w:val="24"/>
        </w:rPr>
        <w:t>Военная проза</w:t>
      </w:r>
      <w:r w:rsidRPr="0031200F">
        <w:rPr>
          <w:sz w:val="24"/>
          <w:szCs w:val="24"/>
        </w:rPr>
        <w:t xml:space="preserve"> Ю. Бондарева, К. Воробьева, Б. Васильева, В. Астафьева и др. по выбору Поэтическая «оттепель».   Е. Евтушенко, А. Вознесенский, Р. Рождественский, Б. Ахмадулина. 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E2650E">
        <w:rPr>
          <w:b/>
          <w:sz w:val="24"/>
          <w:szCs w:val="24"/>
        </w:rPr>
        <w:t xml:space="preserve">Н. Рубцов </w:t>
      </w: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E2650E">
        <w:rPr>
          <w:b/>
          <w:sz w:val="24"/>
          <w:szCs w:val="24"/>
        </w:rPr>
        <w:t>Стихотворения: «Русский огонек», «Я буду скакать по холмам задремавшей отчизны…», «В горнице», «Душа хранит» и др.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 Диалог поэта с Россией. Прошлое и настоящее через призму </w:t>
      </w:r>
      <w:proofErr w:type="gramStart"/>
      <w:r w:rsidRPr="0031200F">
        <w:rPr>
          <w:sz w:val="24"/>
          <w:szCs w:val="24"/>
        </w:rPr>
        <w:t>вечного</w:t>
      </w:r>
      <w:proofErr w:type="gramEnd"/>
      <w:r w:rsidRPr="0031200F">
        <w:rPr>
          <w:sz w:val="24"/>
          <w:szCs w:val="24"/>
        </w:rPr>
        <w:t xml:space="preserve">. Образ скитальца и родного очага. Одухотворенная красота природы в лирике. Задушевность и музыкальность поэтического слова Рубцова.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2650E">
        <w:rPr>
          <w:b/>
          <w:sz w:val="24"/>
          <w:szCs w:val="24"/>
        </w:rPr>
        <w:t>Опорные понятия</w:t>
      </w:r>
      <w:proofErr w:type="gramStart"/>
      <w:r w:rsidRPr="00E2650E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«</w:t>
      </w:r>
      <w:proofErr w:type="gramEnd"/>
      <w:r w:rsidRPr="0031200F">
        <w:rPr>
          <w:sz w:val="24"/>
          <w:szCs w:val="24"/>
        </w:rPr>
        <w:t>тихая» лирика, напевный стих.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2650E">
        <w:rPr>
          <w:b/>
          <w:sz w:val="24"/>
          <w:szCs w:val="24"/>
        </w:rPr>
        <w:t>Внутрипредметные связи</w:t>
      </w:r>
      <w:proofErr w:type="gramStart"/>
      <w:r w:rsidRPr="00E2650E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е</w:t>
      </w:r>
      <w:proofErr w:type="gramEnd"/>
      <w:r w:rsidRPr="0031200F">
        <w:rPr>
          <w:sz w:val="24"/>
          <w:szCs w:val="24"/>
        </w:rPr>
        <w:t>сенинские традиции в лирике Н. Рубцова.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2650E">
        <w:rPr>
          <w:b/>
          <w:sz w:val="24"/>
          <w:szCs w:val="24"/>
        </w:rPr>
        <w:t>Межпредметные связи:</w:t>
      </w:r>
      <w:r w:rsidRPr="0031200F">
        <w:rPr>
          <w:sz w:val="24"/>
          <w:szCs w:val="24"/>
        </w:rPr>
        <w:t xml:space="preserve"> песни и романсы на стихи Н. Рубцова (музыка А. Морозова, А. Лобзова, А. Васина и др.).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2650E">
        <w:rPr>
          <w:b/>
          <w:sz w:val="24"/>
          <w:szCs w:val="24"/>
        </w:rPr>
        <w:t>Для самостоятельного чтения:</w:t>
      </w:r>
      <w:r w:rsidRPr="0031200F">
        <w:rPr>
          <w:sz w:val="24"/>
          <w:szCs w:val="24"/>
        </w:rPr>
        <w:t xml:space="preserve"> «Звезда полей», «Первый снег», «Ферапонтово» и др.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E2650E">
        <w:rPr>
          <w:b/>
          <w:sz w:val="24"/>
          <w:szCs w:val="24"/>
        </w:rPr>
        <w:t>Проза В.П. Астафьева</w:t>
      </w: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E2650E">
        <w:rPr>
          <w:b/>
          <w:sz w:val="24"/>
          <w:szCs w:val="24"/>
        </w:rPr>
        <w:t xml:space="preserve"> Роман «Печальный детектив», повесть «Царь-рыба», рассказ  «Людочка» и др.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Натурфилософия  В. Астафьева. Человек и природа: единство и противостояние. Нравственный пафос романов писателя. Проблема утраты </w:t>
      </w:r>
      <w:proofErr w:type="gramStart"/>
      <w:r w:rsidRPr="0031200F">
        <w:rPr>
          <w:sz w:val="24"/>
          <w:szCs w:val="24"/>
        </w:rPr>
        <w:t>человеческого</w:t>
      </w:r>
      <w:proofErr w:type="gramEnd"/>
      <w:r w:rsidRPr="0031200F">
        <w:rPr>
          <w:sz w:val="24"/>
          <w:szCs w:val="24"/>
        </w:rPr>
        <w:t xml:space="preserve"> в человеке. «Жестокий» реализм позднего творчества Астафьева. Синтетическая жанровая природа крупных произведений писателя.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2650E">
        <w:rPr>
          <w:b/>
          <w:sz w:val="24"/>
          <w:szCs w:val="24"/>
        </w:rPr>
        <w:t>Опорные понятия</w:t>
      </w:r>
      <w:proofErr w:type="gramStart"/>
      <w:r w:rsidRPr="00E2650E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н</w:t>
      </w:r>
      <w:proofErr w:type="gramEnd"/>
      <w:r w:rsidRPr="0031200F">
        <w:rPr>
          <w:sz w:val="24"/>
          <w:szCs w:val="24"/>
        </w:rPr>
        <w:t xml:space="preserve">атурфилософская проза, новеллистический цикл.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2650E">
        <w:rPr>
          <w:b/>
          <w:sz w:val="24"/>
          <w:szCs w:val="24"/>
        </w:rPr>
        <w:t>Внутрипредметные связи</w:t>
      </w:r>
      <w:proofErr w:type="gramStart"/>
      <w:r w:rsidRPr="0031200F">
        <w:rPr>
          <w:sz w:val="24"/>
          <w:szCs w:val="24"/>
        </w:rPr>
        <w:t>:«</w:t>
      </w:r>
      <w:proofErr w:type="gramEnd"/>
      <w:r w:rsidRPr="0031200F">
        <w:rPr>
          <w:sz w:val="24"/>
          <w:szCs w:val="24"/>
        </w:rPr>
        <w:t>Царь-рыба» Астафьева и «Старик и море» Э. Хемингуэя.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2650E">
        <w:rPr>
          <w:b/>
          <w:sz w:val="24"/>
          <w:szCs w:val="24"/>
        </w:rPr>
        <w:t>Межпредметные связи</w:t>
      </w:r>
      <w:r w:rsidRPr="0031200F">
        <w:rPr>
          <w:sz w:val="24"/>
          <w:szCs w:val="24"/>
        </w:rPr>
        <w:t xml:space="preserve">: рассказ «Людочка» и к/ф С. Говорухина «Ворошиловский стрелок».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2650E">
        <w:rPr>
          <w:b/>
          <w:sz w:val="24"/>
          <w:szCs w:val="24"/>
        </w:rPr>
        <w:t>Для самостоятельного чтения:</w:t>
      </w:r>
      <w:r w:rsidRPr="0031200F">
        <w:rPr>
          <w:sz w:val="24"/>
          <w:szCs w:val="24"/>
        </w:rPr>
        <w:t xml:space="preserve"> повести «Стародуб», «Перевал», роман «Прокляты и убиты».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E2650E">
        <w:rPr>
          <w:b/>
          <w:sz w:val="24"/>
          <w:szCs w:val="24"/>
        </w:rPr>
        <w:t xml:space="preserve">«Деревенская проза» 50-80-х годов XX века. 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ТворчествоС. Залыгина, Ф. Абрамова, Ю. Казаков</w:t>
      </w:r>
      <w:proofErr w:type="gramStart"/>
      <w:r w:rsidRPr="0031200F">
        <w:rPr>
          <w:sz w:val="24"/>
          <w:szCs w:val="24"/>
        </w:rPr>
        <w:t>а(</w:t>
      </w:r>
      <w:proofErr w:type="gramEnd"/>
      <w:r w:rsidRPr="0031200F">
        <w:rPr>
          <w:sz w:val="24"/>
          <w:szCs w:val="24"/>
        </w:rPr>
        <w:t xml:space="preserve">обзор).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Жизнь и творчествоВ. Г. Распутина. Повесть «Прощание с Матѐрой». Тема памяти и преемственности поколений.      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77E1C">
        <w:rPr>
          <w:b/>
          <w:sz w:val="24"/>
          <w:szCs w:val="24"/>
        </w:rPr>
        <w:t>Опорные понятия</w:t>
      </w:r>
      <w:proofErr w:type="gramStart"/>
      <w:r w:rsidRPr="00577E1C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«</w:t>
      </w:r>
      <w:proofErr w:type="gramEnd"/>
      <w:r w:rsidRPr="0031200F">
        <w:rPr>
          <w:sz w:val="24"/>
          <w:szCs w:val="24"/>
        </w:rPr>
        <w:t xml:space="preserve">деревенская проза», трагическое пространство.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77E1C">
        <w:rPr>
          <w:b/>
          <w:sz w:val="24"/>
          <w:szCs w:val="24"/>
        </w:rPr>
        <w:t>Внутрипредметные связи</w:t>
      </w:r>
      <w:proofErr w:type="gramStart"/>
      <w:r w:rsidRPr="00577E1C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н</w:t>
      </w:r>
      <w:proofErr w:type="gramEnd"/>
      <w:r w:rsidRPr="0031200F">
        <w:rPr>
          <w:sz w:val="24"/>
          <w:szCs w:val="24"/>
        </w:rPr>
        <w:t>равственная проблематика романа Ф.М. Достоевского «Преступление и наказание» и повести В.Г. Распутина «Дочь Ивана, мать Ивана».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77E1C">
        <w:rPr>
          <w:b/>
          <w:sz w:val="24"/>
          <w:szCs w:val="24"/>
        </w:rPr>
        <w:t>Межпредметные связи</w:t>
      </w:r>
      <w:r w:rsidRPr="0031200F">
        <w:rPr>
          <w:sz w:val="24"/>
          <w:szCs w:val="24"/>
        </w:rPr>
        <w:t>: экранизация повести «Прощание с Матѐрой», «Василий и Василиса».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77E1C">
        <w:rPr>
          <w:b/>
          <w:sz w:val="24"/>
          <w:szCs w:val="24"/>
        </w:rPr>
        <w:t>Для самостоятельного чтения:</w:t>
      </w:r>
      <w:r w:rsidRPr="0031200F">
        <w:rPr>
          <w:sz w:val="24"/>
          <w:szCs w:val="24"/>
        </w:rPr>
        <w:t xml:space="preserve"> повести В.Г. Распутина  «Деньги для Марии», «Дочь Ивана, мать Ивана», «Пожар».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Нравственно-философская проблематика прозы и драматургии 70-80-х годов (обзор). Жизнь и творчество А. Вампилова. Пьеса «Утиная охота» (2 часа)          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Жизнь и творчество В. Т. Шаламова. «Колымские рассказы»(2 часа) Нравственная проблематика «лагерной» прозы В. Шаламова.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77E1C">
        <w:rPr>
          <w:b/>
          <w:sz w:val="24"/>
          <w:szCs w:val="24"/>
        </w:rPr>
        <w:t>Н. А. Заболоцкий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77E1C">
        <w:rPr>
          <w:b/>
          <w:sz w:val="24"/>
          <w:szCs w:val="24"/>
        </w:rPr>
        <w:t xml:space="preserve">Стихотворения «Гроза идет», «Можжевеловый куст», «Не позволяй душе лениться...», «Лебедь в зоопарке», «Я </w:t>
      </w:r>
      <w:proofErr w:type="gramStart"/>
      <w:r w:rsidRPr="00577E1C">
        <w:rPr>
          <w:b/>
          <w:sz w:val="24"/>
          <w:szCs w:val="24"/>
        </w:rPr>
        <w:t>вос­питан</w:t>
      </w:r>
      <w:proofErr w:type="gramEnd"/>
      <w:r w:rsidRPr="00577E1C">
        <w:rPr>
          <w:b/>
          <w:sz w:val="24"/>
          <w:szCs w:val="24"/>
        </w:rPr>
        <w:t xml:space="preserve"> природой суровой...» и др. по выбору.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  Н. Заболоцкий и поэзия </w:t>
      </w:r>
      <w:r>
        <w:rPr>
          <w:sz w:val="24"/>
          <w:szCs w:val="24"/>
        </w:rPr>
        <w:t>обэриутов. Вечные вопросы о сущ</w:t>
      </w:r>
      <w:r w:rsidRPr="0031200F">
        <w:rPr>
          <w:sz w:val="24"/>
          <w:szCs w:val="24"/>
        </w:rPr>
        <w:t>ности красоты и единства природы и человека в лирике поэта. Жанр совета, размышления-предписания в художественной концепции Н. Заболоцкого. И</w:t>
      </w:r>
      <w:r>
        <w:rPr>
          <w:sz w:val="24"/>
          <w:szCs w:val="24"/>
        </w:rPr>
        <w:t>нтонационно-ритмическое и об</w:t>
      </w:r>
      <w:r w:rsidRPr="0031200F">
        <w:rPr>
          <w:sz w:val="24"/>
          <w:szCs w:val="24"/>
        </w:rPr>
        <w:t>разное своеобразие лирики Заболоцкого.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77E1C">
        <w:rPr>
          <w:b/>
          <w:sz w:val="24"/>
          <w:szCs w:val="24"/>
        </w:rPr>
        <w:t>Опорные понятия</w:t>
      </w:r>
      <w:proofErr w:type="gramStart"/>
      <w:r w:rsidRPr="00577E1C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п</w:t>
      </w:r>
      <w:proofErr w:type="gramEnd"/>
      <w:r w:rsidRPr="0031200F">
        <w:rPr>
          <w:sz w:val="24"/>
          <w:szCs w:val="24"/>
        </w:rPr>
        <w:t xml:space="preserve">оэзия ОБЭРИУ; «натурфилософская» ли­ика.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77E1C">
        <w:rPr>
          <w:b/>
          <w:sz w:val="24"/>
          <w:szCs w:val="24"/>
        </w:rPr>
        <w:t>Внутрипредметные связи:</w:t>
      </w:r>
      <w:r>
        <w:rPr>
          <w:sz w:val="24"/>
          <w:szCs w:val="24"/>
        </w:rPr>
        <w:t xml:space="preserve"> опыт переложения «Слова о пол</w:t>
      </w:r>
      <w:r w:rsidRPr="0031200F">
        <w:rPr>
          <w:sz w:val="24"/>
          <w:szCs w:val="24"/>
        </w:rPr>
        <w:t>ку Игореве» в творчестве Н. Заболоцкого; влияние поэзии Ф.И. Тютчева, А. Блока, Б. Пастернака на лирику Заболоцкого.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77E1C">
        <w:rPr>
          <w:b/>
          <w:sz w:val="24"/>
          <w:szCs w:val="24"/>
        </w:rPr>
        <w:t>Межпредметныесвязи</w:t>
      </w:r>
      <w:proofErr w:type="gramStart"/>
      <w:r w:rsidRPr="00577E1C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л</w:t>
      </w:r>
      <w:proofErr w:type="gramEnd"/>
      <w:r w:rsidRPr="0031200F">
        <w:rPr>
          <w:sz w:val="24"/>
          <w:szCs w:val="24"/>
        </w:rPr>
        <w:t xml:space="preserve">ирика Н. Заболоцкого и живопись Б. Кустодиева, П. Филонова, М. Шагала, П. Пикассо.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77E1C">
        <w:rPr>
          <w:b/>
          <w:sz w:val="24"/>
          <w:szCs w:val="24"/>
        </w:rPr>
        <w:t>Для самостоятельного чтения</w:t>
      </w:r>
      <w:proofErr w:type="gramStart"/>
      <w:r w:rsidRPr="00577E1C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с</w:t>
      </w:r>
      <w:proofErr w:type="gramEnd"/>
      <w:r w:rsidRPr="0031200F">
        <w:rPr>
          <w:sz w:val="24"/>
          <w:szCs w:val="24"/>
        </w:rPr>
        <w:t xml:space="preserve">борник «Столбцы», поэма «Торжество земледелия».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77E1C">
        <w:rPr>
          <w:b/>
          <w:sz w:val="24"/>
          <w:szCs w:val="24"/>
        </w:rPr>
        <w:t xml:space="preserve">В. М. Шукшин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proofErr w:type="gramStart"/>
      <w:r w:rsidRPr="00577E1C">
        <w:rPr>
          <w:b/>
          <w:sz w:val="24"/>
          <w:szCs w:val="24"/>
        </w:rPr>
        <w:t>Рассказы «Одни», «Чудик», «Миль пардон, мадам», «Срезал», «Выбираю деревню на жительство»</w:t>
      </w:r>
      <w:proofErr w:type="gramEnd"/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Колоритность и яркость шукшинских героев-«чудиков». На­род и «публика» как два нравственнообщественных полюса в прозе В. Шукшина. Сочетание внешней занимательности с</w:t>
      </w:r>
      <w:r>
        <w:rPr>
          <w:sz w:val="24"/>
          <w:szCs w:val="24"/>
        </w:rPr>
        <w:t xml:space="preserve">южета и глубины </w:t>
      </w:r>
      <w:r w:rsidRPr="0031200F">
        <w:rPr>
          <w:sz w:val="24"/>
          <w:szCs w:val="24"/>
        </w:rPr>
        <w:t xml:space="preserve">психологического анализа в рассказах писателя. Тема города и деревни, точность бытописания в шукшинской прозе.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77E1C">
        <w:rPr>
          <w:b/>
          <w:sz w:val="24"/>
          <w:szCs w:val="24"/>
        </w:rPr>
        <w:t>Опорные понятия</w:t>
      </w:r>
      <w:proofErr w:type="gramStart"/>
      <w:r w:rsidRPr="00577E1C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г</w:t>
      </w:r>
      <w:proofErr w:type="gramEnd"/>
      <w:r w:rsidRPr="0031200F">
        <w:rPr>
          <w:sz w:val="24"/>
          <w:szCs w:val="24"/>
        </w:rPr>
        <w:t>ерой-«чудик»; парод</w:t>
      </w:r>
      <w:r>
        <w:rPr>
          <w:sz w:val="24"/>
          <w:szCs w:val="24"/>
        </w:rPr>
        <w:t>ийность художественного языка.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77E1C">
        <w:rPr>
          <w:b/>
          <w:sz w:val="24"/>
          <w:szCs w:val="24"/>
        </w:rPr>
        <w:t>Внутрипредметные связи:</w:t>
      </w:r>
      <w:r>
        <w:rPr>
          <w:sz w:val="24"/>
          <w:szCs w:val="24"/>
        </w:rPr>
        <w:t xml:space="preserve"> творчество В. Шукшина и произ</w:t>
      </w:r>
      <w:r w:rsidRPr="0031200F">
        <w:rPr>
          <w:sz w:val="24"/>
          <w:szCs w:val="24"/>
        </w:rPr>
        <w:t xml:space="preserve">ведения «деревенской» прозы (В. Распутин, В. Белов, Ф. </w:t>
      </w:r>
      <w:proofErr w:type="gramStart"/>
      <w:r w:rsidRPr="0031200F">
        <w:rPr>
          <w:sz w:val="24"/>
          <w:szCs w:val="24"/>
        </w:rPr>
        <w:t>Абра­мов</w:t>
      </w:r>
      <w:proofErr w:type="gramEnd"/>
      <w:r w:rsidRPr="0031200F">
        <w:rPr>
          <w:sz w:val="24"/>
          <w:szCs w:val="24"/>
        </w:rPr>
        <w:t>, Б. Можаев и др.). Межпредметные связи</w:t>
      </w:r>
      <w:proofErr w:type="gramStart"/>
      <w:r w:rsidRPr="0031200F">
        <w:rPr>
          <w:sz w:val="24"/>
          <w:szCs w:val="24"/>
        </w:rPr>
        <w:t>:к</w:t>
      </w:r>
      <w:proofErr w:type="gramEnd"/>
      <w:r w:rsidRPr="0031200F">
        <w:rPr>
          <w:sz w:val="24"/>
          <w:szCs w:val="24"/>
        </w:rPr>
        <w:t xml:space="preserve">инодраматургия В. Шукшина (к/ф «Живет такой парень», «Странные люди», «Калина красная» и др.).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77E1C">
        <w:rPr>
          <w:b/>
          <w:sz w:val="24"/>
          <w:szCs w:val="24"/>
        </w:rPr>
        <w:t>Для самостоятельного чтения</w:t>
      </w:r>
      <w:r w:rsidRPr="0031200F">
        <w:rPr>
          <w:sz w:val="24"/>
          <w:szCs w:val="24"/>
        </w:rPr>
        <w:t xml:space="preserve">: повесть-сказка «До третьих петухов», </w:t>
      </w:r>
      <w:proofErr w:type="gramStart"/>
      <w:r w:rsidRPr="0031200F">
        <w:rPr>
          <w:sz w:val="24"/>
          <w:szCs w:val="24"/>
        </w:rPr>
        <w:t>кино­повесть</w:t>
      </w:r>
      <w:proofErr w:type="gramEnd"/>
      <w:r w:rsidRPr="0031200F">
        <w:rPr>
          <w:sz w:val="24"/>
          <w:szCs w:val="24"/>
        </w:rPr>
        <w:t xml:space="preserve"> «Калина красная».   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77E1C">
        <w:rPr>
          <w:b/>
          <w:sz w:val="24"/>
          <w:szCs w:val="24"/>
        </w:rPr>
        <w:t>А.И.Солженицын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77E1C">
        <w:rPr>
          <w:b/>
          <w:sz w:val="24"/>
          <w:szCs w:val="24"/>
        </w:rPr>
        <w:t>Повесть  «Один день Ивана Денисовича</w:t>
      </w:r>
      <w:r w:rsidRPr="0031200F">
        <w:rPr>
          <w:sz w:val="24"/>
          <w:szCs w:val="24"/>
        </w:rPr>
        <w:t xml:space="preserve">».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Отражение «лагерных университетов» писателя в повести «Один день Ивана Денисовича». «Лагерь с точки зрения мужи­ка, очень народная вещь» (А.Твардовский). Яркость и точность авторского бытописания, многообразие человеческих типов в повести. Детскость души Ивана Денисовича, черты праведничества в характере героя. Смешение языковых пластов в стилистике повести.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Продолжение темы </w:t>
      </w:r>
      <w:proofErr w:type="gramStart"/>
      <w:r w:rsidRPr="0031200F">
        <w:rPr>
          <w:sz w:val="24"/>
          <w:szCs w:val="24"/>
        </w:rPr>
        <w:t>народного</w:t>
      </w:r>
      <w:proofErr w:type="gramEnd"/>
      <w:r w:rsidRPr="0031200F">
        <w:rPr>
          <w:sz w:val="24"/>
          <w:szCs w:val="24"/>
        </w:rPr>
        <w:t xml:space="preserve"> праведничества в рассказе «Матренин двор». Черты «нутряной» России в облике Матрены. Противопоставление исконной Руси России чиновной, официозной. Символичность финала рассказа и его названия. 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Роман «Архипелаг ГУЛАГ» (фрагм</w:t>
      </w:r>
      <w:r>
        <w:rPr>
          <w:sz w:val="24"/>
          <w:szCs w:val="24"/>
        </w:rPr>
        <w:t>енты).</w:t>
      </w:r>
    </w:p>
    <w:p w:rsidR="00381B1A" w:rsidRPr="00577E1C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77E1C">
        <w:rPr>
          <w:b/>
          <w:sz w:val="24"/>
          <w:szCs w:val="24"/>
        </w:rPr>
        <w:t>Опорные понятия</w:t>
      </w:r>
      <w:r w:rsidRPr="0031200F">
        <w:rPr>
          <w:sz w:val="24"/>
          <w:szCs w:val="24"/>
        </w:rPr>
        <w:t xml:space="preserve">: </w:t>
      </w:r>
      <w:r w:rsidRPr="00577E1C">
        <w:rPr>
          <w:sz w:val="24"/>
          <w:szCs w:val="24"/>
        </w:rPr>
        <w:t>двуединство героя и автора в эпосе; тип героя-праведника.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77E1C">
        <w:rPr>
          <w:b/>
          <w:sz w:val="24"/>
          <w:szCs w:val="24"/>
        </w:rPr>
        <w:t>Внутрипредметные связи</w:t>
      </w:r>
      <w:proofErr w:type="gramStart"/>
      <w:r w:rsidRPr="00577E1C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т</w:t>
      </w:r>
      <w:proofErr w:type="gramEnd"/>
      <w:r w:rsidRPr="0031200F">
        <w:rPr>
          <w:sz w:val="24"/>
          <w:szCs w:val="24"/>
        </w:rPr>
        <w:t>ема народного праведничества в творчестве А. Солж</w:t>
      </w:r>
      <w:r>
        <w:rPr>
          <w:sz w:val="24"/>
          <w:szCs w:val="24"/>
        </w:rPr>
        <w:t>еницына и его литературных пред</w:t>
      </w:r>
      <w:r w:rsidRPr="0031200F">
        <w:rPr>
          <w:sz w:val="24"/>
          <w:szCs w:val="24"/>
        </w:rPr>
        <w:t>шественников (Ф.М. Достоевский, Н.С. Лесков, И.С. Ту</w:t>
      </w:r>
      <w:r>
        <w:rPr>
          <w:sz w:val="24"/>
          <w:szCs w:val="24"/>
        </w:rPr>
        <w:t>рге</w:t>
      </w:r>
      <w:r w:rsidRPr="0031200F">
        <w:rPr>
          <w:sz w:val="24"/>
          <w:szCs w:val="24"/>
        </w:rPr>
        <w:t xml:space="preserve">нев и др.). </w:t>
      </w:r>
      <w:r w:rsidRPr="00577E1C">
        <w:rPr>
          <w:b/>
          <w:sz w:val="24"/>
          <w:szCs w:val="24"/>
        </w:rPr>
        <w:t>Межпредметные связи:</w:t>
      </w:r>
      <w:r w:rsidRPr="0031200F">
        <w:rPr>
          <w:sz w:val="24"/>
          <w:szCs w:val="24"/>
        </w:rPr>
        <w:t xml:space="preserve"> нравственно-философская позиция Солженицына-историка; язык «нутряной» России в прозе писателя.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77E1C">
        <w:rPr>
          <w:b/>
          <w:sz w:val="24"/>
          <w:szCs w:val="24"/>
        </w:rPr>
        <w:t>Для самостоятельного чтения</w:t>
      </w:r>
      <w:proofErr w:type="gramStart"/>
      <w:r w:rsidRPr="00577E1C">
        <w:rPr>
          <w:b/>
          <w:sz w:val="24"/>
          <w:szCs w:val="24"/>
        </w:rPr>
        <w:t>:</w:t>
      </w:r>
      <w:r w:rsidRPr="0031200F">
        <w:rPr>
          <w:sz w:val="24"/>
          <w:szCs w:val="24"/>
        </w:rPr>
        <w:t>р</w:t>
      </w:r>
      <w:proofErr w:type="gramEnd"/>
      <w:r w:rsidRPr="0031200F">
        <w:rPr>
          <w:sz w:val="24"/>
          <w:szCs w:val="24"/>
        </w:rPr>
        <w:t xml:space="preserve">ассказ «Захар Калита», цикл «Крохотки».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577E1C">
        <w:rPr>
          <w:b/>
          <w:sz w:val="24"/>
          <w:szCs w:val="24"/>
        </w:rPr>
        <w:t>Русская проза и поэзия 80-90-х годов (5 часов)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Внутренняя противоречивость и драматизм современной культурно-исторической ситуации (экспансия массовой и элитарной литературы, смена нравственных критериев и т.п.).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Проза Л. Бородина. Повесть «</w:t>
      </w:r>
      <w:proofErr w:type="gramStart"/>
      <w:r w:rsidRPr="0031200F">
        <w:rPr>
          <w:sz w:val="24"/>
          <w:szCs w:val="24"/>
        </w:rPr>
        <w:t>Третья</w:t>
      </w:r>
      <w:proofErr w:type="gramEnd"/>
      <w:r w:rsidRPr="0031200F">
        <w:rPr>
          <w:sz w:val="24"/>
          <w:szCs w:val="24"/>
        </w:rPr>
        <w:t xml:space="preserve"> правда».  И. А. Бродский. Поэзия и судьба. Стихотворения: «Большая элегия Джону Донну», «Ни страны, ни погоста…»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Воссоздание «громадного мира зрения» в творчестве поэта, соотношение опыта реальной жизни с культурой разных эпох.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Авторская песня.  Жизнь и творчество Б. Ш. Окуджавы (обзор).  </w:t>
      </w:r>
    </w:p>
    <w:p w:rsidR="00381B1A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>Литература последнего десятилетия (2 часа)</w:t>
      </w:r>
      <w:r>
        <w:rPr>
          <w:sz w:val="24"/>
          <w:szCs w:val="24"/>
        </w:rPr>
        <w:t>.</w:t>
      </w:r>
      <w:r w:rsidRPr="0031200F">
        <w:rPr>
          <w:sz w:val="24"/>
          <w:szCs w:val="24"/>
        </w:rPr>
        <w:t xml:space="preserve">  Основные тенденции современного литературного процесса. Постмодернизм.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Рассказы Т. Толстой. Проза В. Пелевина, М.Елизарова и др. </w:t>
      </w:r>
    </w:p>
    <w:p w:rsidR="00381B1A" w:rsidRPr="0031200F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381B1A">
      <w:pPr>
        <w:spacing w:line="240" w:lineRule="auto"/>
        <w:ind w:firstLine="0"/>
        <w:rPr>
          <w:b/>
          <w:sz w:val="24"/>
          <w:szCs w:val="24"/>
        </w:rPr>
      </w:pPr>
      <w:r w:rsidRPr="00577E1C">
        <w:rPr>
          <w:b/>
          <w:sz w:val="24"/>
          <w:szCs w:val="24"/>
        </w:rPr>
        <w:t>Зарубежная литература</w:t>
      </w:r>
    </w:p>
    <w:p w:rsidR="00381B1A" w:rsidRPr="00E522B0" w:rsidRDefault="00381B1A" w:rsidP="00381B1A">
      <w:pPr>
        <w:spacing w:line="240" w:lineRule="auto"/>
        <w:ind w:firstLine="0"/>
        <w:rPr>
          <w:sz w:val="24"/>
          <w:szCs w:val="24"/>
        </w:rPr>
      </w:pPr>
      <w:r w:rsidRPr="0031200F">
        <w:rPr>
          <w:sz w:val="24"/>
          <w:szCs w:val="24"/>
        </w:rPr>
        <w:t xml:space="preserve"> Б. Шоу. Пьеса «Пигмалион». Поэзия  Г. Аполлинера.  Э. Хемингуэй.  Повесть «Старик и море».</w:t>
      </w:r>
    </w:p>
    <w:p w:rsidR="00381B1A" w:rsidRPr="00E522B0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Pr="00037021" w:rsidRDefault="00381B1A" w:rsidP="00381B1A">
      <w:pPr>
        <w:pStyle w:val="a7"/>
        <w:numPr>
          <w:ilvl w:val="0"/>
          <w:numId w:val="3"/>
        </w:numPr>
        <w:suppressAutoHyphens w:val="0"/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037021">
        <w:rPr>
          <w:rFonts w:eastAsia="Times New Roman"/>
          <w:b/>
          <w:sz w:val="24"/>
          <w:szCs w:val="24"/>
          <w:lang w:eastAsia="ru-RU"/>
        </w:rPr>
        <w:t>КАЛЕНДАРНО-ТЕМАТИЧЕСКОЕ ПЛАНИРОВАНИЕ</w:t>
      </w:r>
      <w:r>
        <w:rPr>
          <w:rFonts w:eastAsia="Times New Roman"/>
          <w:b/>
          <w:sz w:val="24"/>
          <w:szCs w:val="24"/>
          <w:lang w:eastAsia="ru-RU"/>
        </w:rPr>
        <w:t xml:space="preserve"> 10 класс</w:t>
      </w:r>
    </w:p>
    <w:p w:rsidR="00381B1A" w:rsidRPr="00037021" w:rsidRDefault="00381B1A" w:rsidP="00381B1A">
      <w:pPr>
        <w:suppressAutoHyphens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(102 ЧАСа</w:t>
      </w:r>
      <w:proofErr w:type="gramStart"/>
      <w:r w:rsidRPr="00037021">
        <w:rPr>
          <w:rFonts w:eastAsia="Times New Roman"/>
          <w:sz w:val="24"/>
          <w:szCs w:val="24"/>
          <w:lang w:eastAsia="ru-RU"/>
        </w:rPr>
        <w:t xml:space="preserve"> В</w:t>
      </w:r>
      <w:proofErr w:type="gramEnd"/>
      <w:r w:rsidRPr="00037021">
        <w:rPr>
          <w:rFonts w:eastAsia="Times New Roman"/>
          <w:sz w:val="24"/>
          <w:szCs w:val="24"/>
          <w:lang w:eastAsia="ru-RU"/>
        </w:rPr>
        <w:t xml:space="preserve"> ГОД)</w:t>
      </w:r>
    </w:p>
    <w:p w:rsidR="00381B1A" w:rsidRPr="00037021" w:rsidRDefault="00381B1A" w:rsidP="00381B1A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4865" w:type="dxa"/>
        <w:tblInd w:w="-15" w:type="dxa"/>
        <w:tblLayout w:type="fixed"/>
        <w:tblLook w:val="0000"/>
      </w:tblPr>
      <w:tblGrid>
        <w:gridCol w:w="690"/>
        <w:gridCol w:w="851"/>
        <w:gridCol w:w="992"/>
        <w:gridCol w:w="2552"/>
        <w:gridCol w:w="5670"/>
        <w:gridCol w:w="1984"/>
        <w:gridCol w:w="2126"/>
      </w:tblGrid>
      <w:tr w:rsidR="00381B1A" w:rsidRPr="00037021" w:rsidTr="00AD3DFD"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right="-7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right="-7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right="-7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81B1A" w:rsidRPr="00037021" w:rsidTr="00AD3DFD"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right="-7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right="-7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right="-7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Введение. Своеобразие, роль и мировое значение русской литературы.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Выполнение входного контроля по 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в 9-м классе. Прослушивание и обсуждение лекции учителя о своеобразии русской литературы, её роли и мировом значении, влиянии на общественную жизнь. Составление таблицы «Своеобразие русской литературы».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Самостоятельная работа (по вариантам)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. Составление письменного комментария к одному из высказываний (А. Пушкина, Ф. Достоевского или В. Кожинова) о русской литературе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Анализ статьи учебника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Особенности литературного процесса первой половины </w:t>
            </w:r>
            <w:r w:rsidRPr="00037021">
              <w:rPr>
                <w:rFonts w:eastAsia="Times New Roman"/>
                <w:sz w:val="24"/>
                <w:szCs w:val="24"/>
                <w:lang w:val="en-US" w:eastAsia="ru-RU"/>
              </w:rPr>
              <w:t>XIX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Знакомство со структурой учебника. Конспектирование лекции учителя о периодизации русской литературы </w:t>
            </w:r>
            <w:r w:rsidRPr="00037021">
              <w:rPr>
                <w:rFonts w:eastAsia="Times New Roman"/>
                <w:sz w:val="24"/>
                <w:szCs w:val="24"/>
                <w:lang w:val="en-US" w:eastAsia="ru-RU"/>
              </w:rPr>
              <w:t>XIX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века, основных направлениях в русской литературе первой половины столетия, их представителях, о наиболее востребованных жанрах, открытых писателями литературных типах. 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Чтение статьи учебника «Прекрасное начало». Ответ на вопросы к статье из рубрики «Вопросы и задания»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Самостоятельная работа.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Составление на основе лекции и статьи учебника таблицы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усская литература первой половины </w:t>
            </w:r>
            <w:r w:rsidRPr="00037021">
              <w:rPr>
                <w:rFonts w:eastAsia="Times New Roman"/>
                <w:sz w:val="24"/>
                <w:szCs w:val="24"/>
                <w:lang w:val="en-US" w:eastAsia="ru-RU"/>
              </w:rPr>
              <w:t>XIX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века: направления, персоналии, жанры».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Подготовка сообщения по биографии А.С. Пушкина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Основные этапы творческой эволюции А. Пушкина. Тема свободы и власти в лирике поэта. Ода «Вольность».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Прослушивание и обсуждение лекции учителя о периодизации творчества поэта. Составление таблицы «Периоды творчества А. Пушкина». Выразительное чтение стихотворений «Свободы сеятель пустынный», «Анчар», «Вольность», «К Чаадаеву». Участие в коллективном диалоге о своеобразии раскрытия темы свободы и власти в лирике поэта. Составление историко-культурных и лексических комментариев к тексту оды «Вольность».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Выучить наизусть стихотворение «К морю»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Лирика А. Пушкина южного и михайловского периодов. Стихотворение «К морю».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Прослушивание и обсуждение индивидуального сообщения о южной и северной ссылках А. Пушкина. Конспектирование лекции учителя о лирике поэта периода двух ссылок. Выразительное чтение стихотворения наизусть. Составление историко-культурных и лексических комментариев. Работа со словарём литературоведческих терминов. Выявление признаков жанра элегии в произведении.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Самостоятельная работа. 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Письменный ответ на вопрос: «Что символизирует образ моря в стихотворении?»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Устный анализ стихотворения «Пророк»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Жребий русского поэта. Тема поэта и поэзии в стихотворениях А. Пушкина «Поэт», «Поэт и толпа», «Поэту».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раскрытии темы поэта и поэзии в изученном ранее стихотворении «Пророк». Выразительное чтение стихотворений. Составление историко-культурных и лексических комментариев. Чтение и обсуждение статьи учебника «Жребий русского поэта».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Работа в группах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Письменный анализ стихотворений «Поэт», «Поэт и толпа», «Поэту»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Читать поэму «Медный всадник»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Столкновение личности с ходом истории в поэме А. Пушкина «Медный всадник».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Составление историко-культурных и лексических комментариев к тексту произведения. Чтение и обсуждение статьи учебника «Поединок двух всадников». Участие в коллективном диалоге о теме, проблематике и конфликте поэмы.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Ответ на вопрос: «На чьей стороне А. Пушкин в конфликте личной и общественной воли?»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Письменные ответы на вопросы (в тетради)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Образы Петра </w:t>
            </w:r>
            <w:r w:rsidRPr="00037021">
              <w:rPr>
                <w:rFonts w:eastAsia="Times New Roman"/>
                <w:sz w:val="24"/>
                <w:szCs w:val="24"/>
                <w:lang w:val="uk-UA" w:eastAsia="ru-RU"/>
              </w:rPr>
              <w:t xml:space="preserve">І 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и Евгения в поэме А. Пушкина «Медный всадник». Жанр произведения.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Прослушивание и обсуждение индивидуального сообщения об образе Петра </w:t>
            </w:r>
            <w:r w:rsidRPr="00037021">
              <w:rPr>
                <w:rFonts w:eastAsia="Times New Roman"/>
                <w:sz w:val="24"/>
                <w:szCs w:val="24"/>
                <w:lang w:val="uk-UA" w:eastAsia="ru-RU"/>
              </w:rPr>
              <w:t xml:space="preserve">І в 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произведениях А. Пушкина. Устная характеристика образов Петра </w:t>
            </w:r>
            <w:r w:rsidRPr="00037021">
              <w:rPr>
                <w:rFonts w:eastAsia="Times New Roman"/>
                <w:sz w:val="24"/>
                <w:szCs w:val="24"/>
                <w:lang w:val="uk-UA" w:eastAsia="ru-RU"/>
              </w:rPr>
              <w:t xml:space="preserve">І 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и Евгения. Участие в коллективном диалоге о роли образа Петербурга в поэме. Определение видов рифм, способов рифмовки, размеров стиха. Выявление художественно значимых изобразительных средств и определение их роли.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Выявление и запись признаков жанра поэмы. Устный ответ на вопрос: «Почему А. Пушкин определил жанр произведения как повесть?»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Подготовка к контрольному сочинению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Р.р</w:t>
            </w:r>
            <w:proofErr w:type="gramStart"/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лассное контрольное сочинение по творчеству А. Пушкина.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Написание сочинения на одну из тем: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1. Основные темы, мотивы и проблемы пушкинской лирики.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2. «Хочу воспеть свободу миру» (по лирике А. Пушкина).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3. Образ стихии и его символическое звучание в поэме А. Пушкина «Медный всадник».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4. Бунта «маленького человека» в поэме «Медный всадник»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Биография М. Лермонтова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Особенности поэтического мира М. Лермонтова.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коллективном диалоге о темах и мотивах ранее изученных стихотворений поэта. Представление и обсуждение презентаций «Портреты Лермонтова», «Лермонтов в воспоминаниях современников». Конспектирование лекции учителя о периодах творчества поэта, основных темах, мотивах и жанрах его лирики, традициях поэзии А. Пушкина и 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Г. Байрона в творчестве Лермонтова.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Конкурс чтецов стихотворения поэта. Устное рецензирование выразительного чтения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Выучить наизусть стихотворение 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Тема назначения поэта в лирике М. Лермонтова. Стихотворения «Пророк» и «Поэт».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Выразительное чтение стихотворений наизусть. Составление историко-культурных и лексических комментариев. Участие в коллективном диалоге о своеобразии воплощения темы поэта и поэзии в произведениях, отношении автора к миссии поэта. Выявление художественно значимых изобразительных средств, определение их роли.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Работа в парах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Сопоставление стихотворения М. Лермонтова «Пророк» с одноимённым произведением А. Пушкина.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Выучить наизусть стихотворение 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Интимная лирика М. Лермонтова. Два лика любви в стихотворениях «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*» («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не унижусь пред тобою…») и «Молитва».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Выразительное чтение стихотворений наизусть. Устное рецензирование выразительного чтения. Участие в коллективном диалоге о своеобразии воплощения темы любви в произведениях. Выявление художественно значимых изобразительных средств, определение их роли. Подбор цитат на тему «Чувства лирического героя в стихотворениях».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Письменный ответ на вопрос: «Какие два лика любви отображены в произведениях “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*” (“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не унижусь пред тобою…”) и </w:t>
            </w:r>
            <w:r w:rsidRPr="00037021">
              <w:rPr>
                <w:rFonts w:eastAsia="Times New Roman"/>
                <w:sz w:val="24"/>
                <w:szCs w:val="24"/>
                <w:lang w:val="en-US" w:eastAsia="ru-RU"/>
              </w:rPr>
              <w:t>“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Молитва</w:t>
            </w:r>
            <w:r w:rsidRPr="00037021">
              <w:rPr>
                <w:rFonts w:eastAsia="Times New Roman"/>
                <w:sz w:val="24"/>
                <w:szCs w:val="24"/>
                <w:lang w:val="en-US" w:eastAsia="ru-RU"/>
              </w:rPr>
              <w:t>”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?»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Нравственно философская проблематика поэмы М. Лермонтова «Демон».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Прослушивание индивидуального сообщения об истории создания поэмы. Чтение статьи учебника «Падший ангел». Ответы на вопросы рубрики учебника «Задания и вопросы», касающиеся поэмы. Участие в коллективном диалоге о нравственно-философских проблемах, затронутых автором в поэме. Выявление жанровых признаков поэмы в произведении. Обсуждение иллюстраций М. Врубеля к поэме.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Письменная характеристика образа Демона, подготовить сообщение.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Биография Н.В.Гоголя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Художественный мир Н. Гоголя.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Представление группой «биографов» электронной презентации «Сведения о жизни Н. Гоголя». Конспектирование лекции учителя о творчестве писателя: жанровом и тематическом разнообразии произведений, проблеме творческого метода писателя. Представление устных сообщений на тему «Моё любимое произведение Н. Гоголя»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Читать повесть «Невский проспект»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Призрачная жизнь в петербургских декорациях. Повесть Н. Гоголя «Невский проспект».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сюжете, тематике и проблематике повести. Поиск цитатных примеров на темы «Образ Петербурга в повести», «Реальность и фантастика в повести». Выявление признаков жанра повести в произведении.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Письменная сравнительная характеристика Пирогова и Пискарёва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Проблематика и художественное своеобразие повести Н. Гоголя «Нос».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Прослушивание и обсуждение лекции учителя о мотиве двойничества и двойников в литературе. Участие в коллективном диалоге о сюжете, тематике и проблематике повести, роли мотива двойничества, изображении петербургского общества, образе Петербурга, традициях и новаторстве в создании образа города. Поиск примеров, иллюстрирующих понятия «сатира», «гротеск», «фантастика». Определение роли фантастики и гротеска в повести.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Работа в парах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Письменная сравнительная характеристика майора Ковалёва и Носа.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Подготовка к контрольному сочинению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Р.р. Классное контрольное сочинение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по творчеству Н. Гоголя.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Написание сочинения на одну из тем: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1. Мир «маленького человека» в петербургских повестях Н. Гоголя.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2. Образ Петербурга в прозе Н. Гоголя: традиции и новаторство.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3. Конфликт мечты и действительности в повести Н. Гоголя «Невский проспект»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Контрольная работа по теме «Из литературы первой половины </w:t>
            </w:r>
            <w:r w:rsidRPr="000370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XIX</w:t>
            </w: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века».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Выполнение заданий тематической контрольной работы (по вариантам) в формате ЕГЭ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Социально-политическая ситуация в России второй половины XIX века. Литература и журналистика 60–90-х гг. XIX века.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Прослушивание сообщения группы «историков» о социально-политической жизни России 60–90-х гг. XIX века. Конспектирование лекции учителя о литературном процессе во второй половине столетия, отражения идейной и политической борьбы в произведениях литературы и публицистики. Викторина по содержанию изученных ранее произведений, созданных во второй половине XIX 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Биография А.Островского.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Чтение пьесы «Гроза»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Жизненный и творческий путь А. Островского. Быт и нравы замоскворецкого купечества в пьесе «Свои люди — сочтёмся!».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Конспектирование лекции учителя о жизни и основных этапах творчества А. Островского. Прослушивание индивидуального сообщения об истории создания, публикации первых постановках комедии «Свои люди — сочтёмся!», отзывах критиков. Участие в коллективном диалоге о сюжете, проблематике, жанровых особенностях пьесы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Работа в парах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Составление нравственного кодекса московского купца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Устная характеристика действующих лиц, нравственная оценка их поступков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Мир города Калинова в драме А. Островского «Гроза». 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Прослушивание и обсуждение индивидуального сообщения об истории создания, публикации первых постановках пьесы. Выделение этапов развития сюжета произведения. Анализ экспозиции. Участие в коллективном диалоге об образной системе произведения (с использованием цитирования).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Составление развёрнутого описания города Калинова и нравов его жителей на материале пьесы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Катерина и Кабаниха: два полюса нравственного противостояния в драме А. Островского «Гроза». 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способах создания характеров в драматическом произведении, образах Катерины и Кабанихи. Анализ речевой характеристики героинь. Составление плана сравнительной характеристики Катерины и Кабанихи.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. Письменная сравнительная характеристика героинь (с использованием цитат).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Устный ответ на вопрос: «В чём смысл нравственного противостояния двух сильных личностей — Катерины и Кабанихи?»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Трагедия Катерины в драме А. Островского «Гроза». 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коллективном диалоге о детстве и воспитании героини, её жизни в доме Кабановых, взаимоотношениях с другими действующими лицами (с использованием цитирования). Анализ сцен свидания с Борисом и прилюдного признания в 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содеянном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Объяснение смысла символики фрески Страшного суда.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Письменный ответ на вопрос: «В чём заключается трагедия Катерины?»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Образ Катерины в критике.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Прослушивание индивидуальных сообщений о персоналиях критиков. Участие в дискуссии о трактовках образа Катерины в работах критиков. Устный ответ на вопрос: «Чья трактовка и почему вам ближе?»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Анализ мнений критиков о Катерине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Роль второстепенных и внесценических персонажей в драме А. Островского «Гроза».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второстепенных персонажах пьесы, их роли в сюжете произведения. Оценка взглядов и поступков героев. Работа со словарём литературоведческих терминов. Определение внесценических персонажей и их функции в пьесе.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Устный 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ответ на вопрос: «Какова роль второстепенных и внесюжетных персонажей в конфликте драмы и раскрытии её идейного содержания?»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Жанровое своеобразие пьесы А. Островского «Гроза».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жанре пьесы. Выявление в произведении признаков жанра драмы и трагедии. Чтение и обсуждение статьи Л. Матюшенко и А. Матюшенко о новаторстве драматурга в пьесе. Определение символического значения образа грозы, объяснение смысла заглавия.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Ответ на вопрос: «Почему пьесу относят к жанру драмы, а не трагедии?»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Подготовка к сочинению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Р.р. Классное контрольное сочинение по пьесе А. Островского «Гроза».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Написание сочинения на одну из тем: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1. Образ Катерины и трагедия совести в драме А. Островского «Гроза».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2. Катерина и Кабаниха как два полюса народной жизни.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3. Смысл названия и образная символика драмы «Гроза»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Чтение комедии А. Островского «Лес»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Вн. чт. 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Идейно-художественное своеобразие комедии А. Островского «Лес».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содержании и проблематике пьесы. Ответы на вопросы рубрики учебника «Самостоятельный анализ текста»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Контрольная работа за первую четверть.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Выполнение заданий тематической контрольной работы (по вариантам) в формате ЕГЭ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Ознакомление с результатами контрольной работы. Участие в коллективном обсуждении типичных ошибок. Выполнение тренировочных заданий в формате ЕГЭ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Биография И.Гончарова, чтение романа «Обломов»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Жизнь и творчество И. Гончарова. Образ главного героя романа «Обломов».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Конспектирование лекции учителя о жизни  и творчестве писателя. Чтение и обсуждение статьи учебника «История создания романа». Участие в коллективном диалоге о содержании произведения и образе главного героя. Устная характеристика Ильи Обломова (с использованием цитат). Работа в парах. Составление устной зарисовки «Один день Ильи Обломова».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Ответ на вопрос: «Претерпевает ли образ Обломова эволюцию в романе?»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Письменная характеристика образа Обломова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Истоки и суть 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обломовщины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в романе И. Гончарова «Обломов».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Анализ главы «Сон Обломова». Участие в коллективном диалоге о содержании понятия «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обломовщина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», истоках обломовщины. 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. Письменный 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комментарий фрагмента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статьи Н. Добролюбова «Что такое обломовщина?»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Анализ женских образов романа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Женские образы в романе И. Гончарова «Обломов». Тема любви в произведении. 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женских образах романа, их роли в сюжете произведения и жизни главного героя. Сопоставление мечты Обломова о семейной жизни и реальных отношениях с женщинами.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Работа в парах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Составление устной сравнительной характеристики Ольги и Агафьи.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Письменный ответ на вопрос: «Почему любовь Ольги не вызвала пробуждения Обломова от апатии?»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Два вектора русской жизни в романе И. Гончарова «Обломов». Обломов и Штольц. 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Поиск и выразительное чтение предыстории Штольца, фрагментов романа, в которых раскрываются качества характера героя. Участие в коллективном диалоге об отношениях героев, о двух противоположных началах, которые воплощают герои. 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Работа в парах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Ответ на вопрос: «Почему Гончаров сделал Штольца рассказчиком истории Обломова?»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Составление устной сравнительной характеристики Штольца и Обломова.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Р.р.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Рецензия на х/ф «Несколько дней из жизни И. И. Обломова».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Подготовка к написанию рецензии на х/ф «Несколько дней из жизни И. И. Обломова» (1979, СССР). Работа над рецензией. Представление и обсуждение нескольких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Биография И. Тургенева,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Чтение рассказов из цикла «Записки охотника» 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Жизненный и творческий путь И. Тургенева. 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Антикрепостническая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направленности цикла «Записки охотника».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Представление группой «биографов» и обсуждение электронной презентации «Биография И. Тургенева». Конспектирование лекции учителя о творчестве писателя, истории создания цикла «Записки охотника», отзывах критиков о произведении. </w:t>
            </w: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Работа в группах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Письменный анализ рассказов цикла «Бурмистр», «Гамлет Щигровского уезда», «Живые мощи» по самостоятельно составленному плану.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Устный ответ на вопрос: «В чём заключается антикрепостнический пафос “Записок охотника”?»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Статья учебника стр. 134, чтение романа «Отцы и дети»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История создания романа И. Тургенева «Отцы и дети». Конфликт поколений в произведении.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Представление индивидуального сообщения об истории создания романа. Конспектирование лекции учителя об идеологической борьбе 60-х гг. ХІ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века. выявление этапов развития сюжета романа. Участие в коллективном диалоге по содержанию завязки романа. Обсуждение конфликта произведения.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Устный ответ на вопрос: «Почему роман И. Тургенева считали злободневным?»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Устные ответы на вопросы (в тетради)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Поколение «детей» в романе И. Тургенева «Отцы и дети».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представителях поколения «детей», средствах создания их образов. Устная характеристика Базарова, определение роли портрета в создании образа героя. Характеристика образов Аркадия Кирсанова, Ситникова и Кукшиной. Работа со словарём литературоведческих терминов. Поиск примеров в эпизодах с участием Ситникова и Кукшиной, иллюстрирующих понятие «ирония». Устный ответ на проблемный вопрос: «Почему Ситникова и Кукшину называют пародийными двойниками Базарова?»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Работа в парах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Составление идеологического портрета младшего поколения в романе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Поколение «отцов» в романе И. Тургенева «Отцы и дети». Идеологические споры «отцов» и «детей».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средствах создания образов братьев Кирсановых. Устная характеристика представителей поколения «отцов». Анализ эпизодов романа с описанием споров «отцов» и «детей».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. Составление сравнительной таблицы «Взгляды “отцов” и “детей”».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Устный ответ на проблемный вопрос: «Чьи взгляды вам ближе — “отцов” или “детей”? Почему?»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Дружба и любовь в жизни героев романа И. Тургенева «Отцы и дети».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раскрытии темы дружбы и любви в романе, испытании героев дружбой и любовью. Обсуждение роли описания отношений Одинцовой и Базарова в раскрытии характера нигилиста.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Работа в группах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Письменная характеристика 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Фенечки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, Анны и Кати Одинцовых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Споры вокруг романа И. Тургенева «Отцы и дети».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дискуссии о трактовках образа Базарова в работах критиков. Устный ответ на вопрос: «Чья трактовка и почему вам ближе?»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Подготовка к сочинению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Р.р. Классное контрольное сочинение по роману И. Тургенева «Отцы и дети».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Написание сочинения на одну из тем: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1. Смысл заглавия романа И. Тургенева «Отцы и дети».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2. Русское дворянство в изображении И. Тургенева.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3. В чём сила и художественная привлекательность Базарова?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4. Базаров и Одинцова в истории их любви.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5. Проблема нигилизма в романе «Отцы и дети».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6. «Всякий человек сам себя воспитать должен» (по роману «Отцы и дети»)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Устно проанализировать стихотворение в прозе И.Тургенева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Вн.чт. 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Стихотворения в прозе И. Тургенева.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Прослушивание и обсуждение индивидуального сообщения об истории создания Тургеневым стихотворений в прозе, Ю. Вревской и В. Засулич. Выразительное чтение стихотворений «Воробей», «Порог» и «Памяти Ю. П. Вревской». Работа с литературоведческим словарём. Участие в коллективном диалоге о жанровом своеобразии произведений, их тематике, затронутых в них нравственных проблемах. Выявление художественно значимых изобразительных сре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дств в пр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оизведениях.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Письменный ответ на проблемный вопрос: «В чём своеобразие стихотворений в прозе И. Тургенева?»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Биография И. Чернышевского, чтение романа «Что делать?»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Проповедь теории «разумного эгоизма» в романе Н. Чернышевского «Что делать?»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Составление тезисов к статье учебника «Николай Гаврилович Чернышевский». Конспектирование лекции учителя об истории создания романа «Что делать?», его влиянии на жизнь русского общества. Участие в коллективном диалоге об образах «новых людей» и «особенного человека» в романе, идейном содержании произведения, роли в раскрытии главной мысли романа «Четвёртого сна Веры Павловны», жанровом своеобразии произведения. Работа со словарём литературоведческих терминов. Устный ответ на проблемный вопрос: «Как в едином повествовании сходятся черты утопии, любовного и детективного романа, философского эссе и сатирического памфлета?»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Анализ жанровых особенностей произведения. Написание эссе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Урок-диспут.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Искусство — учебник жизни?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дискуссии по проблемным вопросам: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1. Согласны ли вы с утверждением Н. Чернышевского, что искусство должно быть «учебником жизни»?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2. Можно ли считать роман «Что делать?» хорошим «учебником»?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3. возможно ли внедрение теории разумного эгоизма на практике?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4. Чему может научить роман Н. Чернышевского?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Биография Н.Некрасова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Жизнь и творчество Н. Некрасова. Некрасов в воспоминаниях современников.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Конспектирование лекции учителя об основных событиях жизни и особенностях творчества Некрасова. </w:t>
            </w: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Проект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Проведение группой «биографов» заочной экскурсии по некрасовским местам России. Театрализованное представление группой «актёров» отрывков из воспоминаний о Некрасове от имени авторов воспоминаний (Ф. Достоевского, крестьян, А. Панаевой, А. Суворина, Н. Чернышевского, А. Штанге)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Выучить наизусть стихотворение Н.Некрасова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Народные характеры и типы в лирике Н. Некрасова. Стихотворения «В дороге», «Огородник», «Тройка».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Выразительное чтение стихотворений. Устное рецензирование выразительного чтения. Участие в коллективном диалоге о содержании произведений, изображённых в них судьбах людей из народа, затронутых автором социальных и нравственных проблемах, жанровом своеобразии. Характеристика языка стихотворений. Выявление фольклорных элементов в произведениях: мотивов, образов, поэтических средств; определение их функции. Составление плана анализа стихотворения.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Выучить наизусть стихотворение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Тема «писатель и общество» в лирике Н. Некрасова. Стихотворения «Блажен незлобивый поэт…», «Поэт и гражданин», «Памяти Добролюбова».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Выразительное чтение стихотворений. Участие в коллективном диалоге о своеобразии раскрытия темы «писатель и общество», проблематике стихотворений. Выявление художественно значимых изобразительных средств и определение их роли. Характеристика ритмико-метрических особенностей произведений.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Письменный ответ на проблемный вопрос: «Каково, по мнению Некрасова, истинное и высокое предназначение искусства слова?»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Письменный анализ одного из стихотворений (по выбору ученика), чтение поэмы «Кому на Руси жить хорошо»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История создания поэмы Н. Некрасова «Кому на Руси жить хорошо». Проблематика, композиция произведения.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Прослушивание индивидуального сообщения об истории создания поэмы. Выразительное чтение наизусть фрагментов поэмы. Определение темы произведения, выявление поднятых автором проблем. Участие в коллективном диалоге о жанре и композиции произведения.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Письменный ответ на вопрос: «Почему произведение осталось незавершённым?»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Характеристика образной системы поэмы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Многообразие крестьянских типов в поэме Н. Некрасова «Кому на Руси жить хорошо».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Литературный диктант по содержанию поэмы. Участие в коллективном диалоге об образах странников, средствах создания образов, сюжетной роли героев (с использованием цитирования). Устный ответ на проблемный вопрос: «Случайно ли количество странников — семь?». Устная характеристика героев.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Выучить наизусть фрагмент поэмы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Женские образы поэмы Н. Некрасова «Кому на Руси жить хорошо».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Выразительное чтение наизусть фрагментов поэмы. Участие в коллективном диалоге о женских образах произведения, средствах их создания, роли в раскрытии темы и идеи поэмы.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Цитатная характеристика Гриши Добросклонова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Образ Гриши Добросклонова и его идейно-композиционное звучание в поэме Н. Некрасова «Кому на Руси жить хорошо».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Прослушивание индивидуального сообщения о возможном прототипе Гриши Добросклонова — Н. Добролюбове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Составление историко-культурных комментариев. Устная характеристика героя, выявление средств создания его образа. Определение роли образа Гриши в раскрытии идеи произведения.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Письменный ответ на вопрос: «Почему Гриша Добросклонов — счастливый человек?»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Фольклорные мотивы и образы в поэме Н. Некрасова «Кому на Руси жить хорошо». Поэтика произведения.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Выявление фольклорных элементов в поэме: мотивов, образов, поэтических средств; определение их функции. Анализ звуковых средств создания образов. Характеристика ритмико-метрических особенностей произведения.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Работа в парах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Составление таблицы «Художественно-изобразительные средства, использованные Н. Некрасовым в поэме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Р.р. Классное контрольное сочинение по творчеству Н. Некрасова.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Написание сочинения на одну из тем: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1. Гражданские мотивы в лирике Н. Некрасова.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2. «Народ освобождён, но счастлив ли народ?» (По поэме Н. Некрасова «Кому на Руси жить хорошо».)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3. Своеобразие народного характера в поэме Н. Некрасова «Кому на Руси жить хорошо»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Контрольная работа за вторую четверть.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Выполнение заданий тематической контрольной работы (по вариантам) в формате ЕГЭ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Ознакомление с результатами контрольной работы. Участие в коллективном обсуждении типичных ошибок. Выполнение тренировочных заданий в формате ЕГЭ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Сообщения по биографии Ф.Тютчева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Жизнь и творчество Ф. Тютчева.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Проект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Представление группой «биографов» электронной презентации «Биография Ф. Тютчева». Проведение группой «экскурсоводов» заочной экскурсии по музею-усадьбе Ф. Тютчева в Овстуге.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Конспектирование лекции учителя о творчестве поэта (основных этапах творчества, темах, мотивах и жанрах лирики, переводческой деятельности)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Выучить наизусть стихотворение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Мир природы в лирике Ф. Тютчева. Стихотворения «Не то, что мните вы, природа…», «Полдень», «Тени сизые смесились».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Выразительное чтение стихотворений наизусть. Участие в коллективном диалоге о своеобразии раскрытия темы природы Тютчевым. Характеристика ритмико-метрических особенностей произведений. Выявление художественно значимых изобразительных средств и определение их роли.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Письменный ответ на вопрос: «Какие художественные средства помогают показать подвижность картин природы в лирике Ф. Тютчева?»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Выучить наизусть стихотворение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Философская лирика Ф. Тютчева. Проблематика стихотворений «Певучесть есть в морских волнах…», «Silentium!».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Выразительное чтение стихотворений. Прослушивание индивидуального сообщения о теме и мотиве молчания в поэзии. Участие в коллективном диалоге о своеобразии тематики и проблематики философской лирики Тютчева. Выявление художественно значимых изобразительных средств и определение их роли.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Работа в группах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Письменный анализ стихотворения Ф.Тютчева. Сообщения об адресатах интимной лирики Ф.Тютчева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Интимная лирика Ф. Тютчева. Стихотворения «О, как убийственно мы любим…», «Накануне годовщины 4 августа </w:t>
            </w:r>
            <w:smartTag w:uri="urn:schemas-microsoft-com:office:smarttags" w:element="metricconverter">
              <w:smartTagPr>
                <w:attr w:name="ProductID" w:val="1864 г"/>
              </w:smartTagPr>
              <w:r w:rsidRPr="00037021">
                <w:rPr>
                  <w:rFonts w:eastAsia="Times New Roman"/>
                  <w:sz w:val="24"/>
                  <w:szCs w:val="24"/>
                  <w:lang w:eastAsia="ru-RU"/>
                </w:rPr>
                <w:t>1864 г</w:t>
              </w:r>
            </w:smartTag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.», «Я встретил вас — и всё былое…».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Проект. Представление группой «биографов» электронной презентации «Адресаты интимной лирики Ф. Тютчева». Выразительное чтение стихотворений. Участие в коллективном диалоге о своеобразии тематики и проблематики любовной лирики Тютчева. Выявление художественно значимых изобразительных средств и определение их роли. Характеристика ритмико-метрических особенностей произведений. Прослушивание и обсуждение романса неизвестного композитора на стихи Тютчева «Я встретил вас и всё былое…».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. Устный ответ на вопрос: 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«Какой предстаёт любовь в лирике поэта?»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Тематические сообщения по биографии А.Фета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Жизнь и творчество А. Фета. Фет и Крым.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Проект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Представление группой «биографов» сообщений на темы «Биография А. Фета», «А. Фет и Крым». Проведение группой «экскурсоводов» заочной экскурсии по экспозиции, посвящённой А. Фету, в Музее писателей-орловцев.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Конспектирование лекции учителя о творчестве поэта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Выучить наизусть стихотворение А.Фета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Природа и человек в лирике А. Фета. Стихотворения «Заря прощается с землёю…», «Это утро, радость эта…», «Учись у них — у дуба, у берёзы…».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Выразительное чтение стихотворений наизусть. Участие в коллективном диалоге о своеобразии раскрытия темы природы и человека в стихотворениях. Подбор цитат на тему «Зрительные и слуховые образы в стихотворениях поэта». Выявление художественно значимых изобразительных средств и определение их роли.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Письменный анализ стихотворений.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Выучить наизусть стихотворение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Тема любви в лирике А. Фета. Стихотворения «Сияла ночь. Луной был полон сад…», «Шёпот, робкое дыханье…», «Я пришёл к тебе с приветом…».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Выразительное чтение стихотворений наизусть. Устное рецензирование выразительного чтения. Участие в коллективном диалоге о своеобразии раскрытия темы любви в стихотворениях. Характеристика ритмико-метрических особенностей произведений. Выявление особенностей лексики, художественно значимых изобразительных средств и определение их роли.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Письменный ответ на вопрос: «А. Фета называют “чистым лириком”, поэтом природы и любви. Может ли быть такая лирика общественно значимой?»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Подготовка к сочинению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Р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р</w:t>
            </w:r>
            <w:proofErr w:type="gramStart"/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лассное контрольное сочинение по лирике Ф. Тютчева и А. Фета.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Написание сочинения на одну из тем: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1. «Не то, что мните вы, природа…» (по лирике Ф. Тютчева).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2. Любовь и рок в интимной лирике Ф. Тютчева.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3. Русская природа в поэзии А. Фета.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4. Тема любви и образ возлюбленной в лирике А. Фета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Очерк жизни и творчества Н. Лескова. Праведники Н. Лескова. Повесть «Очарованный странник».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Конспектирование лекции учителя о жизни писателя, жанровом и тематическом разнообразии его творчества, галерее праведников в произведениях. Выборочное чтение эпизодов повести. Участие в коллективном диалоге о тематике, проблематике повести. Устная характеристика героя, оценка его поступков.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Составление таблицы «Черты лесковского русского праведника (по повести “Очарованный странник”)»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Вн.чт</w:t>
            </w:r>
            <w:proofErr w:type="gramStart"/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роблематика рассказа Н. Лескова «Овцебык».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содержании произведения. Определение темы произведения, поднятых автором проблем. Устная характеристика героев рассказа.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Работа в парах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. Письменная сопоставительная характеристика Василия Богословского и Евгения Базарова по критериям, данным в рубрике учебника «Самостоятельный анализ текста»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Подготовить сообщения о жизни и творчестве М.Салтыкова-Щедрина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Очерк жизни и творчества М. Салтыкова-Щедрина.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Проект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Представление группой «биографов» рассказа о жизни писателя. Виртуальная экскурсия в Дом-музей Салтыкова-Щедрина в Кирове.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Конспектирование лекции учителя о творчестве Салтыкова-Щедрина. Участие в коллективном диалоге об изученных произведениях писателя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Чтение сказки «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Дикий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помещиек»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Сказка «Дикий помещик» М. Салтыкова-Щедрина — беспощадная сатира на барство.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содержании сказки. Составление историко-культурного комментария. Определение темы и проблем, затронутых автором в сказке, авторского отношения к героям и способов его выражения. Выявление художественно значимых изобразительных средств. Поиск примеров, иллюстрирующих понятие «сатира». Определение объекта сатиры.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Составление схемы «Этапы одичания помещика».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Чтение сказки «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Премудрый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пискарь»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Философская сказка М. Салтыкова-Щедрина «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Премудрый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пискарь».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Политический подте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кст ск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азки. Гипербола и ирония в произведении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содержании сказки, её близости к жанру народных сказок о животных. Составление историко-культурных и лексических комментариев. Определение темы и проблем, затронутых автором в сказке, авторского отношения к герою и способов его выражения. Поиск примеров, иллюстрирующих понятия «ирония», «сатира», «гипербола». Выявление художественно значимых изобразительных средств.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Работа в парах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.».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Составление таблицы «Признаки народной сказки о животных в произведении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Мир социальных отношений в сказке М. Салтыкова-Щедрина «Медведь на воеводстве».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содержании произведения. Анализ общественно-исторической проблематики сказки, образной системы, фольклорных тем, мотивов и образов. Определение, в чём сказка близка народной сказке о животных и басне. Формулировка идеи произведения.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Устный ответ на вопрос: «В бедствиях лесных жителей виноваты личные пороки начальства или сама система власти?»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Письменная сравнительная характеристика Топтыгиных 1-го, 2-го и 3-го.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Жизнь и творчество А. Толстого. Интимная лирика поэта. Стихотворения «Средь шумного бала, случайно…», «Слеза дрожит в твоём ревнивом взоре…», Не вер мне, друг, когда, в избытке горя…».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Конспектирование лекции учителя об А. Толстом. Выразительное чтение стихотворений наизусть. Участие в коллективном диалоге о своеобразии раскрытия темы любви в стихотворениях, о переданных чувствах лирического героя. Подбор цитат на тему «Образ возлюбленной в произведениях»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арактеристика ритмико-метрических особенностей произведений. Выявление особенностей лексики, художественно значимых изобразительных средств и определение их роли. Прослушивание романса П. Чайковского «Средь шумного бала, случайно…».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Написать отзыв о романсе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Мир природы в лирике А. Толстого. Стихотворения «Прозрачных облаков спокойное движенье…», «Когда природа вся трепещет и сияет…», «Крымские очерки». А. Толстой и Крым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Прослушивание и обсуждение индивидуального сообщения о связи А. Толстого с Крымом. Выразительное чтение стихотворений наизусть. Участие в коллективном диалоге о своеобразии раскрытия темы природы, изображения пейзажа в лирике Толстого. Характеристика ритмико-метрических особенностей произведений. Выявление особенностей лексики, художественно значимых изобразительных средств и определение их роли.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Написать сочинение-миниатюру «Красота природы и природа красоты в лирике А. Толстого». Биография Л.Толстого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Жизненный и творческий путь Л. Толстого.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Проект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Представление группой «биографов» сообщения на тему «Биография Л. Толстого». Проведение группой «экскурсоводов» заочной экскурсии по Музею-усадьбе Л. Толстого в Ясной Поляне. Прослушивание индивидуального сообщения «Образы Толстого и его героев в живописи, кино и музыке».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Конспектирование лекции учителя о творчестве писателя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Читать роман «Война и мир»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Авторский замысел и история создания и романа-эпопеи Л. Толстого «Война и мир». Жанровое своеобразие произведения.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Понятие о романе-эпопее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Чтение материала учебника о замысле и истории создания романа. Составление хронологической таблицы «Создание романа-эпопеи “Война и мир”». Прослушивание индивидуального сообщения о прототипах героев романа и реальных исторических лицах, изображённых в произведении. Работа со словарём литературоведческих терминов.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Работа в парах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Составление таблицы «Признаки романа-эпопеи в произведении Л. Толстого»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Читать роман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Высшее светское общество в романе-эпопее Л. Толстого «Война и мир».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содержании эпизода «В салоне у Анны Павловны Шерер». Устная характеристика героев. Выявление авторского отношения к героям. Анализ форм выражения авторской позиции.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Написание сочинения-миниатюры «Нравы петербургской знати (по роману Л. Толстого)»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«Мысль семейная» в романе Л. Толстого «Война и мир».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(с использованием комментированного чтения) по содержанию произведения. Устная характеристика героев. Выявление авторского отношения к героям. Анализ форм выражения авторской позиции.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Работа в парах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Устный ответ на проблемный вопрос: «Почему Л. Толстому важно было раскрыть в романе “мысль семейную”?»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Составление сравнительной таблицы «Семьи Безуховых, Болконских и Ростовых»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Война </w:t>
            </w:r>
            <w:smartTag w:uri="urn:schemas-microsoft-com:office:smarttags" w:element="metricconverter">
              <w:smartTagPr>
                <w:attr w:name="ProductID" w:val="1805 г"/>
              </w:smartTagPr>
              <w:r w:rsidRPr="00037021">
                <w:rPr>
                  <w:rFonts w:eastAsia="Times New Roman"/>
                  <w:sz w:val="24"/>
                  <w:szCs w:val="24"/>
                  <w:lang w:eastAsia="ru-RU"/>
                </w:rPr>
                <w:t>1805 г</w:t>
              </w:r>
            </w:smartTag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на страницах романа Л. Толстого «Война и мир».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Шенграбенское и Аустерлицкое сражения.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Прослушивание сообщения группы «историков» о Войне третьей коалиции </w:t>
            </w:r>
            <w:smartTag w:uri="urn:schemas-microsoft-com:office:smarttags" w:element="metricconverter">
              <w:smartTagPr>
                <w:attr w:name="ProductID" w:val="1805 г"/>
              </w:smartTagPr>
              <w:r w:rsidRPr="00037021">
                <w:rPr>
                  <w:rFonts w:eastAsia="Times New Roman"/>
                  <w:sz w:val="24"/>
                  <w:szCs w:val="24"/>
                  <w:lang w:eastAsia="ru-RU"/>
                </w:rPr>
                <w:t>1805 г</w:t>
              </w:r>
            </w:smartTag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Участие в коллективном диалоге о содержании военных эпизодов. Устная характеристика капитана Тушина. Выявление авторского отношения к герою. Анализ форм выражения авторской позиции. Составление плана анализа эпизода.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Устный анализ эпизода Шенграбенского сражения (том первый, часть вторая, главы XVI–XXI)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Устные ответы на вопросы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Жизненный путь героя романа Л. Толстого «Война и мир» Андрея Болконского.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об образе князя Андрея (с использованием цитирования). Устная характеристика героя. Работа со словарём литературоведческих терминов. Определение значения символов неба и старого дуба, их связи с внутренним миром героя.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Работа в парах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Составление схемы «Духовные взлёты и кризисы Андрея Болконского»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Духовные искания героя романа Л. Толстого «Война и мир» Пьера Безухова.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об образе князя Пьера Безухова, роли портрета героя в раскрытии образа, авторском отношении к герою, способах выражения авторского отношения (с использованием цитирования). Устная характеристика героя.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Составление таблицы «Духовные искания Пьера Безухова»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Образ Наташи Ростовой в романе Л. Толстого «Война и мир».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об образе героини, роли портрета в раскрытии образа, авторском отношении к героине, способах выражения авторского отношения (с использованием цитирования). Обсуждение эволюции образа Наташи. Просмотр фрагментов х/ф «Война и мир» (1965–1967, СССР). Сопоставление героини и экранного воплощения её образа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Устно отвечать на вопросы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Бородинское сражение — кульминация романа Л. Толстого «Война и мир».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Прослушивание сообщения группы «историков» о Бородинском сражении и его роли в войне России с наполеоновскими войсками. Анализ эпизода Бородинского сражения.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Письменный ответ на вопрос: «Почему главы с описанием Бородинского сражения называют кульминацией и идейным центром романа?»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Проблема личности в истории. Образы Кутузова и Наполеона в романе Л. Толстого «Война и мир».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дискуссии о роли личности в истории, возможности одного человека изменить ход событий. Определение взгляда Л. Толстого на проблему роли личности. Анализ эпизодов романа с участием Наполеона и Кутузова. Составление плана сравнительной характеристики героев.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Письменная сравнительная характеристика Наполеона и Кутузова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«Мысль народная» в романе Л. Толстого «Война и мир». Образ Платона Каратаева.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развитии темы народа в романе, роли народа в истории. Анализ эпизодов партизанской войны. Выявление авторского отношения к народу. Обсуждение эпизодов с участием Платона Каратаева, определение роли героя в раскрытии «мысли народной».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Устная характеристика Платона Каратаева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Принципы изображения действительности в романе Л. Толстого «Война и мир». Смысл заглавия произведения.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Работа со словарём литературоведческих терминов. Участие в коллективном диалоге об историзме романа Л. Толстого, «диалектике души» как способе изображения и анализа внутреннего мира героев. Поиск цитат, иллюстрирующих понятие «диалектика души». Обсуждение смысла заглавия романа.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Составление облаков ассоциаций к словам «война» и «мир» (на основе текста романа)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Р.р. Классное контрольное сочинение по роману-эпопее Л. Толстого «Война и мир».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Написание сочинения на одну из тем: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1. Образ Наполеона и тема «бонапартизма» в романе «Война и мир».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2. Проблема духовного самосовершенствования личности в романе Л. Толстого.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3. В чём секрет обаяния Наташи Ростовой?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4. «Движение народов производит не власть…» (по роману Л. Толстого «Война и мир»).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5. «Мысль семейная» в романе «Война и мир»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Подготовиться к контрольной работе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Контрольная работа за третью четверть.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Выполнение заданий тематической контрольной работы (по вариантам) в формате ЕГЭ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Ознакомление с результатами контрольной работы. Участие в коллективном обсуждении типичных ошибок. Выполнение тренировочных заданий в формате ЕГЭ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Подготовить сообщения о Ф.М. Достоевском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Жизненный и творческий путь Ф. Достоевского.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Проект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Представление группой «биографов» сообщения на тему «Биография Ф. Достоевского». Проведение группой «экскурсоводов» заочной экскурсии по Литературно-мемориальному музею писателя в Санкт-Петербурге.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Конспектирование лекции учителя о творчестве поэта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Прочитать роман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Роман Ф. Достоевского «Преступление и наказание». История создания, жанр, композиция. Образ Петербурга в произведении.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Прослушивание и обсуждение индивидуального сообщения об истории создания романа. Работа со словарём литературоведческих терминов. Выявление признаков социального, философского и детективного романа в произведении. Обсуждение жанрового определения произведения как «романа идей». Участие в коллективном диалоге о композиции произведения, образе Петербурга и роли выбора писателем места действия.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Написание сочинения-миниатюры «Образ Петербурга в романе Ф. Достоевского»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Мир «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униженных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и оскорбленных» в романе Ф. Достоевского «Преступление и наказание».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теме «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униженных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и оскорбленных» (с использованием цитирования). Определение отношения автора к «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униженным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и оскорбленным», анализ форм выражения авторской позиции. Составление плана характеристики героя.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Устная характеристика Семёна Захаровича и Катерины Ивановны Мармеладовых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Образ Раскольникова и тема «гордого человека» в романе Ф. Достоевского «Преступление и наказание».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содержании произведения, литературном типе «новых людей». Составление таблицы «Черты типа “новых людей” в образе Раскольникова». Подбор материала для цитатной характеристики героя. Участие в дискуссии о причинах, толкнувших Раскольникова на преступление. Обсуждение иллюстраций к роману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Составление цитатной характеристики Раскольникова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Теория Раскольникова и идейные «двойники» героя. Образы Лужина и Свидригайлова в романе Ф. Достоевского «Преступление и наказание».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сути идеи героя, её истоках и попытке воплощения (с использованием цитирования). Устный ответ на проблемный вопрос: «Преступление было для Раскольникова средством или целью?» Устная характеристика Лужина и Свидригайлова.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Составление таблицы «Сравнительная характеристика Раскольникова, Лужина и Свидригайлова»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Роман Ф. Достоевского «Преступление и наказание»: Раскольников и «вечная Сонечка». Сны героя как средство его внутреннего самораскрытия.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об образе Сони Мармеладовой, роли героини в судьбе Раскольникова, отношении автора к героине. Обсуждение библейских мотивов романа и снов героя. Определение роли снов в композиции романа и раскрытии внутреннего мира героя.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Письменная характеристика Сони Мармеладовой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Р.р.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Урок-суд над Родионом Раскольниковым (по роману Ф. Достоевского «Преступление и наказание»).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инсценировке судебного 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процесса над Раскольниковым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. Дискуссия о воззрениях и поступках героя. Комментирование высказываний критиков (Д. Писарева, Н. Страхова, А. Суворина) о герое. Инсценировка судебного 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процесса над героем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романа Ф. Достоевского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Устный анализ эпилога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Смысл эпилога романа Ф. Достоевского «Преступление и наказание». Новаторство писателя в изображении человека.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Символика фамилий героев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роли эпилога в раскрытии идеи романа и авторской позиции. Обсуждение особенностей изображения человека Достоевским, символики фамилий героев.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Работа в парах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Составление таблицы «“Говорящие” фамилии в романе “Преступление и наказание”»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Р.р. Классное контрольное сочинение по роману Ф. Достоевского «Преступление и наказание».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Написание сочинения на одну из тем: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1. «Правда» Раскольникова и «правда» Сони в романе «Преступление и наказание».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2. Бунт и покаяние Раскольникова.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3. Тема «двойничества» в романе «Преступление и наказание».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4. Жива ли сегодня идея Раскольникова?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5. Приёмы авторского психологического анализа в романе «Преступление и наказание»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Подготовить сообщения о жизни и творчестве А.П.Чехова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Жизнь и творчество А. Чехова.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Проект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. Представление группой «биографов» сообщений на темы «Биография А. Чехова», «Чеховские места России». 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Конспектирование лекции учителя о творчестве писателя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Чтение рассказа А.Чехова «Ионыч»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Рассказ А. Чехова «Ионыч». Крушение доктора Старцева.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теме, проблематике, композиции рассказа. Выявление признаков жанров рассказа и повести в произведении. Анализ образной системы. Обсуждения смысла заглавия рассказа.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Домашнее сочинение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Написание сочинения-миниатюры «Эволюция образа Дмитрия ИонычаСтарцева», читать рассказ «Крыжовник»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Рассказ А. Чехова «Крыжовник»: соотношение великого и малого в жизни человека.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Прослушивание и обсуждение индивидуального сообщения о «футлярной» трилогии, месте рассказа в чеховском маленьком цикле и изменении писателем финала произведения. Участие в коллективном диалоге о теме, проблематике, композиции, идее рассказа, роли пейзажа в произведении. Обсуждение смыла заглавия рассказа. 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Устная характеристика Чимши-Гмалайского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Читать пьесу «Вишневый сад», анализировать ее сюжет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Театр А. Чехова. Пьеса «Вишнёвый сад». Сюжет и конфликт произведения.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Прослушивание и обсуждение лекции учителя о драматургии А. Чехова, истории создания пьесы «Вишнёвый сад», новаторском характере пьесы. Участие в коллективном диалоге о сюжете пьесы, внешнем и внутреннем действии, «подводном течении». Выделение этапов развития сюжета. Обсуждение специфики конфликта, выявление участников конфликта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Анализ образов пьесы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Система образов пьесы А. Чехова «Вишнёвый сад».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Участие в коллективном диалоге о системе образов в пьесе, значении внесценических персонажей. Устная характеристика действующих лиц, оценка их поступков. Анализ форм раскрытия характеров персонажей, определение роли авторских ремарок.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Устные ответы на вопросы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Жанровое своеобразие пьесы А. Чехова «Вишнёвый сад». Символическое значение образа вишнёвого сада.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Работа со словарём литературоведческих терминов. Выявление признаков жанров драмы и комедии в произведении. Устный ответ на вопрос: «Почему Чехов назвал произведение комедией?» Участие в коллективном диалоге о символическом значении образа вишнёвого сада.</w:t>
            </w:r>
          </w:p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 Написание сочинения-миниатюры «Вся Россия — наш сад»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Домашнее сочинение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Написание сочинения по теме «Вся Россия — наш сад»</w:t>
            </w:r>
          </w:p>
        </w:tc>
      </w:tr>
      <w:tr w:rsidR="00381B1A" w:rsidRPr="00037021" w:rsidTr="00AD3D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Вн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037021">
              <w:rPr>
                <w:rFonts w:eastAsia="Times New Roman"/>
                <w:b/>
                <w:sz w:val="24"/>
                <w:szCs w:val="24"/>
                <w:lang w:eastAsia="ru-RU"/>
              </w:rPr>
              <w:t>чт.</w:t>
            </w:r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Обзор зарубежной литературы второй половины ХІ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381B1A" w:rsidRPr="00037021" w:rsidRDefault="00381B1A" w:rsidP="00AD3D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7021">
              <w:rPr>
                <w:rFonts w:eastAsia="Times New Roman"/>
                <w:sz w:val="24"/>
                <w:szCs w:val="24"/>
                <w:lang w:eastAsia="ru-RU"/>
              </w:rPr>
              <w:t>Конспектирование лекции учителя о направлениях, течениях и школах, их основных представителях в зарубежной литературе второй половины ХІ</w:t>
            </w:r>
            <w:proofErr w:type="gramStart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37021">
              <w:rPr>
                <w:rFonts w:eastAsia="Times New Roman"/>
                <w:sz w:val="24"/>
                <w:szCs w:val="24"/>
                <w:lang w:eastAsia="ru-RU"/>
              </w:rPr>
              <w:t xml:space="preserve"> века. Представление произведений любимых зарубежных авторов (по выбору учеников) в виде критического отзыва, аннотации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1A" w:rsidRPr="00037021" w:rsidRDefault="00381B1A" w:rsidP="00AD3DFD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Прочитать книги из рекомендательного списка</w:t>
            </w:r>
          </w:p>
        </w:tc>
      </w:tr>
    </w:tbl>
    <w:p w:rsidR="00381B1A" w:rsidRPr="00037021" w:rsidRDefault="00381B1A" w:rsidP="00381B1A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81B1A" w:rsidRPr="00037021" w:rsidRDefault="00381B1A" w:rsidP="00381B1A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81B1A" w:rsidRPr="00037021" w:rsidRDefault="00381B1A" w:rsidP="00381B1A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81B1A" w:rsidRPr="00037021" w:rsidRDefault="00381B1A" w:rsidP="00381B1A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81B1A" w:rsidRPr="00037021" w:rsidRDefault="00381B1A" w:rsidP="00381B1A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81B1A" w:rsidRPr="00037021" w:rsidRDefault="00381B1A" w:rsidP="00381B1A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81B1A" w:rsidRPr="00037021" w:rsidRDefault="00381B1A" w:rsidP="00381B1A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81B1A" w:rsidRPr="00037021" w:rsidRDefault="00381B1A" w:rsidP="00381B1A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81B1A" w:rsidRPr="00037021" w:rsidRDefault="00381B1A" w:rsidP="00381B1A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81B1A" w:rsidRPr="00037021" w:rsidRDefault="00381B1A" w:rsidP="00381B1A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81B1A" w:rsidRPr="00037021" w:rsidRDefault="00381B1A" w:rsidP="00381B1A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81B1A" w:rsidRPr="00037021" w:rsidRDefault="00381B1A" w:rsidP="00381B1A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81B1A" w:rsidRPr="00037021" w:rsidRDefault="00381B1A" w:rsidP="00381B1A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81B1A" w:rsidRPr="00037021" w:rsidRDefault="00381B1A" w:rsidP="00381B1A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81B1A" w:rsidRPr="00037021" w:rsidRDefault="00381B1A" w:rsidP="00381B1A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81B1A" w:rsidRPr="00E522B0" w:rsidRDefault="00381B1A" w:rsidP="00381B1A">
      <w:pPr>
        <w:spacing w:line="240" w:lineRule="auto"/>
        <w:ind w:firstLine="0"/>
        <w:rPr>
          <w:sz w:val="24"/>
          <w:szCs w:val="24"/>
        </w:rPr>
      </w:pPr>
    </w:p>
    <w:p w:rsidR="00381B1A" w:rsidRDefault="00381B1A" w:rsidP="001218EE">
      <w:pPr>
        <w:spacing w:line="240" w:lineRule="auto"/>
        <w:ind w:firstLine="0"/>
        <w:rPr>
          <w:sz w:val="24"/>
          <w:szCs w:val="24"/>
        </w:rPr>
      </w:pPr>
    </w:p>
    <w:p w:rsidR="00381B1A" w:rsidRPr="00DD4650" w:rsidRDefault="00381B1A" w:rsidP="001218EE">
      <w:pPr>
        <w:spacing w:line="240" w:lineRule="auto"/>
        <w:ind w:firstLine="0"/>
        <w:rPr>
          <w:sz w:val="24"/>
          <w:szCs w:val="24"/>
        </w:rPr>
      </w:pPr>
    </w:p>
    <w:p w:rsidR="00E522B0" w:rsidRPr="00E522B0" w:rsidRDefault="00E522B0" w:rsidP="001218EE">
      <w:pPr>
        <w:spacing w:line="240" w:lineRule="auto"/>
        <w:ind w:firstLine="0"/>
        <w:rPr>
          <w:sz w:val="24"/>
          <w:szCs w:val="24"/>
        </w:rPr>
      </w:pPr>
    </w:p>
    <w:p w:rsidR="00037021" w:rsidRPr="00037021" w:rsidRDefault="00037021" w:rsidP="00037021">
      <w:pPr>
        <w:pStyle w:val="a7"/>
        <w:numPr>
          <w:ilvl w:val="0"/>
          <w:numId w:val="3"/>
        </w:numPr>
        <w:suppressAutoHyphens w:val="0"/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037021">
        <w:rPr>
          <w:rFonts w:eastAsia="Times New Roman"/>
          <w:b/>
          <w:sz w:val="24"/>
          <w:szCs w:val="24"/>
          <w:lang w:eastAsia="ru-RU"/>
        </w:rPr>
        <w:t>КАЛЕНДАРНО-ТЕМАТИЧЕСКОЕ ПЛАНИРОВАНИЕ</w:t>
      </w:r>
      <w:r w:rsidR="00381B1A">
        <w:rPr>
          <w:rFonts w:eastAsia="Times New Roman"/>
          <w:b/>
          <w:sz w:val="24"/>
          <w:szCs w:val="24"/>
          <w:lang w:eastAsia="ru-RU"/>
        </w:rPr>
        <w:t xml:space="preserve"> 11 класс</w:t>
      </w:r>
    </w:p>
    <w:p w:rsidR="00037021" w:rsidRDefault="00C11EBE" w:rsidP="00037021">
      <w:pPr>
        <w:suppressAutoHyphens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(102 ЧАСА</w:t>
      </w:r>
      <w:r w:rsidR="00037021" w:rsidRPr="00037021">
        <w:rPr>
          <w:rFonts w:eastAsia="Times New Roman"/>
          <w:sz w:val="24"/>
          <w:szCs w:val="24"/>
          <w:lang w:eastAsia="ru-RU"/>
        </w:rPr>
        <w:t xml:space="preserve"> В ГОД)</w:t>
      </w:r>
    </w:p>
    <w:tbl>
      <w:tblPr>
        <w:tblW w:w="16302" w:type="dxa"/>
        <w:tblInd w:w="-318" w:type="dxa"/>
        <w:tblLayout w:type="fixed"/>
        <w:tblLook w:val="0000"/>
      </w:tblPr>
      <w:tblGrid>
        <w:gridCol w:w="852"/>
        <w:gridCol w:w="516"/>
        <w:gridCol w:w="709"/>
        <w:gridCol w:w="11816"/>
        <w:gridCol w:w="992"/>
        <w:gridCol w:w="850"/>
        <w:gridCol w:w="456"/>
        <w:gridCol w:w="30"/>
        <w:gridCol w:w="30"/>
        <w:gridCol w:w="42"/>
        <w:gridCol w:w="9"/>
      </w:tblGrid>
      <w:tr w:rsidR="00097F49" w:rsidRPr="009D4B58" w:rsidTr="00097F49">
        <w:trPr>
          <w:trHeight w:val="34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ind w:firstLine="0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№ </w:t>
            </w:r>
            <w:proofErr w:type="gramStart"/>
            <w:r w:rsidRPr="009D4B58">
              <w:rPr>
                <w:sz w:val="24"/>
                <w:szCs w:val="24"/>
              </w:rPr>
              <w:t>п</w:t>
            </w:r>
            <w:proofErr w:type="gramEnd"/>
            <w:r w:rsidRPr="009D4B58">
              <w:rPr>
                <w:sz w:val="24"/>
                <w:szCs w:val="24"/>
              </w:rPr>
              <w:t>/п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ind w:firstLine="0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Дата</w:t>
            </w:r>
          </w:p>
        </w:tc>
        <w:tc>
          <w:tcPr>
            <w:tcW w:w="1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center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097F49">
            <w:pPr>
              <w:snapToGrid w:val="0"/>
              <w:ind w:firstLine="0"/>
              <w:rPr>
                <w:sz w:val="24"/>
                <w:szCs w:val="24"/>
              </w:rPr>
            </w:pPr>
            <w:proofErr w:type="gramStart"/>
            <w:r w:rsidRPr="009D4B58">
              <w:rPr>
                <w:sz w:val="24"/>
                <w:szCs w:val="24"/>
              </w:rPr>
              <w:t>К-во</w:t>
            </w:r>
            <w:proofErr w:type="gramEnd"/>
            <w:r w:rsidRPr="009D4B58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097F49">
            <w:pPr>
              <w:snapToGrid w:val="0"/>
              <w:ind w:firstLine="0"/>
              <w:rPr>
                <w:sz w:val="24"/>
                <w:szCs w:val="24"/>
              </w:rPr>
            </w:pPr>
            <w:proofErr w:type="gramStart"/>
            <w:r w:rsidRPr="009D4B58">
              <w:rPr>
                <w:sz w:val="24"/>
                <w:szCs w:val="24"/>
              </w:rPr>
              <w:t>Р</w:t>
            </w:r>
            <w:proofErr w:type="gramEnd"/>
            <w:r w:rsidRPr="009D4B58">
              <w:rPr>
                <w:sz w:val="24"/>
                <w:szCs w:val="24"/>
              </w:rPr>
              <w:t>/Р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B58" w:rsidRPr="009D4B58" w:rsidRDefault="009D4B58" w:rsidP="00097F49">
            <w:pPr>
              <w:snapToGrid w:val="0"/>
              <w:ind w:firstLine="0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С/Ч</w:t>
            </w:r>
          </w:p>
        </w:tc>
      </w:tr>
      <w:tr w:rsidR="00097F49" w:rsidRPr="009D4B58" w:rsidTr="00C11EBE">
        <w:trPr>
          <w:cantSplit/>
          <w:trHeight w:val="83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9D4B58" w:rsidRPr="009D4B58" w:rsidRDefault="00097F49" w:rsidP="00097F49">
            <w:pPr>
              <w:snapToGrid w:val="0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9D4B58" w:rsidRPr="009D4B58" w:rsidRDefault="00097F49" w:rsidP="00097F49">
            <w:pPr>
              <w:snapToGrid w:val="0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B58" w:rsidRPr="009D4B58" w:rsidRDefault="009D4B58" w:rsidP="009D4B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58" w:rsidRPr="009D4B58" w:rsidRDefault="009D4B58" w:rsidP="009D4B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097F49" w:rsidP="009D4B58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>Сложность периодизации литературы.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097F49" w:rsidP="009D4B58">
            <w:pPr>
              <w:snapToGri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8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История </w:t>
            </w:r>
            <w:r w:rsidRPr="009D4B58">
              <w:rPr>
                <w:sz w:val="24"/>
                <w:szCs w:val="24"/>
                <w:lang w:val="en-US"/>
              </w:rPr>
              <w:t>XX</w:t>
            </w:r>
            <w:r w:rsidRPr="009D4B58">
              <w:rPr>
                <w:sz w:val="24"/>
                <w:szCs w:val="24"/>
              </w:rPr>
              <w:t xml:space="preserve"> века и судьбы искусства. Русская литература </w:t>
            </w:r>
            <w:r w:rsidRPr="009D4B58">
              <w:rPr>
                <w:sz w:val="24"/>
                <w:szCs w:val="24"/>
                <w:lang w:val="en-US"/>
              </w:rPr>
              <w:t>XX</w:t>
            </w:r>
            <w:r w:rsidRPr="009D4B58">
              <w:rPr>
                <w:sz w:val="24"/>
                <w:szCs w:val="24"/>
              </w:rPr>
              <w:t xml:space="preserve"> века в контексте мировой культуры. Острота постановки вопросов о роли искусства в начале </w:t>
            </w:r>
            <w:r w:rsidRPr="009D4B58">
              <w:rPr>
                <w:sz w:val="24"/>
                <w:szCs w:val="24"/>
                <w:lang w:val="en-US"/>
              </w:rPr>
              <w:t>XX</w:t>
            </w:r>
            <w:r w:rsidRPr="009D4B58">
              <w:rPr>
                <w:sz w:val="24"/>
                <w:szCs w:val="24"/>
              </w:rPr>
              <w:t xml:space="preserve"> века. Сложность периодизации русской  литературы </w:t>
            </w:r>
            <w:r w:rsidRPr="009D4B58">
              <w:rPr>
                <w:sz w:val="24"/>
                <w:szCs w:val="24"/>
                <w:lang w:val="en-US"/>
              </w:rPr>
              <w:t>XX</w:t>
            </w:r>
            <w:r w:rsidRPr="009D4B58">
              <w:rPr>
                <w:sz w:val="24"/>
                <w:szCs w:val="24"/>
              </w:rPr>
              <w:t xml:space="preserve"> века  </w:t>
            </w:r>
            <w:r w:rsidRPr="009D4B58">
              <w:rPr>
                <w:b/>
                <w:bCs/>
                <w:sz w:val="24"/>
                <w:szCs w:val="24"/>
              </w:rPr>
              <w:t>Т.Л.: Традиции и новаторство.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>Реализм рубежа веков.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D4B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6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Русская литература рубежа веков в контексте эпохи. 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России. Конфликт человека и эпохи. </w:t>
            </w:r>
          </w:p>
          <w:p w:rsidR="009D4B58" w:rsidRPr="009D4B58" w:rsidRDefault="009D4B58" w:rsidP="00C11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 xml:space="preserve">Реализм </w:t>
            </w:r>
            <w:r w:rsidRPr="009D4B58">
              <w:rPr>
                <w:sz w:val="24"/>
                <w:szCs w:val="24"/>
              </w:rPr>
              <w:t>рубежа веков. Развитие русской реалистической прозы, её темы и герои.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61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И.А. Бунин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Этапы жизненного и творческого пути Бунина. Поэзия  И.Бунина: традиции и новаторство на осноае анализа стихов («Вечер»,  «Ночь», «Не устану воспевать…», «Последний шмель», «Одиночество», «Песня», «Крещенская ночь»).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Проза И. Бунина. «Вещное» и «вечное» в рассказе И.Бунина «Господин из Сан-Франциско». Судьба цивилизации, изображение мирового зла в рассказе. Художественные особенности прозы Бунина.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Тема любви в творчестве И. Бунина (рассказы «Легкое дыхание», «Темные аллеи»). «Чистый понедельник» - любимый рассказ И. Бунина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4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Поэтический мир ушедшей Москвы. Герои и их романтическое трагическое чувство. «Солнечный удар». Анализ сюжета, композиции, характеристика героев. Традиции Чехова и Толстого в творчестве И. Бунина</w:t>
            </w:r>
            <w:proofErr w:type="gramStart"/>
            <w:r w:rsidRPr="009D4B58">
              <w:rPr>
                <w:sz w:val="24"/>
                <w:szCs w:val="24"/>
              </w:rPr>
              <w:t>..</w:t>
            </w:r>
            <w:proofErr w:type="gramEnd"/>
          </w:p>
          <w:p w:rsidR="009D4B58" w:rsidRPr="009D4B58" w:rsidRDefault="009D4B58" w:rsidP="00C11EBE">
            <w:pPr>
              <w:snapToGrid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 </w:t>
            </w:r>
            <w:r w:rsidRPr="009D4B58">
              <w:rPr>
                <w:b/>
                <w:bCs/>
                <w:sz w:val="24"/>
                <w:szCs w:val="24"/>
              </w:rPr>
              <w:t>Т.Л. Психологизм.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49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А.И. Куприн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836DB9" w:rsidP="009D4B58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А.И.Куприн. Жизнь и творчество. Воплощение нравственного идеала в повести «Олеся».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836DB9" w:rsidP="009D4B5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Богатство типажей в прозе А.И. Куприна.</w:t>
            </w:r>
          </w:p>
          <w:p w:rsidR="009D4B58" w:rsidRPr="009D4B58" w:rsidRDefault="009D4B58" w:rsidP="00C11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«Гранатовый браслет»: романтическое изображение любви. Смысл финала.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А.М. Горький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М. Горький. Жизнь, творчество, личность. Раннее творчество писателя. </w:t>
            </w:r>
            <w:proofErr w:type="gramStart"/>
            <w:r w:rsidRPr="009D4B58">
              <w:rPr>
                <w:sz w:val="24"/>
                <w:szCs w:val="24"/>
              </w:rPr>
              <w:t>Суровая</w:t>
            </w:r>
            <w:proofErr w:type="gramEnd"/>
            <w:r w:rsidRPr="009D4B58">
              <w:rPr>
                <w:sz w:val="24"/>
                <w:szCs w:val="24"/>
              </w:rPr>
              <w:t xml:space="preserve"> правда рассказов и романтический пафос революционных песен («Песня о Соколе», «Песня о Буревестнике»). Своеобразие романтизма Горького.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Соотношение романтического идеала и реалистической картины жизни в философской концепции Горького («Старуха Изергиль»).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Горький – драматург. Популярность пьес.</w:t>
            </w:r>
          </w:p>
          <w:p w:rsidR="009D4B58" w:rsidRPr="009D4B58" w:rsidRDefault="009D4B58" w:rsidP="00C11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Пьеса «На дне» как  </w:t>
            </w:r>
            <w:r w:rsidRPr="009D4B58">
              <w:rPr>
                <w:b/>
                <w:bCs/>
                <w:sz w:val="24"/>
                <w:szCs w:val="24"/>
              </w:rPr>
              <w:t>социально-философская драма (Т.Л.)</w:t>
            </w:r>
            <w:r w:rsidRPr="009D4B58">
              <w:rPr>
                <w:sz w:val="24"/>
                <w:szCs w:val="24"/>
              </w:rPr>
              <w:t xml:space="preserve">  Знакомство с содержанием, проблематикой и героями.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Спор о назначении человека</w:t>
            </w:r>
            <w:proofErr w:type="gramStart"/>
            <w:r w:rsidRPr="009D4B58">
              <w:rPr>
                <w:sz w:val="24"/>
                <w:szCs w:val="24"/>
              </w:rPr>
              <w:t>.Т</w:t>
            </w:r>
            <w:proofErr w:type="gramEnd"/>
            <w:r w:rsidRPr="009D4B58">
              <w:rPr>
                <w:sz w:val="24"/>
                <w:szCs w:val="24"/>
              </w:rPr>
              <w:t>ри или две правды в пьесе?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Новаторство Горького – драматурга: композиция пьесы и способы ее выражения. Роль Горького в судьбах русской культуры.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  <w:u w:val="single"/>
              </w:rPr>
              <w:t>Р.Р.2</w:t>
            </w:r>
            <w:r w:rsidRPr="009D4B58">
              <w:rPr>
                <w:sz w:val="24"/>
                <w:szCs w:val="24"/>
              </w:rPr>
              <w:t xml:space="preserve"> Классное сочинение №1. Сочинение по творчеству писателей-реалистов начала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autoSpaceDE w:val="0"/>
              <w:snapToGrid w:val="0"/>
              <w:jc w:val="left"/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  <w:u w:val="single"/>
              </w:rPr>
            </w:pPr>
            <w:r w:rsidRPr="009D4B58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9D4B58" w:rsidRPr="009D4B58" w:rsidRDefault="009D4B58" w:rsidP="009D4B58">
            <w:pPr>
              <w:autoSpaceDE w:val="0"/>
              <w:snapToGrid w:val="0"/>
              <w:jc w:val="left"/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autoSpaceDE w:val="0"/>
              <w:snapToGrid w:val="0"/>
              <w:jc w:val="left"/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3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  <w:u w:val="single"/>
              </w:rPr>
              <w:t>Р.Р.2</w:t>
            </w:r>
            <w:r w:rsidRPr="009D4B58">
              <w:rPr>
                <w:sz w:val="24"/>
                <w:szCs w:val="24"/>
              </w:rPr>
              <w:t xml:space="preserve">  Классное сочинение по творчеству писателей-реалистов начала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36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 xml:space="preserve">Горький - публицист. </w:t>
            </w:r>
            <w:r w:rsidRPr="009D4B58">
              <w:rPr>
                <w:sz w:val="24"/>
                <w:szCs w:val="24"/>
              </w:rPr>
              <w:t>Тема народа и культуры</w:t>
            </w:r>
            <w:r w:rsidRPr="009D4B58">
              <w:rPr>
                <w:b/>
                <w:bCs/>
                <w:sz w:val="24"/>
                <w:szCs w:val="24"/>
              </w:rPr>
              <w:t>. «</w:t>
            </w:r>
            <w:r w:rsidRPr="009D4B58">
              <w:rPr>
                <w:sz w:val="24"/>
                <w:szCs w:val="24"/>
              </w:rPr>
              <w:t>Мои интервью», Заметки о мещанстве», «Несвоевременные мысли», «О том, как я учился писать</w:t>
            </w:r>
            <w:r w:rsidRPr="009D4B58">
              <w:rPr>
                <w:b/>
                <w:bCs/>
                <w:sz w:val="24"/>
                <w:szCs w:val="24"/>
              </w:rPr>
              <w:t xml:space="preserve">». Памфлеты (Т.Л.) Литературный портрет (Т.Л.) </w:t>
            </w:r>
            <w:r w:rsidRPr="009D4B58">
              <w:rPr>
                <w:sz w:val="24"/>
                <w:szCs w:val="24"/>
              </w:rPr>
              <w:t>как жанр. Своеобразие литературных портретов, созданных Горьким. Образ А.Чехова и Л.Толстого в восприятии и изображении писателя.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9D4B58" w:rsidRPr="009D4B58" w:rsidRDefault="009D4B58" w:rsidP="00C11EB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 xml:space="preserve">Поэзия конца </w:t>
            </w:r>
            <w:r w:rsidRPr="009D4B58">
              <w:rPr>
                <w:b/>
                <w:sz w:val="24"/>
                <w:szCs w:val="24"/>
                <w:lang w:val="en-US"/>
              </w:rPr>
              <w:t>XIX</w:t>
            </w:r>
            <w:r w:rsidRPr="009D4B58">
              <w:rPr>
                <w:b/>
                <w:sz w:val="24"/>
                <w:szCs w:val="24"/>
              </w:rPr>
              <w:t xml:space="preserve"> – начала </w:t>
            </w:r>
            <w:r w:rsidRPr="009D4B58">
              <w:rPr>
                <w:b/>
                <w:sz w:val="24"/>
                <w:szCs w:val="24"/>
                <w:lang w:val="en-US"/>
              </w:rPr>
              <w:t>XX</w:t>
            </w:r>
            <w:r w:rsidRPr="009D4B58">
              <w:rPr>
                <w:b/>
                <w:sz w:val="24"/>
                <w:szCs w:val="24"/>
              </w:rPr>
              <w:t xml:space="preserve"> века.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b/>
                <w:sz w:val="24"/>
                <w:szCs w:val="24"/>
              </w:rPr>
            </w:pPr>
          </w:p>
          <w:p w:rsidR="009D4B58" w:rsidRPr="009D4B58" w:rsidRDefault="00836DB9" w:rsidP="00836DB9">
            <w:pPr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6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Серебряный век как своеобразный «русский Ренессанс». </w:t>
            </w:r>
            <w:r w:rsidRPr="009D4B58">
              <w:rPr>
                <w:b/>
                <w:bCs/>
                <w:sz w:val="24"/>
                <w:szCs w:val="24"/>
              </w:rPr>
              <w:t>Традиции и новаторство</w:t>
            </w:r>
            <w:r w:rsidRPr="009D4B58">
              <w:rPr>
                <w:sz w:val="24"/>
                <w:szCs w:val="24"/>
              </w:rPr>
              <w:t xml:space="preserve"> в русской литературе на рубеже веков. Новые литературные течения.</w:t>
            </w:r>
          </w:p>
          <w:p w:rsidR="009D4B58" w:rsidRPr="009D4B58" w:rsidRDefault="009D4B58" w:rsidP="00C11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Модернизм</w:t>
            </w:r>
            <w:r w:rsidRPr="009D4B58">
              <w:rPr>
                <w:sz w:val="24"/>
                <w:szCs w:val="24"/>
              </w:rPr>
              <w:t xml:space="preserve"> как одно из направлений в искусстве. Основные направления модернизма.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1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 xml:space="preserve">Символизм. </w:t>
            </w:r>
            <w:r w:rsidRPr="009D4B58">
              <w:rPr>
                <w:sz w:val="24"/>
                <w:szCs w:val="24"/>
              </w:rPr>
              <w:t xml:space="preserve">Обзор творчества поэтов-символистов. Основные темы и мотивы лирики </w:t>
            </w:r>
            <w:r w:rsidRPr="009D4B58">
              <w:rPr>
                <w:b/>
                <w:sz w:val="24"/>
                <w:szCs w:val="24"/>
              </w:rPr>
              <w:t>К.</w:t>
            </w:r>
            <w:r w:rsidRPr="009D4B58">
              <w:rPr>
                <w:sz w:val="24"/>
                <w:szCs w:val="24"/>
              </w:rPr>
              <w:t xml:space="preserve"> </w:t>
            </w:r>
            <w:r w:rsidRPr="009D4B58">
              <w:rPr>
                <w:b/>
                <w:sz w:val="24"/>
                <w:szCs w:val="24"/>
              </w:rPr>
              <w:t>Бальмонта</w:t>
            </w:r>
            <w:proofErr w:type="gramStart"/>
            <w:r w:rsidRPr="009D4B58">
              <w:rPr>
                <w:sz w:val="24"/>
                <w:szCs w:val="24"/>
              </w:rPr>
              <w:t>.«</w:t>
            </w:r>
            <w:proofErr w:type="gramEnd"/>
            <w:r w:rsidRPr="009D4B58">
              <w:rPr>
                <w:sz w:val="24"/>
                <w:szCs w:val="24"/>
              </w:rPr>
              <w:t>Юному поэту», «Конь блед». «Творчество». Музыкальность стиха.  Культ формы в лирике Брюсова.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Поэзия «младосимволистов».  Неоромантизм «младосимволистов». </w:t>
            </w:r>
            <w:r w:rsidRPr="009D4B58">
              <w:rPr>
                <w:b/>
                <w:bCs/>
                <w:sz w:val="24"/>
                <w:szCs w:val="24"/>
              </w:rPr>
              <w:t xml:space="preserve"> </w:t>
            </w:r>
            <w:r w:rsidRPr="009D4B58">
              <w:rPr>
                <w:sz w:val="24"/>
                <w:szCs w:val="24"/>
              </w:rPr>
              <w:t xml:space="preserve">Поэзия </w:t>
            </w:r>
            <w:r w:rsidRPr="009D4B58">
              <w:rPr>
                <w:b/>
                <w:bCs/>
                <w:sz w:val="24"/>
                <w:szCs w:val="24"/>
              </w:rPr>
              <w:t>В.Я. Брюсова</w:t>
            </w:r>
            <w:r w:rsidRPr="009D4B58">
              <w:rPr>
                <w:sz w:val="24"/>
                <w:szCs w:val="24"/>
              </w:rPr>
              <w:t>.</w:t>
            </w:r>
            <w:r w:rsidRPr="009D4B58">
              <w:rPr>
                <w:b/>
                <w:bCs/>
                <w:sz w:val="24"/>
                <w:szCs w:val="24"/>
              </w:rPr>
              <w:t xml:space="preserve"> Т.Л.: символ.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 xml:space="preserve">А. Белый. </w:t>
            </w:r>
            <w:r w:rsidRPr="009D4B58">
              <w:rPr>
                <w:sz w:val="24"/>
                <w:szCs w:val="24"/>
              </w:rPr>
              <w:t>Жизнь и творчеств</w:t>
            </w:r>
            <w:proofErr w:type="gramStart"/>
            <w:r w:rsidRPr="009D4B58">
              <w:rPr>
                <w:sz w:val="24"/>
                <w:szCs w:val="24"/>
              </w:rPr>
              <w:t>о(</w:t>
            </w:r>
            <w:proofErr w:type="gramEnd"/>
            <w:r w:rsidRPr="009D4B58">
              <w:rPr>
                <w:sz w:val="24"/>
                <w:szCs w:val="24"/>
              </w:rPr>
              <w:t xml:space="preserve"> обзор). </w:t>
            </w:r>
            <w:r w:rsidRPr="009D4B58">
              <w:rPr>
                <w:b/>
                <w:bCs/>
                <w:sz w:val="24"/>
                <w:szCs w:val="24"/>
              </w:rPr>
              <w:t xml:space="preserve">. </w:t>
            </w:r>
            <w:r w:rsidRPr="009D4B58">
              <w:rPr>
                <w:sz w:val="24"/>
                <w:szCs w:val="24"/>
              </w:rPr>
              <w:t>Тема родины, боль и тревога за судьбы России. Стихотворения: «Раздумье», «Русь», «Родине».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34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А.А. Блок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Личность А. Блока.</w:t>
            </w:r>
          </w:p>
          <w:p w:rsidR="009D4B58" w:rsidRPr="009D4B58" w:rsidRDefault="009D4B58" w:rsidP="00C11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Трилогия «вочеловечения», поиски эстетического идеала.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836DB9" w:rsidP="009D4B5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«Стихи о Прекрасной Даме» и их молитвенный тон («Вхожу я в темные храмы», «Фабрика»). Влияние философии В. Соловьева. </w:t>
            </w:r>
            <w:r w:rsidRPr="009D4B58">
              <w:rPr>
                <w:b/>
                <w:bCs/>
                <w:sz w:val="24"/>
                <w:szCs w:val="24"/>
              </w:rPr>
              <w:t>Т.Л.: символ.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836DB9" w:rsidP="009D4B5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Эволюция творчества А. Блока. </w:t>
            </w:r>
            <w:proofErr w:type="gramStart"/>
            <w:r w:rsidRPr="009D4B58">
              <w:rPr>
                <w:sz w:val="24"/>
                <w:szCs w:val="24"/>
              </w:rPr>
              <w:t>Стихотворения А. Блока 2 – 3 тома («Ночь, улица, фонарь, аптека», «В ресторане», «На железной дороге» и т.д.)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836DB9" w:rsidP="009D4B5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Тема родины в поэзии А. Блока («Россия», «Река раскинулась…»)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836DB9" w:rsidP="009D4B5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Трагедия человека в «страшном мире» (анализ и выразительное чтение стихотворений «О доблестях, о подвигах, о славе», «О, весна без конца и без краю»).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836DB9" w:rsidP="009D4B5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Поэма А. Блока «Двенадцать» - первая поэма о революции. Трагические события эпохи и их отражение в поэме. Сюжет поэмы, её герои, своеобразие композиции. Неоднозначность трактовки финала поэмы. Художественное своеобразие поэмы: строфика, интонации, ритмы, основные символы. Образ Христа. Авторская позиция и способы её выражения в поэме.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836DB9" w:rsidP="009D4B5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Акмеизм</w:t>
            </w:r>
            <w:r w:rsidRPr="009D4B58">
              <w:rPr>
                <w:sz w:val="24"/>
                <w:szCs w:val="24"/>
              </w:rPr>
              <w:t xml:space="preserve"> как национальная форма неоромантизма. Связь поэтики символизма и акмеизма.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836DB9" w:rsidP="009D4B5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Жизненный и творческий путь </w:t>
            </w:r>
            <w:r w:rsidRPr="009D4B58">
              <w:rPr>
                <w:b/>
                <w:bCs/>
                <w:sz w:val="24"/>
                <w:szCs w:val="24"/>
              </w:rPr>
              <w:t>Н. Гумилева.</w:t>
            </w:r>
            <w:r w:rsidRPr="009D4B58">
              <w:rPr>
                <w:sz w:val="24"/>
                <w:szCs w:val="24"/>
              </w:rPr>
              <w:t xml:space="preserve"> Героичность и жизнеутверждающий пафос его поэзии.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836DB9" w:rsidP="009D4B5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Биография </w:t>
            </w:r>
            <w:r w:rsidRPr="009D4B58">
              <w:rPr>
                <w:b/>
                <w:bCs/>
                <w:sz w:val="24"/>
                <w:szCs w:val="24"/>
              </w:rPr>
              <w:t>А. Ахматовой</w:t>
            </w:r>
            <w:r w:rsidRPr="009D4B58">
              <w:rPr>
                <w:sz w:val="24"/>
                <w:szCs w:val="24"/>
              </w:rPr>
              <w:t>, особенности ее поэтики («Песня последней встречи»).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836DB9" w:rsidP="009D4B5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Основные темы творчества А. Ахматовой («Сжала руки под темной вуалью…», «Я научилась просто, мудро жить» и др.) («Мне ни к чему одические рати…», «Мне голос был», «Родная земля»)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836DB9" w:rsidP="009D4B5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Судьба Родины в поэме А. Ахматовой «Реквием». Комментированное чтение. История создания и публикации. Смысл названия, отражение в ней личной трагедии и народного горя. Особенности жанра и композиции поэмы А. Ахматовой</w:t>
            </w:r>
            <w:proofErr w:type="gramStart"/>
            <w:r w:rsidRPr="009D4B58">
              <w:rPr>
                <w:sz w:val="24"/>
                <w:szCs w:val="24"/>
              </w:rPr>
              <w:t xml:space="preserve">., </w:t>
            </w:r>
            <w:proofErr w:type="gramEnd"/>
            <w:r w:rsidRPr="009D4B58">
              <w:rPr>
                <w:sz w:val="24"/>
                <w:szCs w:val="24"/>
              </w:rPr>
              <w:t>роль эпиграфа, посвящения и эпилога. Библейские мотивы и образы в поэме.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836DB9" w:rsidP="009D4B5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О.Э. Мандельштам</w:t>
            </w:r>
            <w:r w:rsidRPr="009D4B58">
              <w:rPr>
                <w:sz w:val="24"/>
                <w:szCs w:val="24"/>
              </w:rPr>
              <w:t>. Жизнь и творчество (обзор).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836DB9" w:rsidP="009D4B5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8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Стихотворения «</w:t>
            </w:r>
            <w:r w:rsidRPr="009D4B58">
              <w:rPr>
                <w:sz w:val="24"/>
                <w:szCs w:val="24"/>
                <w:lang w:val="en-US"/>
              </w:rPr>
              <w:t>Notre</w:t>
            </w:r>
            <w:r w:rsidRPr="009D4B58">
              <w:rPr>
                <w:sz w:val="24"/>
                <w:szCs w:val="24"/>
              </w:rPr>
              <w:t xml:space="preserve"> </w:t>
            </w:r>
            <w:r w:rsidRPr="009D4B58">
              <w:rPr>
                <w:sz w:val="24"/>
                <w:szCs w:val="24"/>
                <w:lang w:val="en-US"/>
              </w:rPr>
              <w:t>Dame</w:t>
            </w:r>
            <w:r w:rsidRPr="009D4B58">
              <w:rPr>
                <w:sz w:val="24"/>
                <w:szCs w:val="24"/>
              </w:rPr>
              <w:t>», «Бессонница. Гомер. Тугие паруса….», «За гремучую доблесть грядущих веков….», «Я вернулся в мой город, знакомый до слез…..», «Невыразимая печаль», «</w:t>
            </w:r>
            <w:proofErr w:type="spellStart"/>
            <w:r w:rsidRPr="009D4B58">
              <w:rPr>
                <w:sz w:val="24"/>
                <w:szCs w:val="24"/>
                <w:lang w:val="en-US"/>
              </w:rPr>
              <w:t>Tristia</w:t>
            </w:r>
            <w:proofErr w:type="spellEnd"/>
            <w:r w:rsidRPr="009D4B58">
              <w:rPr>
                <w:sz w:val="24"/>
                <w:szCs w:val="24"/>
              </w:rPr>
              <w:t>».  Анализ стихов: лирический герой, особенности поэтики.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836DB9" w:rsidP="009D4B5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Новокрестьянские поэты. Поэзия </w:t>
            </w:r>
            <w:r w:rsidRPr="009D4B58">
              <w:rPr>
                <w:b/>
                <w:bCs/>
                <w:sz w:val="24"/>
                <w:szCs w:val="24"/>
              </w:rPr>
              <w:t xml:space="preserve">Н. Клюева. </w:t>
            </w:r>
            <w:r w:rsidRPr="009D4B58">
              <w:rPr>
                <w:sz w:val="24"/>
                <w:szCs w:val="24"/>
              </w:rPr>
              <w:t xml:space="preserve">«Осинушка», «Я люблю цыганские кочевья», «Из подвалов...». Продолжение традиций русской реалистической крестьянской поэзии </w:t>
            </w:r>
            <w:proofErr w:type="gramStart"/>
            <w:r w:rsidRPr="009D4B58">
              <w:rPr>
                <w:sz w:val="24"/>
                <w:szCs w:val="24"/>
                <w:lang w:val="en-US"/>
              </w:rPr>
              <w:t>XIX</w:t>
            </w:r>
            <w:proofErr w:type="gramEnd"/>
            <w:r w:rsidRPr="009D4B58">
              <w:rPr>
                <w:sz w:val="24"/>
                <w:szCs w:val="24"/>
              </w:rPr>
              <w:t xml:space="preserve">века. Поэзия </w:t>
            </w:r>
            <w:r w:rsidRPr="009D4B58">
              <w:rPr>
                <w:b/>
                <w:bCs/>
                <w:sz w:val="24"/>
                <w:szCs w:val="24"/>
              </w:rPr>
              <w:t>С. Клычкова, П. Орешина</w:t>
            </w:r>
            <w:proofErr w:type="gramStart"/>
            <w:r w:rsidRPr="009D4B58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9D4B58">
              <w:rPr>
                <w:b/>
                <w:bCs/>
                <w:sz w:val="24"/>
                <w:szCs w:val="24"/>
              </w:rPr>
              <w:t xml:space="preserve"> </w:t>
            </w:r>
            <w:r w:rsidRPr="009D4B58">
              <w:rPr>
                <w:sz w:val="24"/>
                <w:szCs w:val="24"/>
              </w:rPr>
              <w:t xml:space="preserve">( </w:t>
            </w:r>
            <w:proofErr w:type="gramStart"/>
            <w:r w:rsidRPr="009D4B58">
              <w:rPr>
                <w:sz w:val="24"/>
                <w:szCs w:val="24"/>
              </w:rPr>
              <w:t>о</w:t>
            </w:r>
            <w:proofErr w:type="gramEnd"/>
            <w:r w:rsidRPr="009D4B58">
              <w:rPr>
                <w:sz w:val="24"/>
                <w:szCs w:val="24"/>
              </w:rPr>
              <w:t>бзор). Крестьянская тематика</w:t>
            </w:r>
            <w:proofErr w:type="gramStart"/>
            <w:r w:rsidRPr="009D4B58">
              <w:rPr>
                <w:sz w:val="24"/>
                <w:szCs w:val="24"/>
              </w:rPr>
              <w:t>,и</w:t>
            </w:r>
            <w:proofErr w:type="gramEnd"/>
            <w:r w:rsidRPr="009D4B58">
              <w:rPr>
                <w:sz w:val="24"/>
                <w:szCs w:val="24"/>
              </w:rPr>
              <w:t>зображение труда и быта деревни, тема родины, неприятие городской цивилизации. Выражение национального самосознания</w:t>
            </w:r>
            <w:proofErr w:type="gramStart"/>
            <w:r w:rsidRPr="009D4B58">
              <w:rPr>
                <w:sz w:val="24"/>
                <w:szCs w:val="24"/>
              </w:rPr>
              <w:t xml:space="preserve">.. </w:t>
            </w:r>
            <w:proofErr w:type="gramEnd"/>
            <w:r w:rsidRPr="009D4B58">
              <w:rPr>
                <w:sz w:val="24"/>
                <w:szCs w:val="24"/>
              </w:rPr>
              <w:t>Религиозные мотивы.</w:t>
            </w:r>
          </w:p>
          <w:p w:rsidR="009D4B58" w:rsidRPr="009D4B58" w:rsidRDefault="009D4B58" w:rsidP="00C11EBE">
            <w:p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836DB9" w:rsidP="009D4B5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25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С.А. Есенин.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>1</w:t>
            </w:r>
          </w:p>
        </w:tc>
      </w:tr>
      <w:tr w:rsidR="00097F49" w:rsidRPr="009D4B58" w:rsidTr="00097F49">
        <w:trPr>
          <w:trHeight w:val="5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Личность С.Есенина.</w:t>
            </w:r>
          </w:p>
          <w:p w:rsidR="009D4B58" w:rsidRPr="009D4B58" w:rsidRDefault="009D4B58" w:rsidP="00C11EBE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Своеобразие стиля писателя, драматизм и глубокая искренность поэзии. </w:t>
            </w:r>
            <w:r w:rsidRPr="009D4B58">
              <w:rPr>
                <w:b/>
                <w:bCs/>
                <w:sz w:val="24"/>
                <w:szCs w:val="24"/>
              </w:rPr>
              <w:t>Т.Л.: имажинизм.</w:t>
            </w:r>
          </w:p>
          <w:p w:rsidR="009D4B58" w:rsidRPr="009D4B58" w:rsidRDefault="009D4B58" w:rsidP="00C11EB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11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Тема природы и Родины в лирике С.Есенина («Отговорила роща золотая», «Собаке Качалова», «Песнь о собаке»). («Гой ты, Русь, моя родная», «Спит ковыль…», «Русь Советская», «Я последний поэт деревни»). Изобразительно-выразительные средства.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7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Философская лирика Есенина («Не жалею, не зову, не плачу», «Мы теперь уходим понемногу».) Изобразительно-выразительные средства.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5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Тема любви в творчестве С.Есенина («Не бродить, не мять в кустах багряных», «Шаганэ, ты, моя Шаганэ», «Заметался пожар голубой» и др.). Изобразительно-выразительные средства.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autoSpaceDE w:val="0"/>
              <w:snapToGrid w:val="0"/>
              <w:jc w:val="left"/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  <w:u w:val="single"/>
              </w:rPr>
            </w:pPr>
            <w:r w:rsidRPr="009D4B58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autoSpaceDE w:val="0"/>
              <w:snapToGrid w:val="0"/>
              <w:jc w:val="left"/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7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  <w:u w:val="single"/>
              </w:rPr>
              <w:t>Сам</w:t>
            </w:r>
            <w:proofErr w:type="gramStart"/>
            <w:r w:rsidRPr="009D4B58">
              <w:rPr>
                <w:b/>
                <w:bCs/>
                <w:sz w:val="24"/>
                <w:szCs w:val="24"/>
                <w:u w:val="single"/>
              </w:rPr>
              <w:t>.</w:t>
            </w:r>
            <w:proofErr w:type="gramEnd"/>
            <w:r w:rsidRPr="009D4B58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9D4B58">
              <w:rPr>
                <w:b/>
                <w:bCs/>
                <w:sz w:val="24"/>
                <w:szCs w:val="24"/>
                <w:u w:val="single"/>
              </w:rPr>
              <w:t>ч</w:t>
            </w:r>
            <w:proofErr w:type="gramEnd"/>
            <w:r w:rsidRPr="009D4B58">
              <w:rPr>
                <w:b/>
                <w:bCs/>
                <w:sz w:val="24"/>
                <w:szCs w:val="24"/>
                <w:u w:val="single"/>
              </w:rPr>
              <w:t>тение.</w:t>
            </w:r>
            <w:r w:rsidRPr="009D4B58">
              <w:rPr>
                <w:sz w:val="24"/>
                <w:szCs w:val="24"/>
              </w:rPr>
              <w:t xml:space="preserve"> «Анна Снегина». Автобиографичность поэмы. Судьба человека и Родины в поэме. Система образов. Язык произведения. Изобразительно-выразительные средства.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D4B58">
              <w:rPr>
                <w:sz w:val="24"/>
                <w:szCs w:val="24"/>
              </w:rPr>
              <w:t>Светлое</w:t>
            </w:r>
            <w:proofErr w:type="gramEnd"/>
            <w:r w:rsidRPr="009D4B58">
              <w:rPr>
                <w:sz w:val="24"/>
                <w:szCs w:val="24"/>
              </w:rPr>
              <w:t xml:space="preserve"> и трагическое в поэзии С.А. Есенина. Поэма «Чёрный человек». Особенности сюжета и композиции. Лирический герой.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Футуризм.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Группы футуристов. Манифесты футуризма, их пафос и проблематика.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1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И. Северянин.</w:t>
            </w:r>
            <w:r w:rsidRPr="009D4B58">
              <w:rPr>
                <w:sz w:val="24"/>
                <w:szCs w:val="24"/>
              </w:rPr>
              <w:t xml:space="preserve"> Жизнь и творчество (обзор). Стихотворения: « Интродукция», « Эпилог</w:t>
            </w:r>
            <w:proofErr w:type="gramStart"/>
            <w:r w:rsidRPr="009D4B58">
              <w:rPr>
                <w:sz w:val="24"/>
                <w:szCs w:val="24"/>
              </w:rPr>
              <w:t>»(</w:t>
            </w:r>
            <w:proofErr w:type="gramEnd"/>
            <w:r w:rsidRPr="009D4B58">
              <w:rPr>
                <w:sz w:val="24"/>
                <w:szCs w:val="24"/>
              </w:rPr>
              <w:t xml:space="preserve"> «Я, гений Игорь Северянин….»), «Двусмысленная слава». </w:t>
            </w:r>
            <w:r w:rsidRPr="009D4B58">
              <w:rPr>
                <w:b/>
                <w:bCs/>
                <w:sz w:val="24"/>
                <w:szCs w:val="24"/>
              </w:rPr>
              <w:t>В.В. Хлебников.</w:t>
            </w:r>
            <w:r w:rsidRPr="009D4B58">
              <w:rPr>
                <w:sz w:val="24"/>
                <w:szCs w:val="24"/>
              </w:rPr>
              <w:t xml:space="preserve"> Жизнь и творчество (обзор). Стихотворения: «Заклятие смехом», «Бобэоби пелись губы…», «Ещё раз, еще раз….»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В мире поэта </w:t>
            </w:r>
            <w:r w:rsidRPr="009D4B58">
              <w:rPr>
                <w:b/>
                <w:bCs/>
                <w:sz w:val="24"/>
                <w:szCs w:val="24"/>
              </w:rPr>
              <w:t>В.Маяковского</w:t>
            </w:r>
            <w:r w:rsidRPr="009D4B58">
              <w:rPr>
                <w:sz w:val="24"/>
                <w:szCs w:val="24"/>
              </w:rPr>
              <w:t>.</w:t>
            </w:r>
          </w:p>
          <w:p w:rsidR="009D4B58" w:rsidRPr="009D4B58" w:rsidRDefault="009D4B58" w:rsidP="00C11EB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 w:rsidRPr="009D4B58">
              <w:rPr>
                <w:sz w:val="24"/>
                <w:szCs w:val="24"/>
              </w:rPr>
              <w:t>Дооктябрьская лирика поэта («А вы могли бы?», «Нате!», «Вам!».</w:t>
            </w:r>
            <w:proofErr w:type="gramEnd"/>
            <w:r w:rsidRPr="009D4B58">
              <w:rPr>
                <w:sz w:val="24"/>
                <w:szCs w:val="24"/>
              </w:rPr>
              <w:t xml:space="preserve"> </w:t>
            </w:r>
            <w:r w:rsidRPr="009D4B58">
              <w:rPr>
                <w:b/>
                <w:bCs/>
                <w:sz w:val="24"/>
                <w:szCs w:val="24"/>
              </w:rPr>
              <w:t>Т.Л.: тоническое стихосложение.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Образ поэта – бунтаря в поэме В. Маяковского «Облако в штанах».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Гражданская и сатирическая лирика В. Маяковского («Стихи о советском паспорте», «Прозаседавшиеся», «О </w:t>
            </w:r>
            <w:proofErr w:type="gramStart"/>
            <w:r w:rsidRPr="009D4B58">
              <w:rPr>
                <w:sz w:val="24"/>
                <w:szCs w:val="24"/>
              </w:rPr>
              <w:t>дряни</w:t>
            </w:r>
            <w:proofErr w:type="gramEnd"/>
            <w:r w:rsidRPr="009D4B58">
              <w:rPr>
                <w:sz w:val="24"/>
                <w:szCs w:val="24"/>
              </w:rPr>
              <w:t xml:space="preserve">»»)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Тема поэта и поэзии в творчестве В.Маяковского («Юбилейное», «Разговор с фининспектором о сущности поэзии» и др.)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Тема любви в творчестве В.Маяковского («Лиличка», «Скрипка и немножко нервно», «Письмо Татьяне Яковлевой»).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4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  <w:u w:val="single"/>
              </w:rPr>
              <w:t>Р.Р. 3.</w:t>
            </w:r>
            <w:r w:rsidRPr="009D4B58">
              <w:rPr>
                <w:sz w:val="24"/>
                <w:szCs w:val="24"/>
                <w:u w:val="single"/>
              </w:rPr>
              <w:t xml:space="preserve"> </w:t>
            </w:r>
            <w:r w:rsidRPr="009D4B58">
              <w:rPr>
                <w:sz w:val="24"/>
                <w:szCs w:val="24"/>
              </w:rPr>
              <w:t xml:space="preserve"> Классное сочинение №2 по творчеству поэтов Серебряного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4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  <w:u w:val="single"/>
              </w:rPr>
              <w:t>Р.Р. 3</w:t>
            </w:r>
            <w:r w:rsidRPr="009D4B58">
              <w:rPr>
                <w:sz w:val="24"/>
                <w:szCs w:val="24"/>
              </w:rPr>
              <w:t xml:space="preserve"> . Классное сочинение по творчеству поэтов Серебряного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2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 xml:space="preserve">Русская литература после 1917 года </w:t>
            </w:r>
            <w:proofErr w:type="gramStart"/>
            <w:r w:rsidRPr="009D4B58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9D4B58">
              <w:rPr>
                <w:b/>
                <w:sz w:val="24"/>
                <w:szCs w:val="24"/>
              </w:rPr>
              <w:t>до 1941года).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snapToGrid w:val="0"/>
              <w:spacing w:line="240" w:lineRule="auto"/>
              <w:ind w:left="7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М.А. Булгаков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4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Трудности развития и богатство творчества. Три потока развития литературы.</w:t>
            </w:r>
          </w:p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 xml:space="preserve">М.А.Булгаков. </w:t>
            </w:r>
            <w:r w:rsidRPr="009D4B58">
              <w:rPr>
                <w:sz w:val="24"/>
                <w:szCs w:val="24"/>
              </w:rPr>
              <w:t>Жизнь, творчество, личность.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2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Сатира Булгакова. Анализ сатирических произведений («Собачье сердце», «Роковые яйца»).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2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Роман «Мастер и Маргарита» - писательский подвиг М.Булгакова. Анализ начальных глав романа. Философско-этические проблемы романа. Роль библейских глав. Тема совести. Комментированное чтение глав романа.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3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Сатирическое изображение московского общества в романе М.Булгакова «Мастер и Маргарита». Традиции русской и мировой классики в творчестве писателя. Значение трёх планов повествования. Анализ эпизодов.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1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Развитие любовной линии сюжета в романе. Судьба Мастера. Проблема творчества и судьбы художника.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Тема Гражданской войны в русской литературы. </w:t>
            </w:r>
            <w:r w:rsidRPr="009D4B58">
              <w:rPr>
                <w:b/>
                <w:bCs/>
                <w:sz w:val="24"/>
                <w:szCs w:val="24"/>
              </w:rPr>
              <w:t xml:space="preserve">А. Фадеева «Разгром». </w:t>
            </w:r>
            <w:r w:rsidRPr="009D4B58">
              <w:rPr>
                <w:sz w:val="24"/>
                <w:szCs w:val="24"/>
              </w:rPr>
              <w:t>Особенности жанра и композиции.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2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Морозка и Мечик. Народ и интеллигенция в романе А.А. Фадеева «Разгром»</w:t>
            </w:r>
            <w:proofErr w:type="gramStart"/>
            <w:r w:rsidRPr="009D4B58">
              <w:rPr>
                <w:sz w:val="24"/>
                <w:szCs w:val="24"/>
              </w:rPr>
              <w:t>.А</w:t>
            </w:r>
            <w:proofErr w:type="gramEnd"/>
            <w:r w:rsidRPr="009D4B58">
              <w:rPr>
                <w:sz w:val="24"/>
                <w:szCs w:val="24"/>
              </w:rPr>
              <w:t>нализ эпизодов Нравственные проблемы в романе Фадеева. Анализ эпизодов. Современная полемика о романе.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25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М.А. Шолохов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Загадки биографии </w:t>
            </w:r>
            <w:r w:rsidRPr="009D4B58">
              <w:rPr>
                <w:b/>
                <w:bCs/>
                <w:sz w:val="24"/>
                <w:szCs w:val="24"/>
              </w:rPr>
              <w:t xml:space="preserve">М.А. Шолохова. </w:t>
            </w:r>
          </w:p>
          <w:p w:rsidR="009D4B58" w:rsidRPr="009D4B58" w:rsidRDefault="009D4B58" w:rsidP="00C11E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«Тихий Дон» - роман-эпопея о всенародной трагедии.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Функции пейзажа и массовых сцен в романе. Анализ эпизодов.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Характеристика Г.Мелехова. Поиски правды героем. Анализ эпизодов.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D4B58">
              <w:rPr>
                <w:sz w:val="24"/>
                <w:szCs w:val="24"/>
              </w:rPr>
              <w:t>Конкретно-историческое</w:t>
            </w:r>
            <w:proofErr w:type="gramEnd"/>
            <w:r w:rsidRPr="009D4B58">
              <w:rPr>
                <w:sz w:val="24"/>
                <w:szCs w:val="24"/>
              </w:rPr>
              <w:t xml:space="preserve"> и общечеловеческое в романе.  Анализ эпизодов.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Проблема «общей» и «частной» правды. Анализ эпизодов.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Трагедия Г. Мелехова. «Мысль семейная» в романе.  Анализ эпизодов.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«Вечные темы» в романе: человек и история, война и мир, личность и масса.  Анализ эпизодов.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 xml:space="preserve">Р.Р. 4 Контрольное сочинение  </w:t>
            </w:r>
            <w:r w:rsidRPr="009D4B58">
              <w:rPr>
                <w:sz w:val="24"/>
                <w:szCs w:val="24"/>
              </w:rPr>
              <w:t xml:space="preserve">  по творчеству М.А. Шолохова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 xml:space="preserve">Р.Р. 4 Контрольное сочинение  </w:t>
            </w:r>
            <w:r w:rsidRPr="009D4B58">
              <w:rPr>
                <w:sz w:val="24"/>
                <w:szCs w:val="24"/>
              </w:rPr>
              <w:t xml:space="preserve">  по творчеству М.А. Шолохова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4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М. Цветаева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4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Этапы биографии и творчества.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Трагедийная тональность творчества М. Цветаевой. Необычность образа лирической героини.</w:t>
            </w:r>
          </w:p>
          <w:p w:rsidR="009D4B58" w:rsidRPr="009D4B58" w:rsidRDefault="009D4B58" w:rsidP="00C11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Анализ стихотворений «Моим стихам…», «Читатели газет», «Тоска по Родине».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Своеобразие поэтического стиля и языка М.Цветаевой. Анализ стихотворений «Стихи к Блоку», «Кто создан…», «Поэт».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А. Платонов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Судьба писателя</w:t>
            </w:r>
            <w:r w:rsidRPr="009D4B58">
              <w:rPr>
                <w:b/>
                <w:bCs/>
                <w:sz w:val="24"/>
                <w:szCs w:val="24"/>
              </w:rPr>
              <w:t xml:space="preserve"> А. Платонова. </w:t>
            </w:r>
            <w:r w:rsidRPr="009D4B58">
              <w:rPr>
                <w:sz w:val="24"/>
                <w:szCs w:val="24"/>
              </w:rPr>
              <w:t>«Непростые» простые герои писателя. Повесть «Котлован». Название повести,  особенности жанра. Утопические идеи «общей жизни» как основа сюжета повести. Характерные черты времени, отражённые в повести. Персонажи-символы.  Самобытность языка и стиля писателя. Традиции Салтыкова-Щедрина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Б. Пастернак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«Сестра моя – жизнь». Вехи жизненного и творческого пути Б. Пастернака. Особенности поэтического стиля Б.Пастернака. Анализ стихотворения «Февраль. Достать чернил и плакать»</w:t>
            </w:r>
          </w:p>
          <w:p w:rsidR="009D4B58" w:rsidRPr="009D4B58" w:rsidRDefault="009D4B58" w:rsidP="00C11EB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Размышления о жизни, любви в творчестве Б.Пастернака. Анализ стихотворений «Любить иных – тяжелый крест», «Зимняя ночь».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Тема поэта и поэзии. Анализ стихотворения «Гамлет», «Определение поэзии», «Про эти стихи».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Яркость формы и философская насыщенность лирики Б.Пастернака «Во всем мне хочется…», «Быть знаменитым некрасиво».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Роман «Доктор Живаго». История создания и публикации романа. Соединение эпического и лирического начала. Тема интеллигенции в романе. Анализ эпизодов.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5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Цикл «Стихотворения Юрия Живаго» и его связь с общей проблематикой романа. Христианские мотивы в романе «Доктор Живаго». Анализ эпизодов.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5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097F49" w:rsidRDefault="009D4B58" w:rsidP="00C11EBE">
            <w:pPr>
              <w:snapToGri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>Русская литература за рубежом: 1917 -1941гг.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57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Центры зарубежной русской литературы. «Золотое десятилетие» русской литературы за рубежом. (1925-1935).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57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Поэзия русской эмиграции (М. Цветаева, В. Ходасевич, Г. Иванов И. Шмелёв, А. Ремизов, В. Набоков, М. Алданов).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57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В. Набоков. «Другие берега». (Обзор.). Автобиографический роман. Мир детства и отрочества. Герой и его окружение. Трагическая судьба талантливого человека в романе «Защита Лужина».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>Русская литература 50 – 90-х годов</w:t>
            </w:r>
            <w:r w:rsidRPr="009D4B5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Русская литература 50 – 90-х годов. Великая Отечественная война, её художественное осмысление в русской литературе и литературе других народов России</w:t>
            </w:r>
            <w:proofErr w:type="gramStart"/>
            <w:r w:rsidRPr="009D4B58">
              <w:rPr>
                <w:sz w:val="24"/>
                <w:szCs w:val="24"/>
              </w:rPr>
              <w:t>.В</w:t>
            </w:r>
            <w:proofErr w:type="gramEnd"/>
            <w:r w:rsidRPr="009D4B58">
              <w:rPr>
                <w:sz w:val="24"/>
                <w:szCs w:val="24"/>
              </w:rPr>
              <w:t>лияние «оттепели» 60-х годов на развитие литературы. Обращение к народному сознанию в поисках нравственного идеала в русской литературе и литературе других народов России. Плодотворное  творческое взаимодействие русской литературы и литературы других народов России в обращении к общенародной проблематике: сохранение мира на земле, экология природы, сбережение духовных богатств, гуманизм социальных взаимоотношений. Литературно-художественные журналы, их место в общественном сознании. Поэтические искания.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5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Трагедия поэта </w:t>
            </w:r>
            <w:r w:rsidRPr="009D4B58">
              <w:rPr>
                <w:b/>
                <w:bCs/>
                <w:sz w:val="24"/>
                <w:szCs w:val="24"/>
              </w:rPr>
              <w:t>А.Т. Твардовского.</w:t>
            </w:r>
          </w:p>
          <w:p w:rsidR="009D4B58" w:rsidRPr="009D4B58" w:rsidRDefault="009D4B58" w:rsidP="00C11E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Анализ стихотворений «О Родине», «Памяти матери», «На дне моей жизни».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Военная тема в лирике А.Т. Твардовского </w:t>
            </w:r>
          </w:p>
          <w:p w:rsidR="009D4B58" w:rsidRPr="009D4B58" w:rsidRDefault="009D4B58" w:rsidP="00C11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Анализ стихотворений «Я убит </w:t>
            </w:r>
            <w:proofErr w:type="gramStart"/>
            <w:r w:rsidRPr="009D4B58">
              <w:rPr>
                <w:sz w:val="24"/>
                <w:szCs w:val="24"/>
              </w:rPr>
              <w:t>подо</w:t>
            </w:r>
            <w:proofErr w:type="gramEnd"/>
            <w:r w:rsidRPr="009D4B58">
              <w:rPr>
                <w:sz w:val="24"/>
                <w:szCs w:val="24"/>
              </w:rPr>
              <w:t xml:space="preserve"> Ржевом», «Я знаю никакой моей вины».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Осмысление трагических событий в поэмах Твардовского «Василий Теркин», «По праву памяти». Тема памяти в творчестве Твардовского.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1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Отражение трагических конфликтов истории. Государственное регулирование и творческая свобода в литературе советского времени. </w:t>
            </w:r>
            <w:r w:rsidRPr="009D4B58">
              <w:rPr>
                <w:b/>
                <w:bCs/>
                <w:sz w:val="24"/>
                <w:szCs w:val="24"/>
              </w:rPr>
              <w:t>В.Т. Шаламов.</w:t>
            </w:r>
            <w:r w:rsidRPr="009D4B58">
              <w:rPr>
                <w:sz w:val="24"/>
                <w:szCs w:val="24"/>
              </w:rPr>
              <w:t xml:space="preserve"> Жизнь и творчество (обзор). История создания книги «Колымские рассказы». Своеобразие раскрытия «лагерной» темы. Рассказы « Последний замер», « Шоковая терапия».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19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Великая Отечественная война в литературе. Лирика военных лет. К. Симонов, А. Сурков.</w:t>
            </w:r>
            <w:proofErr w:type="gramStart"/>
            <w:r w:rsidRPr="009D4B58">
              <w:rPr>
                <w:sz w:val="24"/>
                <w:szCs w:val="24"/>
              </w:rPr>
              <w:t xml:space="preserve"> .</w:t>
            </w:r>
            <w:proofErr w:type="gramEnd"/>
            <w:r w:rsidRPr="009D4B58">
              <w:rPr>
                <w:sz w:val="24"/>
                <w:szCs w:val="24"/>
              </w:rPr>
              <w:t xml:space="preserve"> О. Берггольц, М. Алигер. Анализ стихов. Художественное осмысление Великой Отечественной войны в лирике.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19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Жанровое богатство произведений о войне. В. Быков, Б. Васильев. В. Кондратьев. Особенности изображения героев. Художественное осмысление Великой Отечественной войны в прозе.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Житие А.Солженицына. «Лагерная» тема. Знакомство с рассказом Солженицына «Один день Ивана Денисовича». Человек и тоталитарное государство в изображении Солженицына.  Проблема русского национального характера в контексте трагической эпохи.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«Архипелаг ГУЛАГ» (фрагменты).  Особенности художественных решений в произведениях писателя. Анализ фрагментов романа.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Деревенская проза.</w:t>
            </w:r>
          </w:p>
          <w:p w:rsidR="009D4B58" w:rsidRPr="009D4B58" w:rsidRDefault="009D4B58" w:rsidP="00C11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Встреча с </w:t>
            </w:r>
            <w:proofErr w:type="gramStart"/>
            <w:r w:rsidRPr="009D4B58">
              <w:rPr>
                <w:sz w:val="24"/>
                <w:szCs w:val="24"/>
              </w:rPr>
              <w:t>Матерой</w:t>
            </w:r>
            <w:proofErr w:type="gramEnd"/>
            <w:r w:rsidRPr="009D4B58">
              <w:rPr>
                <w:sz w:val="24"/>
                <w:szCs w:val="24"/>
              </w:rPr>
              <w:t>. Тема ответственности человека перед прошлым и будущим Родины (</w:t>
            </w:r>
            <w:r w:rsidRPr="009D4B58">
              <w:rPr>
                <w:b/>
                <w:bCs/>
                <w:sz w:val="24"/>
                <w:szCs w:val="24"/>
              </w:rPr>
              <w:t xml:space="preserve">В.Распутин «Прощание </w:t>
            </w:r>
            <w:proofErr w:type="gramStart"/>
            <w:r w:rsidRPr="009D4B58">
              <w:rPr>
                <w:b/>
                <w:bCs/>
                <w:sz w:val="24"/>
                <w:szCs w:val="24"/>
              </w:rPr>
              <w:t>с</w:t>
            </w:r>
            <w:proofErr w:type="gramEnd"/>
            <w:r w:rsidRPr="009D4B58">
              <w:rPr>
                <w:b/>
                <w:bCs/>
                <w:sz w:val="24"/>
                <w:szCs w:val="24"/>
              </w:rPr>
              <w:t xml:space="preserve"> Матерой»</w:t>
            </w:r>
            <w:r w:rsidRPr="009D4B58">
              <w:rPr>
                <w:sz w:val="24"/>
                <w:szCs w:val="24"/>
              </w:rPr>
              <w:t xml:space="preserve">). Образы главных героев повести В.Распутина «Прощание </w:t>
            </w:r>
            <w:proofErr w:type="gramStart"/>
            <w:r w:rsidRPr="009D4B58">
              <w:rPr>
                <w:sz w:val="24"/>
                <w:szCs w:val="24"/>
              </w:rPr>
              <w:t>с</w:t>
            </w:r>
            <w:proofErr w:type="gramEnd"/>
            <w:r w:rsidRPr="009D4B58">
              <w:rPr>
                <w:sz w:val="24"/>
                <w:szCs w:val="24"/>
              </w:rPr>
              <w:t xml:space="preserve"> Матерой».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Проблема взаимоотношений человека и природы в романе</w:t>
            </w:r>
          </w:p>
          <w:p w:rsidR="009D4B58" w:rsidRPr="009D4B58" w:rsidRDefault="009D4B58" w:rsidP="00C11E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 </w:t>
            </w:r>
            <w:r w:rsidRPr="009D4B58">
              <w:rPr>
                <w:b/>
                <w:bCs/>
                <w:sz w:val="24"/>
                <w:szCs w:val="24"/>
              </w:rPr>
              <w:t>В.П. Астафьева «Царь-рыба»</w:t>
            </w:r>
            <w:r w:rsidRPr="009D4B58">
              <w:rPr>
                <w:sz w:val="24"/>
                <w:szCs w:val="24"/>
              </w:rPr>
              <w:t>. (Рассказ Царь – рыба»).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Городская проза. </w:t>
            </w:r>
          </w:p>
          <w:p w:rsidR="009D4B58" w:rsidRPr="009D4B58" w:rsidRDefault="009D4B58" w:rsidP="00C11EB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Нравственные проблемы повести Ю.Трифонова</w:t>
            </w:r>
            <w:r w:rsidRPr="009D4B58">
              <w:rPr>
                <w:b/>
                <w:bCs/>
                <w:sz w:val="24"/>
                <w:szCs w:val="24"/>
              </w:rPr>
              <w:t xml:space="preserve"> «Обмен».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Развитие драматургии.</w:t>
            </w:r>
          </w:p>
          <w:p w:rsidR="009D4B58" w:rsidRPr="009D4B58" w:rsidRDefault="009D4B58" w:rsidP="00C11EB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Обзор проблематики творчества </w:t>
            </w:r>
            <w:r w:rsidRPr="009D4B58">
              <w:rPr>
                <w:b/>
                <w:bCs/>
                <w:sz w:val="24"/>
                <w:szCs w:val="24"/>
              </w:rPr>
              <w:t>А.Вампилова.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Поэзия 50 -90-х годов.</w:t>
            </w:r>
          </w:p>
          <w:p w:rsidR="009D4B58" w:rsidRPr="009D4B58" w:rsidRDefault="009D4B58" w:rsidP="00C11EB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«Эстрадная»  поэзия </w:t>
            </w:r>
            <w:r w:rsidRPr="009D4B58">
              <w:rPr>
                <w:b/>
                <w:bCs/>
                <w:sz w:val="24"/>
                <w:szCs w:val="24"/>
              </w:rPr>
              <w:t>(Е.Евтушенко)</w:t>
            </w:r>
            <w:r w:rsidRPr="009D4B58">
              <w:rPr>
                <w:sz w:val="24"/>
                <w:szCs w:val="24"/>
              </w:rPr>
              <w:t xml:space="preserve"> и «тихая» лирика (</w:t>
            </w:r>
            <w:r w:rsidRPr="009D4B58">
              <w:rPr>
                <w:b/>
                <w:bCs/>
                <w:sz w:val="24"/>
                <w:szCs w:val="24"/>
              </w:rPr>
              <w:t>Н. Рубцов).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7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Авторская песня.</w:t>
            </w:r>
          </w:p>
          <w:p w:rsidR="009D4B58" w:rsidRPr="009D4B58" w:rsidRDefault="009D4B58" w:rsidP="00C11EB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Творчество </w:t>
            </w:r>
            <w:r w:rsidRPr="009D4B58">
              <w:rPr>
                <w:b/>
                <w:bCs/>
                <w:sz w:val="24"/>
                <w:szCs w:val="24"/>
              </w:rPr>
              <w:t>В. Высоцкого, Б.Окуджавы, А. Галича.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78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Литература народов России. </w:t>
            </w:r>
            <w:r w:rsidRPr="009D4B58">
              <w:rPr>
                <w:b/>
                <w:bCs/>
                <w:sz w:val="24"/>
                <w:szCs w:val="24"/>
              </w:rPr>
              <w:t>М. Джалиль, Р. Гамзатов.</w:t>
            </w:r>
            <w:r w:rsidRPr="009D4B58">
              <w:rPr>
                <w:sz w:val="24"/>
                <w:szCs w:val="24"/>
              </w:rPr>
              <w:t xml:space="preserve"> Взаимодействие русской литературы и литературы других народов России, отражение общих и специфических духовно-нравственных и социальных проблем. Произведения писателей как источник знаний о культуре, нравах и обычаяхразных народов, населяющих многонациональную Россию.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78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Литература последнего десятилетия. Поиски новых героев, жанров. Постмодернизм</w:t>
            </w:r>
            <w:proofErr w:type="gramStart"/>
            <w:r w:rsidRPr="009D4B58">
              <w:rPr>
                <w:sz w:val="24"/>
                <w:szCs w:val="24"/>
              </w:rPr>
              <w:t>.О</w:t>
            </w:r>
            <w:proofErr w:type="gramEnd"/>
            <w:r w:rsidRPr="009D4B58">
              <w:rPr>
                <w:sz w:val="24"/>
                <w:szCs w:val="24"/>
              </w:rPr>
              <w:t xml:space="preserve">бзор творчества </w:t>
            </w:r>
            <w:r w:rsidRPr="009D4B58">
              <w:rPr>
                <w:b/>
                <w:bCs/>
                <w:sz w:val="24"/>
                <w:szCs w:val="24"/>
              </w:rPr>
              <w:t>Л.Петрушевской, Л.Улицкой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3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  <w:u w:val="single"/>
              </w:rPr>
              <w:t>Р.Р.5</w:t>
            </w:r>
            <w:r w:rsidRPr="009D4B58">
              <w:rPr>
                <w:sz w:val="24"/>
                <w:szCs w:val="24"/>
              </w:rPr>
              <w:t xml:space="preserve"> </w:t>
            </w:r>
            <w:proofErr w:type="gramStart"/>
            <w:r w:rsidRPr="009D4B58">
              <w:rPr>
                <w:sz w:val="24"/>
                <w:szCs w:val="24"/>
              </w:rPr>
              <w:t>Контрольное</w:t>
            </w:r>
            <w:proofErr w:type="gramEnd"/>
            <w:r w:rsidRPr="009D4B58">
              <w:rPr>
                <w:sz w:val="24"/>
                <w:szCs w:val="24"/>
              </w:rPr>
              <w:t xml:space="preserve"> очинение по русской литературе </w:t>
            </w:r>
            <w:r w:rsidRPr="009D4B58">
              <w:rPr>
                <w:sz w:val="24"/>
                <w:szCs w:val="24"/>
                <w:lang w:val="en-US"/>
              </w:rPr>
              <w:t>II</w:t>
            </w:r>
            <w:r w:rsidRPr="009D4B58">
              <w:rPr>
                <w:sz w:val="24"/>
                <w:szCs w:val="24"/>
              </w:rPr>
              <w:t xml:space="preserve"> половины </w:t>
            </w:r>
            <w:r w:rsidRPr="009D4B58">
              <w:rPr>
                <w:sz w:val="24"/>
                <w:szCs w:val="24"/>
                <w:lang w:val="en-US"/>
              </w:rPr>
              <w:t>XX</w:t>
            </w:r>
            <w:r w:rsidRPr="009D4B58">
              <w:rPr>
                <w:sz w:val="24"/>
                <w:szCs w:val="24"/>
              </w:rPr>
              <w:t xml:space="preserve"> века</w:t>
            </w:r>
          </w:p>
          <w:p w:rsidR="009D4B58" w:rsidRPr="009D4B58" w:rsidRDefault="009D4B58" w:rsidP="00C11E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1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836DB9">
            <w:pPr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  <w:u w:val="single"/>
              </w:rPr>
              <w:t xml:space="preserve">Р.Р.5 </w:t>
            </w:r>
            <w:r w:rsidRPr="009D4B58">
              <w:rPr>
                <w:sz w:val="24"/>
                <w:szCs w:val="24"/>
              </w:rPr>
              <w:t xml:space="preserve"> Контрольное сочинение по русской литературе </w:t>
            </w:r>
            <w:r w:rsidRPr="009D4B58">
              <w:rPr>
                <w:sz w:val="24"/>
                <w:szCs w:val="24"/>
                <w:lang w:val="en-US"/>
              </w:rPr>
              <w:t>II</w:t>
            </w:r>
            <w:r w:rsidRPr="009D4B58">
              <w:rPr>
                <w:sz w:val="24"/>
                <w:szCs w:val="24"/>
              </w:rPr>
              <w:t xml:space="preserve"> половины </w:t>
            </w:r>
            <w:r w:rsidRPr="009D4B58">
              <w:rPr>
                <w:sz w:val="24"/>
                <w:szCs w:val="24"/>
                <w:lang w:val="en-US"/>
              </w:rPr>
              <w:t>XX</w:t>
            </w:r>
            <w:r w:rsidRPr="009D4B58">
              <w:rPr>
                <w:sz w:val="24"/>
                <w:szCs w:val="24"/>
              </w:rPr>
              <w:t xml:space="preserve"> века</w:t>
            </w:r>
          </w:p>
          <w:p w:rsidR="009D4B58" w:rsidRPr="009D4B58" w:rsidRDefault="009D4B58" w:rsidP="00C11EB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2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9D4B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836DB9" w:rsidP="00836DB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98.99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Взаимодействие зарубежной, русскойлитературы и литературы других народов России, отражение в них «вечных» проблем бытия, постановка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</w:t>
            </w:r>
            <w:proofErr w:type="gramStart"/>
            <w:r w:rsidRPr="009D4B58">
              <w:rPr>
                <w:sz w:val="24"/>
                <w:szCs w:val="24"/>
              </w:rPr>
              <w:t>.П</w:t>
            </w:r>
            <w:proofErr w:type="gramEnd"/>
            <w:r w:rsidRPr="009D4B58">
              <w:rPr>
                <w:sz w:val="24"/>
                <w:szCs w:val="24"/>
              </w:rPr>
              <w:t xml:space="preserve">роблемы самосознания и нравственного выбора в произведениях классиков зарубежной литературы. </w:t>
            </w:r>
          </w:p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Изображение сильного человека в зарубежной литературе. </w:t>
            </w:r>
            <w:r w:rsidRPr="009D4B58">
              <w:rPr>
                <w:b/>
                <w:bCs/>
                <w:sz w:val="24"/>
                <w:szCs w:val="24"/>
              </w:rPr>
              <w:t xml:space="preserve">Дж. Лондон </w:t>
            </w:r>
            <w:r w:rsidRPr="009D4B58">
              <w:rPr>
                <w:sz w:val="24"/>
                <w:szCs w:val="24"/>
              </w:rPr>
              <w:t>«Любовь к жизни».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836DB9" w:rsidP="00836DB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b/>
                <w:bCs/>
                <w:sz w:val="24"/>
                <w:szCs w:val="24"/>
              </w:rPr>
              <w:t>Э. Хемингуэй.</w:t>
            </w:r>
            <w:r w:rsidRPr="009D4B58">
              <w:rPr>
                <w:sz w:val="24"/>
                <w:szCs w:val="24"/>
              </w:rPr>
              <w:t xml:space="preserve"> Жизнь и творчество. «Старик и море». Проблематика повести.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2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836DB9" w:rsidP="00836DB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Своеобразие конфликта в пьесе </w:t>
            </w:r>
            <w:r w:rsidRPr="009D4B58">
              <w:rPr>
                <w:b/>
                <w:bCs/>
                <w:sz w:val="24"/>
                <w:szCs w:val="24"/>
              </w:rPr>
              <w:t>Б.Шоу</w:t>
            </w:r>
            <w:r w:rsidRPr="009D4B58">
              <w:rPr>
                <w:sz w:val="24"/>
                <w:szCs w:val="24"/>
              </w:rPr>
              <w:t xml:space="preserve"> «Пигмалион». Чеховские традиции в пьесе.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rPr>
          <w:trHeight w:val="5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836DB9" w:rsidP="00836DB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C11EBE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 xml:space="preserve">Поэзия символистов </w:t>
            </w:r>
            <w:r w:rsidRPr="009D4B58">
              <w:rPr>
                <w:b/>
                <w:bCs/>
                <w:sz w:val="24"/>
                <w:szCs w:val="24"/>
              </w:rPr>
              <w:t xml:space="preserve">П.Верлена, А. Рембо. </w:t>
            </w:r>
            <w:r w:rsidRPr="009D4B58">
              <w:rPr>
                <w:sz w:val="24"/>
                <w:szCs w:val="24"/>
              </w:rPr>
              <w:t>Подведение итогов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  <w:r w:rsidRPr="009D4B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97F49" w:rsidRPr="009D4B58" w:rsidTr="00097F49">
        <w:tblPrEx>
          <w:tblCellMar>
            <w:left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36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52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2" w:type="dxa"/>
            <w:shd w:val="clear" w:color="auto" w:fill="auto"/>
          </w:tcPr>
          <w:p w:rsidR="009D4B58" w:rsidRPr="009D4B58" w:rsidRDefault="009D4B58" w:rsidP="009D4B5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:rsidR="00E522B0" w:rsidRPr="00E522B0" w:rsidRDefault="00E522B0" w:rsidP="001218EE">
      <w:pPr>
        <w:spacing w:line="240" w:lineRule="auto"/>
        <w:ind w:firstLine="0"/>
        <w:rPr>
          <w:sz w:val="24"/>
          <w:szCs w:val="24"/>
        </w:rPr>
      </w:pPr>
    </w:p>
    <w:sectPr w:rsidR="00E522B0" w:rsidRPr="00E522B0" w:rsidSect="00097F4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4D25B3"/>
    <w:multiLevelType w:val="hybridMultilevel"/>
    <w:tmpl w:val="5CFC899C"/>
    <w:lvl w:ilvl="0" w:tplc="EF38E6D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12A62"/>
    <w:multiLevelType w:val="hybridMultilevel"/>
    <w:tmpl w:val="E3A84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01C80"/>
    <w:multiLevelType w:val="hybridMultilevel"/>
    <w:tmpl w:val="6D2A6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314C2F"/>
    <w:multiLevelType w:val="hybridMultilevel"/>
    <w:tmpl w:val="08AA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210F0"/>
    <w:multiLevelType w:val="hybridMultilevel"/>
    <w:tmpl w:val="5EA43B7E"/>
    <w:lvl w:ilvl="0" w:tplc="274C0B1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731C4C"/>
    <w:multiLevelType w:val="hybridMultilevel"/>
    <w:tmpl w:val="FF1808F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0434C9"/>
    <w:multiLevelType w:val="hybridMultilevel"/>
    <w:tmpl w:val="D51E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BB5761"/>
    <w:multiLevelType w:val="multilevel"/>
    <w:tmpl w:val="ACE0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1B5"/>
    <w:multiLevelType w:val="hybridMultilevel"/>
    <w:tmpl w:val="CBA88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3D21BC"/>
    <w:multiLevelType w:val="hybridMultilevel"/>
    <w:tmpl w:val="4C4C8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733741"/>
    <w:multiLevelType w:val="hybridMultilevel"/>
    <w:tmpl w:val="30DA8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B528C7"/>
    <w:multiLevelType w:val="hybridMultilevel"/>
    <w:tmpl w:val="5CFC899C"/>
    <w:lvl w:ilvl="0" w:tplc="EF38E6D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D67EB"/>
    <w:multiLevelType w:val="hybridMultilevel"/>
    <w:tmpl w:val="8F541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95568A"/>
    <w:multiLevelType w:val="hybridMultilevel"/>
    <w:tmpl w:val="4FCA6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0A23AA"/>
    <w:multiLevelType w:val="hybridMultilevel"/>
    <w:tmpl w:val="FAB24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C8E75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7FB097A"/>
    <w:multiLevelType w:val="hybridMultilevel"/>
    <w:tmpl w:val="763C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303F39"/>
    <w:multiLevelType w:val="hybridMultilevel"/>
    <w:tmpl w:val="5DD6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BE0B0F"/>
    <w:multiLevelType w:val="hybridMultilevel"/>
    <w:tmpl w:val="40009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2263EF"/>
    <w:multiLevelType w:val="hybridMultilevel"/>
    <w:tmpl w:val="B388E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1575C"/>
    <w:multiLevelType w:val="hybridMultilevel"/>
    <w:tmpl w:val="16506E50"/>
    <w:lvl w:ilvl="0" w:tplc="B50AB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D86D59"/>
    <w:multiLevelType w:val="hybridMultilevel"/>
    <w:tmpl w:val="747A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53786"/>
    <w:multiLevelType w:val="hybridMultilevel"/>
    <w:tmpl w:val="8C5E8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B487FC5"/>
    <w:multiLevelType w:val="hybridMultilevel"/>
    <w:tmpl w:val="76C03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0604BA"/>
    <w:multiLevelType w:val="hybridMultilevel"/>
    <w:tmpl w:val="BFD62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8A53A0"/>
    <w:multiLevelType w:val="hybridMultilevel"/>
    <w:tmpl w:val="A8AE9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E701FE"/>
    <w:multiLevelType w:val="hybridMultilevel"/>
    <w:tmpl w:val="D450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A30756"/>
    <w:multiLevelType w:val="hybridMultilevel"/>
    <w:tmpl w:val="25E4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6A87"/>
    <w:multiLevelType w:val="hybridMultilevel"/>
    <w:tmpl w:val="6FBE4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797C4C"/>
    <w:multiLevelType w:val="hybridMultilevel"/>
    <w:tmpl w:val="CC849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611CED"/>
    <w:multiLevelType w:val="hybridMultilevel"/>
    <w:tmpl w:val="7FA2E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AC2702"/>
    <w:multiLevelType w:val="hybridMultilevel"/>
    <w:tmpl w:val="EFAC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ED6892"/>
    <w:multiLevelType w:val="hybridMultilevel"/>
    <w:tmpl w:val="CACA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5951414F"/>
    <w:multiLevelType w:val="hybridMultilevel"/>
    <w:tmpl w:val="7CE00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421071"/>
    <w:multiLevelType w:val="hybridMultilevel"/>
    <w:tmpl w:val="72E66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E61834"/>
    <w:multiLevelType w:val="singleLevel"/>
    <w:tmpl w:val="61FA117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>
    <w:nsid w:val="5F201050"/>
    <w:multiLevelType w:val="hybridMultilevel"/>
    <w:tmpl w:val="4618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3E5DBB"/>
    <w:multiLevelType w:val="hybridMultilevel"/>
    <w:tmpl w:val="46161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71A1AA1"/>
    <w:multiLevelType w:val="hybridMultilevel"/>
    <w:tmpl w:val="4FC4A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9842F79"/>
    <w:multiLevelType w:val="hybridMultilevel"/>
    <w:tmpl w:val="B5646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C5849D9"/>
    <w:multiLevelType w:val="hybridMultilevel"/>
    <w:tmpl w:val="C5F4A7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D102E8E"/>
    <w:multiLevelType w:val="hybridMultilevel"/>
    <w:tmpl w:val="0E2297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0">
    <w:nsid w:val="7DF20A1E"/>
    <w:multiLevelType w:val="hybridMultilevel"/>
    <w:tmpl w:val="B388E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5"/>
  </w:num>
  <w:num w:numId="3">
    <w:abstractNumId w:val="8"/>
  </w:num>
  <w:num w:numId="4">
    <w:abstractNumId w:val="22"/>
  </w:num>
  <w:num w:numId="5">
    <w:abstractNumId w:val="12"/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7"/>
  </w:num>
  <w:num w:numId="10">
    <w:abstractNumId w:val="3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7"/>
  </w:num>
  <w:num w:numId="14">
    <w:abstractNumId w:val="31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42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1427B"/>
    <w:rsid w:val="00037021"/>
    <w:rsid w:val="00097F49"/>
    <w:rsid w:val="000D522D"/>
    <w:rsid w:val="001218EE"/>
    <w:rsid w:val="0015339B"/>
    <w:rsid w:val="00167E6A"/>
    <w:rsid w:val="001775BE"/>
    <w:rsid w:val="002644B4"/>
    <w:rsid w:val="002F0472"/>
    <w:rsid w:val="0031200F"/>
    <w:rsid w:val="00381B1A"/>
    <w:rsid w:val="003E3D42"/>
    <w:rsid w:val="0047334D"/>
    <w:rsid w:val="004826E9"/>
    <w:rsid w:val="004A2F8F"/>
    <w:rsid w:val="004A79DE"/>
    <w:rsid w:val="004D48A4"/>
    <w:rsid w:val="00567F64"/>
    <w:rsid w:val="00577E1C"/>
    <w:rsid w:val="005B10DD"/>
    <w:rsid w:val="005D23DF"/>
    <w:rsid w:val="005E484B"/>
    <w:rsid w:val="0060027F"/>
    <w:rsid w:val="0061427B"/>
    <w:rsid w:val="006142E6"/>
    <w:rsid w:val="00652F8C"/>
    <w:rsid w:val="006920C0"/>
    <w:rsid w:val="00744CB1"/>
    <w:rsid w:val="0079596E"/>
    <w:rsid w:val="007B3E90"/>
    <w:rsid w:val="007D730D"/>
    <w:rsid w:val="007E1FDF"/>
    <w:rsid w:val="007F0E3D"/>
    <w:rsid w:val="00806DAE"/>
    <w:rsid w:val="00836DB9"/>
    <w:rsid w:val="008608E5"/>
    <w:rsid w:val="008955C0"/>
    <w:rsid w:val="00976781"/>
    <w:rsid w:val="009B0EBA"/>
    <w:rsid w:val="009C3160"/>
    <w:rsid w:val="009D4B58"/>
    <w:rsid w:val="009E2DD3"/>
    <w:rsid w:val="00A1543B"/>
    <w:rsid w:val="00A56ED4"/>
    <w:rsid w:val="00AD525A"/>
    <w:rsid w:val="00B44CAC"/>
    <w:rsid w:val="00B4604D"/>
    <w:rsid w:val="00B4778E"/>
    <w:rsid w:val="00B7578A"/>
    <w:rsid w:val="00C11EBE"/>
    <w:rsid w:val="00C217A1"/>
    <w:rsid w:val="00C63FFB"/>
    <w:rsid w:val="00C7308B"/>
    <w:rsid w:val="00C76E3C"/>
    <w:rsid w:val="00CD05DA"/>
    <w:rsid w:val="00D31B44"/>
    <w:rsid w:val="00D34FB1"/>
    <w:rsid w:val="00D716F1"/>
    <w:rsid w:val="00DD4650"/>
    <w:rsid w:val="00E04633"/>
    <w:rsid w:val="00E2650E"/>
    <w:rsid w:val="00E522B0"/>
    <w:rsid w:val="00F5038E"/>
    <w:rsid w:val="00F96627"/>
    <w:rsid w:val="00FB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E2DD3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1"/>
    <w:next w:val="a1"/>
    <w:link w:val="10"/>
    <w:qFormat/>
    <w:rsid w:val="00037021"/>
    <w:pPr>
      <w:keepNext/>
      <w:suppressAutoHyphens w:val="0"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link w:val="20"/>
    <w:uiPriority w:val="9"/>
    <w:qFormat/>
    <w:rsid w:val="00037021"/>
    <w:pPr>
      <w:suppressAutoHyphens w:val="0"/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qFormat/>
    <w:rsid w:val="00037021"/>
    <w:pPr>
      <w:keepNext/>
      <w:suppressAutoHyphens w:val="0"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9D4B58"/>
    <w:pPr>
      <w:keepNext/>
      <w:tabs>
        <w:tab w:val="num" w:pos="0"/>
      </w:tabs>
      <w:spacing w:before="240" w:after="60" w:line="240" w:lineRule="auto"/>
      <w:ind w:left="864" w:hanging="864"/>
      <w:jc w:val="center"/>
      <w:outlineLvl w:val="3"/>
    </w:pPr>
    <w:rPr>
      <w:rFonts w:eastAsia="Times New Roman"/>
      <w:b/>
      <w:bCs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еречень"/>
    <w:basedOn w:val="a1"/>
    <w:next w:val="a1"/>
    <w:link w:val="a5"/>
    <w:qFormat/>
    <w:rsid w:val="009E2DD3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5">
    <w:name w:val="Перечень Знак"/>
    <w:link w:val="a"/>
    <w:rsid w:val="009E2DD3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6"/>
    <w:qFormat/>
    <w:rsid w:val="009E2DD3"/>
    <w:pPr>
      <w:numPr>
        <w:numId w:val="2"/>
      </w:numPr>
      <w:ind w:left="284" w:firstLine="425"/>
    </w:pPr>
  </w:style>
  <w:style w:type="character" w:customStyle="1" w:styleId="a6">
    <w:name w:val="Подперечень Знак"/>
    <w:link w:val="a0"/>
    <w:rsid w:val="009E2DD3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7">
    <w:name w:val="List Paragraph"/>
    <w:basedOn w:val="a1"/>
    <w:qFormat/>
    <w:rsid w:val="00B44CAC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0370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0370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rsid w:val="0003702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037021"/>
  </w:style>
  <w:style w:type="paragraph" w:customStyle="1" w:styleId="a8">
    <w:name w:val="Содержимое таблицы"/>
    <w:basedOn w:val="a1"/>
    <w:rsid w:val="00037021"/>
    <w:pPr>
      <w:suppressLineNumbers/>
      <w:spacing w:line="24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table" w:styleId="a9">
    <w:name w:val="Table Grid"/>
    <w:basedOn w:val="a3"/>
    <w:uiPriority w:val="59"/>
    <w:rsid w:val="000370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1"/>
    <w:link w:val="ab"/>
    <w:rsid w:val="00037021"/>
    <w:pPr>
      <w:widowControl w:val="0"/>
      <w:spacing w:after="120" w:line="240" w:lineRule="auto"/>
      <w:ind w:firstLine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2"/>
    <w:link w:val="aa"/>
    <w:rsid w:val="0003702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footer"/>
    <w:basedOn w:val="a1"/>
    <w:link w:val="ad"/>
    <w:uiPriority w:val="99"/>
    <w:rsid w:val="00037021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037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1"/>
    <w:link w:val="af"/>
    <w:uiPriority w:val="99"/>
    <w:rsid w:val="00037021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2"/>
    <w:link w:val="ae"/>
    <w:uiPriority w:val="99"/>
    <w:rsid w:val="00037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2"/>
    <w:rsid w:val="00037021"/>
  </w:style>
  <w:style w:type="paragraph" w:customStyle="1" w:styleId="c2">
    <w:name w:val="c2"/>
    <w:basedOn w:val="a1"/>
    <w:rsid w:val="00037021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2"/>
    <w:rsid w:val="00037021"/>
  </w:style>
  <w:style w:type="paragraph" w:customStyle="1" w:styleId="141">
    <w:name w:val="Основной текст (14)1"/>
    <w:basedOn w:val="a1"/>
    <w:rsid w:val="00037021"/>
    <w:pPr>
      <w:widowControl w:val="0"/>
      <w:shd w:val="clear" w:color="auto" w:fill="FFFFFF"/>
      <w:spacing w:line="211" w:lineRule="exact"/>
      <w:ind w:firstLine="400"/>
    </w:pPr>
    <w:rPr>
      <w:rFonts w:eastAsia="SimSun" w:cs="Mangal"/>
      <w:i/>
      <w:iCs/>
      <w:kern w:val="1"/>
      <w:sz w:val="22"/>
      <w:lang w:eastAsia="hi-IN" w:bidi="hi-IN"/>
    </w:rPr>
  </w:style>
  <w:style w:type="character" w:customStyle="1" w:styleId="12">
    <w:name w:val="Основной шрифт абзаца1"/>
    <w:rsid w:val="00037021"/>
  </w:style>
  <w:style w:type="paragraph" w:styleId="af1">
    <w:name w:val="Normal (Web)"/>
    <w:basedOn w:val="a1"/>
    <w:rsid w:val="00037021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037021"/>
  </w:style>
  <w:style w:type="character" w:customStyle="1" w:styleId="c27">
    <w:name w:val="c27"/>
    <w:basedOn w:val="a2"/>
    <w:rsid w:val="00037021"/>
  </w:style>
  <w:style w:type="character" w:customStyle="1" w:styleId="c10">
    <w:name w:val="c10"/>
    <w:basedOn w:val="a2"/>
    <w:rsid w:val="00037021"/>
  </w:style>
  <w:style w:type="character" w:customStyle="1" w:styleId="c0">
    <w:name w:val="c0"/>
    <w:basedOn w:val="a2"/>
    <w:rsid w:val="00037021"/>
  </w:style>
  <w:style w:type="paragraph" w:customStyle="1" w:styleId="c12c7">
    <w:name w:val="c12 c7"/>
    <w:basedOn w:val="a1"/>
    <w:rsid w:val="00037021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6">
    <w:name w:val="Основной текст + Полужирный16"/>
    <w:basedOn w:val="a2"/>
    <w:rsid w:val="00037021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17">
    <w:name w:val="Основной текст (17) + Не полужирный"/>
    <w:basedOn w:val="a2"/>
    <w:rsid w:val="00037021"/>
    <w:rPr>
      <w:b/>
      <w:bCs/>
      <w:sz w:val="22"/>
      <w:szCs w:val="22"/>
      <w:lang w:eastAsia="ar-SA" w:bidi="ar-SA"/>
    </w:rPr>
  </w:style>
  <w:style w:type="character" w:customStyle="1" w:styleId="170">
    <w:name w:val="Основной текст (17)"/>
    <w:basedOn w:val="a2"/>
    <w:rsid w:val="00037021"/>
    <w:rPr>
      <w:b/>
      <w:bCs/>
      <w:sz w:val="22"/>
      <w:szCs w:val="22"/>
      <w:lang w:val="ru-RU" w:eastAsia="ar-SA" w:bidi="ar-SA"/>
    </w:rPr>
  </w:style>
  <w:style w:type="character" w:customStyle="1" w:styleId="35">
    <w:name w:val="Заголовок №3 + Не полужирный5"/>
    <w:basedOn w:val="a2"/>
    <w:rsid w:val="00037021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314">
    <w:name w:val="Заголовок №314"/>
    <w:basedOn w:val="a2"/>
    <w:rsid w:val="00037021"/>
    <w:rPr>
      <w:rFonts w:ascii="Times New Roman" w:hAnsi="Times New Roman" w:cs="Times New Roman"/>
      <w:b w:val="0"/>
      <w:bCs w:val="0"/>
      <w:spacing w:val="0"/>
      <w:sz w:val="22"/>
      <w:szCs w:val="22"/>
      <w:lang w:val="ru-RU" w:eastAsia="ar-SA" w:bidi="ar-SA"/>
    </w:rPr>
  </w:style>
  <w:style w:type="character" w:customStyle="1" w:styleId="1499">
    <w:name w:val="Основной текст (14)99"/>
    <w:basedOn w:val="a2"/>
    <w:rsid w:val="00037021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paragraph" w:customStyle="1" w:styleId="171">
    <w:name w:val="Основной текст (17)1"/>
    <w:basedOn w:val="a1"/>
    <w:rsid w:val="00037021"/>
    <w:pPr>
      <w:widowControl w:val="0"/>
      <w:shd w:val="clear" w:color="auto" w:fill="FFFFFF"/>
      <w:spacing w:after="60" w:line="211" w:lineRule="exact"/>
      <w:ind w:firstLine="400"/>
    </w:pPr>
    <w:rPr>
      <w:rFonts w:eastAsia="SimSun" w:cs="Mangal"/>
      <w:b/>
      <w:bCs/>
      <w:kern w:val="1"/>
      <w:sz w:val="22"/>
      <w:lang w:eastAsia="hi-IN" w:bidi="hi-IN"/>
    </w:rPr>
  </w:style>
  <w:style w:type="character" w:styleId="af2">
    <w:name w:val="Hyperlink"/>
    <w:basedOn w:val="a2"/>
    <w:rsid w:val="00037021"/>
    <w:rPr>
      <w:color w:val="0000FF"/>
      <w:u w:val="single"/>
    </w:rPr>
  </w:style>
  <w:style w:type="paragraph" w:customStyle="1" w:styleId="titul-nazvanie">
    <w:name w:val="titul-nazvanie"/>
    <w:basedOn w:val="a1"/>
    <w:rsid w:val="00037021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itul-avtor">
    <w:name w:val="titul-avtor"/>
    <w:basedOn w:val="a1"/>
    <w:rsid w:val="00037021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itul-programmi">
    <w:name w:val="titul-programmi"/>
    <w:basedOn w:val="a1"/>
    <w:rsid w:val="00037021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itul-seria">
    <w:name w:val="titul-seria"/>
    <w:basedOn w:val="a1"/>
    <w:rsid w:val="00037021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1"/>
    <w:link w:val="22"/>
    <w:semiHidden/>
    <w:unhideWhenUsed/>
    <w:rsid w:val="00037021"/>
    <w:pPr>
      <w:suppressAutoHyphens w:val="0"/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037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semiHidden/>
    <w:unhideWhenUsed/>
    <w:rsid w:val="00037021"/>
    <w:pPr>
      <w:suppressAutoHyphens w:val="0"/>
      <w:spacing w:after="120" w:line="480" w:lineRule="auto"/>
      <w:ind w:firstLine="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24">
    <w:name w:val="Основной текст 2 Знак"/>
    <w:basedOn w:val="a2"/>
    <w:link w:val="23"/>
    <w:rsid w:val="00037021"/>
    <w:rPr>
      <w:rFonts w:ascii="Calibri" w:eastAsia="Times New Roman" w:hAnsi="Calibri" w:cs="Times New Roman"/>
      <w:lang w:eastAsia="ru-RU"/>
    </w:rPr>
  </w:style>
  <w:style w:type="paragraph" w:styleId="af3">
    <w:name w:val="No Spacing"/>
    <w:uiPriority w:val="1"/>
    <w:qFormat/>
    <w:rsid w:val="0003702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037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5">
    <w:name w:val="стиль2"/>
    <w:basedOn w:val="a1"/>
    <w:rsid w:val="00037021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3">
    <w:name w:val="FR3"/>
    <w:rsid w:val="00037021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Default">
    <w:name w:val="Default"/>
    <w:rsid w:val="00037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1"/>
    <w:rsid w:val="00037021"/>
    <w:pPr>
      <w:widowControl w:val="0"/>
      <w:overflowPunct w:val="0"/>
      <w:autoSpaceDE w:val="0"/>
      <w:spacing w:after="120" w:line="240" w:lineRule="auto"/>
      <w:ind w:left="283" w:firstLine="0"/>
      <w:jc w:val="left"/>
    </w:pPr>
    <w:rPr>
      <w:rFonts w:eastAsia="Times New Roman"/>
      <w:color w:val="000000"/>
      <w:sz w:val="16"/>
      <w:szCs w:val="16"/>
      <w:lang w:val="en-US" w:eastAsia="zh-CN"/>
    </w:rPr>
  </w:style>
  <w:style w:type="character" w:customStyle="1" w:styleId="text1">
    <w:name w:val="text1"/>
    <w:rsid w:val="00037021"/>
    <w:rPr>
      <w:rFonts w:ascii="Tahoma" w:hAnsi="Tahoma" w:cs="Tahoma" w:hint="default"/>
      <w:color w:val="000000"/>
      <w:sz w:val="17"/>
      <w:szCs w:val="17"/>
    </w:rPr>
  </w:style>
  <w:style w:type="character" w:customStyle="1" w:styleId="40">
    <w:name w:val="Заголовок 4 Знак"/>
    <w:basedOn w:val="a2"/>
    <w:link w:val="4"/>
    <w:rsid w:val="009D4B5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5z0">
    <w:name w:val="WW8Num5z0"/>
    <w:rsid w:val="009D4B58"/>
    <w:rPr>
      <w:rFonts w:ascii="Symbol" w:hAnsi="Symbol" w:cs="OpenSymbol"/>
    </w:rPr>
  </w:style>
  <w:style w:type="character" w:customStyle="1" w:styleId="Absatz-Standardschriftart">
    <w:name w:val="Absatz-Standardschriftart"/>
    <w:rsid w:val="009D4B58"/>
  </w:style>
  <w:style w:type="character" w:customStyle="1" w:styleId="WW-Absatz-Standardschriftart">
    <w:name w:val="WW-Absatz-Standardschriftart"/>
    <w:rsid w:val="009D4B58"/>
  </w:style>
  <w:style w:type="character" w:customStyle="1" w:styleId="WW-Absatz-Standardschriftart1">
    <w:name w:val="WW-Absatz-Standardschriftart1"/>
    <w:rsid w:val="009D4B58"/>
  </w:style>
  <w:style w:type="character" w:customStyle="1" w:styleId="WW-Absatz-Standardschriftart11">
    <w:name w:val="WW-Absatz-Standardschriftart11"/>
    <w:rsid w:val="009D4B58"/>
  </w:style>
  <w:style w:type="character" w:customStyle="1" w:styleId="WW-Absatz-Standardschriftart111">
    <w:name w:val="WW-Absatz-Standardschriftart111"/>
    <w:rsid w:val="009D4B58"/>
  </w:style>
  <w:style w:type="character" w:customStyle="1" w:styleId="WW-Absatz-Standardschriftart1111">
    <w:name w:val="WW-Absatz-Standardschriftart1111"/>
    <w:rsid w:val="009D4B58"/>
  </w:style>
  <w:style w:type="character" w:customStyle="1" w:styleId="WW-Absatz-Standardschriftart11111">
    <w:name w:val="WW-Absatz-Standardschriftart11111"/>
    <w:rsid w:val="009D4B58"/>
  </w:style>
  <w:style w:type="character" w:customStyle="1" w:styleId="WW-Absatz-Standardschriftart111111">
    <w:name w:val="WW-Absatz-Standardschriftart111111"/>
    <w:rsid w:val="009D4B58"/>
  </w:style>
  <w:style w:type="character" w:customStyle="1" w:styleId="WW-Absatz-Standardschriftart1111111">
    <w:name w:val="WW-Absatz-Standardschriftart1111111"/>
    <w:rsid w:val="009D4B58"/>
  </w:style>
  <w:style w:type="character" w:customStyle="1" w:styleId="WW-Absatz-Standardschriftart11111111">
    <w:name w:val="WW-Absatz-Standardschriftart11111111"/>
    <w:rsid w:val="009D4B58"/>
  </w:style>
  <w:style w:type="character" w:customStyle="1" w:styleId="WW-Absatz-Standardschriftart111111111">
    <w:name w:val="WW-Absatz-Standardschriftart111111111"/>
    <w:rsid w:val="009D4B58"/>
  </w:style>
  <w:style w:type="character" w:customStyle="1" w:styleId="WW-Absatz-Standardschriftart1111111111">
    <w:name w:val="WW-Absatz-Standardschriftart1111111111"/>
    <w:rsid w:val="009D4B58"/>
  </w:style>
  <w:style w:type="character" w:customStyle="1" w:styleId="WW-Absatz-Standardschriftart11111111111">
    <w:name w:val="WW-Absatz-Standardschriftart11111111111"/>
    <w:rsid w:val="009D4B58"/>
  </w:style>
  <w:style w:type="character" w:customStyle="1" w:styleId="WW8Num1z0">
    <w:name w:val="WW8Num1z0"/>
    <w:rsid w:val="009D4B58"/>
    <w:rPr>
      <w:rFonts w:ascii="Symbol" w:hAnsi="Symbol"/>
      <w:sz w:val="24"/>
    </w:rPr>
  </w:style>
  <w:style w:type="character" w:customStyle="1" w:styleId="WW8Num1z1">
    <w:name w:val="WW8Num1z1"/>
    <w:rsid w:val="009D4B58"/>
    <w:rPr>
      <w:rFonts w:ascii="Courier New" w:hAnsi="Courier New" w:cs="Courier New"/>
    </w:rPr>
  </w:style>
  <w:style w:type="character" w:customStyle="1" w:styleId="WW8Num1z2">
    <w:name w:val="WW8Num1z2"/>
    <w:rsid w:val="009D4B58"/>
    <w:rPr>
      <w:rFonts w:ascii="Wingdings" w:hAnsi="Wingdings"/>
    </w:rPr>
  </w:style>
  <w:style w:type="character" w:customStyle="1" w:styleId="WW8Num1z3">
    <w:name w:val="WW8Num1z3"/>
    <w:rsid w:val="009D4B58"/>
    <w:rPr>
      <w:rFonts w:ascii="Symbol" w:hAnsi="Symbol"/>
    </w:rPr>
  </w:style>
  <w:style w:type="character" w:customStyle="1" w:styleId="af4">
    <w:name w:val="Основной текст с отступом Знак"/>
    <w:basedOn w:val="12"/>
    <w:rsid w:val="009D4B58"/>
    <w:rPr>
      <w:rFonts w:eastAsia="Times New Roman" w:cs="Times New Roman"/>
      <w:sz w:val="28"/>
      <w:szCs w:val="20"/>
    </w:rPr>
  </w:style>
  <w:style w:type="character" w:customStyle="1" w:styleId="af5">
    <w:name w:val="Маркеры списка"/>
    <w:rsid w:val="009D4B58"/>
    <w:rPr>
      <w:rFonts w:ascii="OpenSymbol" w:eastAsia="OpenSymbol" w:hAnsi="OpenSymbol" w:cs="OpenSymbol"/>
    </w:rPr>
  </w:style>
  <w:style w:type="paragraph" w:customStyle="1" w:styleId="af6">
    <w:name w:val="Заголовок"/>
    <w:basedOn w:val="a1"/>
    <w:next w:val="aa"/>
    <w:rsid w:val="009D4B58"/>
    <w:pPr>
      <w:keepNext/>
      <w:spacing w:before="240" w:after="120" w:line="240" w:lineRule="auto"/>
      <w:ind w:firstLine="0"/>
      <w:jc w:val="left"/>
    </w:pPr>
    <w:rPr>
      <w:rFonts w:ascii="Arial" w:eastAsia="Microsoft YaHei" w:hAnsi="Arial" w:cs="Mangal"/>
      <w:szCs w:val="28"/>
      <w:lang w:eastAsia="ar-SA"/>
    </w:rPr>
  </w:style>
  <w:style w:type="paragraph" w:styleId="af7">
    <w:name w:val="List"/>
    <w:basedOn w:val="aa"/>
    <w:rsid w:val="009D4B58"/>
    <w:pPr>
      <w:widowControl/>
    </w:pPr>
    <w:rPr>
      <w:rFonts w:ascii="Arial" w:eastAsia="Times New Roman" w:hAnsi="Arial"/>
      <w:kern w:val="0"/>
      <w:lang w:eastAsia="ar-SA" w:bidi="ar-SA"/>
    </w:rPr>
  </w:style>
  <w:style w:type="paragraph" w:customStyle="1" w:styleId="13">
    <w:name w:val="Название1"/>
    <w:basedOn w:val="a1"/>
    <w:rsid w:val="009D4B58"/>
    <w:pPr>
      <w:suppressLineNumbers/>
      <w:spacing w:before="120" w:after="120" w:line="240" w:lineRule="auto"/>
      <w:ind w:firstLine="0"/>
      <w:jc w:val="left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1"/>
    <w:rsid w:val="009D4B58"/>
    <w:pPr>
      <w:suppressLineNumbers/>
      <w:spacing w:line="240" w:lineRule="auto"/>
      <w:ind w:firstLine="0"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styleId="af8">
    <w:name w:val="Body Text Indent"/>
    <w:basedOn w:val="a1"/>
    <w:link w:val="15"/>
    <w:rsid w:val="009D4B58"/>
    <w:pPr>
      <w:ind w:firstLine="567"/>
      <w:jc w:val="left"/>
    </w:pPr>
    <w:rPr>
      <w:rFonts w:eastAsia="Times New Roman"/>
      <w:szCs w:val="20"/>
      <w:lang w:eastAsia="ar-SA"/>
    </w:rPr>
  </w:style>
  <w:style w:type="character" w:customStyle="1" w:styleId="15">
    <w:name w:val="Основной текст с отступом Знак1"/>
    <w:basedOn w:val="a2"/>
    <w:link w:val="af8"/>
    <w:rsid w:val="009D4B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1"/>
    <w:rsid w:val="009D4B58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paragraph" w:customStyle="1" w:styleId="32">
    <w:name w:val="Стиль3"/>
    <w:basedOn w:val="a1"/>
    <w:rsid w:val="009D4B58"/>
    <w:pPr>
      <w:spacing w:line="240" w:lineRule="auto"/>
      <w:ind w:firstLine="0"/>
      <w:jc w:val="left"/>
    </w:pPr>
    <w:rPr>
      <w:rFonts w:eastAsia="Times New Roman"/>
      <w:szCs w:val="24"/>
      <w:lang w:eastAsia="ar-SA"/>
    </w:rPr>
  </w:style>
  <w:style w:type="paragraph" w:customStyle="1" w:styleId="af9">
    <w:name w:val="Аннотации"/>
    <w:basedOn w:val="a1"/>
    <w:rsid w:val="009D4B58"/>
    <w:pPr>
      <w:spacing w:line="240" w:lineRule="auto"/>
      <w:ind w:firstLine="284"/>
    </w:pPr>
    <w:rPr>
      <w:rFonts w:eastAsia="Times New Roman"/>
      <w:sz w:val="22"/>
      <w:szCs w:val="20"/>
      <w:lang w:eastAsia="ar-SA"/>
    </w:rPr>
  </w:style>
  <w:style w:type="paragraph" w:customStyle="1" w:styleId="afa">
    <w:name w:val="Заголовок таблицы"/>
    <w:basedOn w:val="a8"/>
    <w:rsid w:val="009D4B5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49</Pages>
  <Words>16968</Words>
  <Characters>96723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Подобедова</dc:creator>
  <cp:lastModifiedBy>1</cp:lastModifiedBy>
  <cp:revision>5</cp:revision>
  <cp:lastPrinted>2021-01-23T08:28:00Z</cp:lastPrinted>
  <dcterms:created xsi:type="dcterms:W3CDTF">2020-09-14T10:25:00Z</dcterms:created>
  <dcterms:modified xsi:type="dcterms:W3CDTF">2021-02-25T12:49:00Z</dcterms:modified>
</cp:coreProperties>
</file>