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DC" w:rsidRDefault="0023564A" w:rsidP="003E0A89">
      <w:pPr>
        <w:ind w:left="-567" w:firstLine="567"/>
        <w:jc w:val="center"/>
        <w:rPr>
          <w:rFonts w:ascii="Times New Roman" w:eastAsia="Times New Roman" w:hAnsi="Times New Roman" w:cs="Times New Roman"/>
          <w:b/>
          <w:sz w:val="40"/>
          <w:szCs w:val="28"/>
          <w:lang w:eastAsia="ru-RU"/>
        </w:rPr>
      </w:pPr>
      <w:r>
        <w:rPr>
          <w:rFonts w:ascii="Times New Roman" w:eastAsia="Times New Roman" w:hAnsi="Times New Roman" w:cs="Times New Roman"/>
          <w:b/>
          <w:sz w:val="40"/>
          <w:szCs w:val="28"/>
          <w:lang w:eastAsia="ru-RU"/>
        </w:rPr>
        <w:t xml:space="preserve">МУНИЦИПАЛЬНОЕ ОБЩЕОБРАЗОВАТЕЛЬНОЕ УЧРЕЖДЕНИЕ </w:t>
      </w:r>
    </w:p>
    <w:p w:rsidR="0023564A" w:rsidRPr="0023564A" w:rsidRDefault="0023564A" w:rsidP="003E0A89">
      <w:pPr>
        <w:ind w:left="-567" w:firstLine="567"/>
        <w:jc w:val="center"/>
        <w:rPr>
          <w:rFonts w:ascii="Times New Roman" w:eastAsia="Times New Roman" w:hAnsi="Times New Roman" w:cs="Times New Roman"/>
          <w:b/>
          <w:sz w:val="40"/>
          <w:szCs w:val="28"/>
          <w:lang w:eastAsia="ru-RU"/>
        </w:rPr>
      </w:pPr>
      <w:r>
        <w:rPr>
          <w:rFonts w:ascii="Times New Roman" w:eastAsia="Times New Roman" w:hAnsi="Times New Roman" w:cs="Times New Roman"/>
          <w:b/>
          <w:sz w:val="40"/>
          <w:szCs w:val="28"/>
          <w:lang w:eastAsia="ru-RU"/>
        </w:rPr>
        <w:t>«СРЕДНЯЯ ШКОЛА ПОСЕЛКА ЯРОСЛАВКА» ЯРОСЛАВСКОГО МУНИЦИПАЛЬНОГО РАЙОНА</w:t>
      </w:r>
    </w:p>
    <w:p w:rsidR="0023564A" w:rsidRDefault="0023564A" w:rsidP="003E0A89">
      <w:pPr>
        <w:ind w:left="-567" w:firstLine="567"/>
        <w:jc w:val="center"/>
        <w:rPr>
          <w:rFonts w:ascii="Times New Roman" w:eastAsia="Times New Roman" w:hAnsi="Times New Roman" w:cs="Times New Roman"/>
          <w:b/>
          <w:sz w:val="52"/>
          <w:szCs w:val="28"/>
          <w:lang w:eastAsia="ru-RU"/>
        </w:rPr>
      </w:pPr>
    </w:p>
    <w:p w:rsidR="0023564A" w:rsidRDefault="0023564A" w:rsidP="003E0A89">
      <w:pPr>
        <w:ind w:left="-567" w:firstLine="567"/>
        <w:jc w:val="center"/>
        <w:rPr>
          <w:rFonts w:ascii="Times New Roman" w:eastAsia="Times New Roman" w:hAnsi="Times New Roman" w:cs="Times New Roman"/>
          <w:b/>
          <w:sz w:val="52"/>
          <w:szCs w:val="28"/>
          <w:lang w:eastAsia="ru-RU"/>
        </w:rPr>
      </w:pPr>
    </w:p>
    <w:p w:rsidR="0023564A" w:rsidRDefault="0023564A" w:rsidP="003E0A89">
      <w:pPr>
        <w:ind w:left="-567" w:firstLine="567"/>
        <w:jc w:val="center"/>
        <w:rPr>
          <w:rFonts w:ascii="Times New Roman" w:eastAsia="Times New Roman" w:hAnsi="Times New Roman" w:cs="Times New Roman"/>
          <w:b/>
          <w:sz w:val="52"/>
          <w:szCs w:val="28"/>
          <w:lang w:eastAsia="ru-RU"/>
        </w:rPr>
      </w:pPr>
    </w:p>
    <w:p w:rsidR="00956C7F" w:rsidRPr="0023564A" w:rsidRDefault="00956C7F" w:rsidP="003E0A89">
      <w:pPr>
        <w:ind w:left="-567" w:firstLine="567"/>
        <w:jc w:val="center"/>
        <w:rPr>
          <w:rFonts w:ascii="Times New Roman" w:eastAsia="Times New Roman" w:hAnsi="Times New Roman" w:cs="Times New Roman"/>
          <w:b/>
          <w:sz w:val="72"/>
          <w:szCs w:val="28"/>
          <w:lang w:eastAsia="ru-RU"/>
        </w:rPr>
      </w:pPr>
      <w:r w:rsidRPr="0023564A">
        <w:rPr>
          <w:rFonts w:ascii="Times New Roman" w:eastAsia="Times New Roman" w:hAnsi="Times New Roman" w:cs="Times New Roman"/>
          <w:b/>
          <w:sz w:val="72"/>
          <w:szCs w:val="28"/>
          <w:lang w:eastAsia="ru-RU"/>
        </w:rPr>
        <w:t>ПУБЛИЧНЫЙ ОТЧЕТ</w:t>
      </w:r>
    </w:p>
    <w:p w:rsidR="00956C7F" w:rsidRPr="0023564A" w:rsidRDefault="00956C7F" w:rsidP="003E0A89">
      <w:pPr>
        <w:ind w:left="-567" w:firstLine="567"/>
        <w:jc w:val="center"/>
        <w:rPr>
          <w:rFonts w:ascii="Times New Roman" w:eastAsia="Times New Roman" w:hAnsi="Times New Roman" w:cs="Times New Roman"/>
          <w:b/>
          <w:sz w:val="72"/>
          <w:szCs w:val="28"/>
          <w:lang w:eastAsia="ru-RU"/>
        </w:rPr>
      </w:pPr>
      <w:r w:rsidRPr="0023564A">
        <w:rPr>
          <w:rFonts w:ascii="Times New Roman" w:eastAsia="Times New Roman" w:hAnsi="Times New Roman" w:cs="Times New Roman"/>
          <w:b/>
          <w:sz w:val="72"/>
          <w:szCs w:val="28"/>
          <w:lang w:eastAsia="ru-RU"/>
        </w:rPr>
        <w:t>работы школы</w:t>
      </w:r>
    </w:p>
    <w:p w:rsidR="00956C7F" w:rsidRPr="0023564A" w:rsidRDefault="00956C7F" w:rsidP="003E0A89">
      <w:pPr>
        <w:ind w:left="-567" w:firstLine="567"/>
        <w:jc w:val="center"/>
        <w:rPr>
          <w:rFonts w:ascii="Times New Roman" w:eastAsia="Times New Roman" w:hAnsi="Times New Roman" w:cs="Times New Roman"/>
          <w:b/>
          <w:sz w:val="72"/>
          <w:szCs w:val="28"/>
          <w:lang w:eastAsia="ru-RU"/>
        </w:rPr>
      </w:pPr>
      <w:r w:rsidRPr="0023564A">
        <w:rPr>
          <w:rFonts w:ascii="Times New Roman" w:eastAsia="Times New Roman" w:hAnsi="Times New Roman" w:cs="Times New Roman"/>
          <w:b/>
          <w:sz w:val="72"/>
          <w:szCs w:val="28"/>
          <w:lang w:eastAsia="ru-RU"/>
        </w:rPr>
        <w:t>за 20</w:t>
      </w:r>
      <w:r w:rsidR="00C55797" w:rsidRPr="0023564A">
        <w:rPr>
          <w:rFonts w:ascii="Times New Roman" w:eastAsia="Times New Roman" w:hAnsi="Times New Roman" w:cs="Times New Roman"/>
          <w:b/>
          <w:sz w:val="72"/>
          <w:szCs w:val="28"/>
          <w:lang w:eastAsia="ru-RU"/>
        </w:rPr>
        <w:t>2</w:t>
      </w:r>
      <w:r w:rsidR="00B30D1C" w:rsidRPr="0023564A">
        <w:rPr>
          <w:rFonts w:ascii="Times New Roman" w:eastAsia="Times New Roman" w:hAnsi="Times New Roman" w:cs="Times New Roman"/>
          <w:b/>
          <w:sz w:val="72"/>
          <w:szCs w:val="28"/>
          <w:lang w:eastAsia="ru-RU"/>
        </w:rPr>
        <w:t>2</w:t>
      </w:r>
      <w:r w:rsidRPr="0023564A">
        <w:rPr>
          <w:rFonts w:ascii="Times New Roman" w:eastAsia="Times New Roman" w:hAnsi="Times New Roman" w:cs="Times New Roman"/>
          <w:b/>
          <w:sz w:val="72"/>
          <w:szCs w:val="28"/>
          <w:lang w:eastAsia="ru-RU"/>
        </w:rPr>
        <w:t>-20</w:t>
      </w:r>
      <w:r w:rsidR="00F47FDF" w:rsidRPr="0023564A">
        <w:rPr>
          <w:rFonts w:ascii="Times New Roman" w:eastAsia="Times New Roman" w:hAnsi="Times New Roman" w:cs="Times New Roman"/>
          <w:b/>
          <w:sz w:val="72"/>
          <w:szCs w:val="28"/>
          <w:lang w:eastAsia="ru-RU"/>
        </w:rPr>
        <w:t>2</w:t>
      </w:r>
      <w:r w:rsidR="00B30D1C" w:rsidRPr="0023564A">
        <w:rPr>
          <w:rFonts w:ascii="Times New Roman" w:eastAsia="Times New Roman" w:hAnsi="Times New Roman" w:cs="Times New Roman"/>
          <w:b/>
          <w:sz w:val="72"/>
          <w:szCs w:val="28"/>
          <w:lang w:eastAsia="ru-RU"/>
        </w:rPr>
        <w:t>3</w:t>
      </w:r>
      <w:r w:rsidRPr="0023564A">
        <w:rPr>
          <w:rFonts w:ascii="Times New Roman" w:eastAsia="Times New Roman" w:hAnsi="Times New Roman" w:cs="Times New Roman"/>
          <w:b/>
          <w:sz w:val="72"/>
          <w:szCs w:val="28"/>
          <w:lang w:eastAsia="ru-RU"/>
        </w:rPr>
        <w:t xml:space="preserve"> учебный год</w:t>
      </w:r>
    </w:p>
    <w:p w:rsidR="004D34B3" w:rsidRPr="0023564A" w:rsidRDefault="004D34B3" w:rsidP="003E0A89">
      <w:pPr>
        <w:ind w:left="-567" w:firstLine="567"/>
        <w:jc w:val="center"/>
        <w:rPr>
          <w:rFonts w:ascii="Times New Roman" w:eastAsia="Times New Roman" w:hAnsi="Times New Roman" w:cs="Times New Roman"/>
          <w:b/>
          <w:sz w:val="56"/>
          <w:szCs w:val="24"/>
          <w:lang w:eastAsia="ru-RU"/>
        </w:rPr>
      </w:pPr>
    </w:p>
    <w:p w:rsidR="00956C7F" w:rsidRPr="00AB3339" w:rsidRDefault="00FE5DFA" w:rsidP="00FE5DFA">
      <w:pPr>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7600" cy="3486150"/>
            <wp:effectExtent l="19050" t="0" r="0" b="0"/>
            <wp:docPr id="2" name="Рисунок 1" descr="C:\Users\1\Desktop\20220727_12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20727_125254.jpg"/>
                    <pic:cNvPicPr>
                      <a:picLocks noChangeAspect="1" noChangeArrowheads="1"/>
                    </pic:cNvPicPr>
                  </pic:nvPicPr>
                  <pic:blipFill>
                    <a:blip r:embed="rId6" cstate="print"/>
                    <a:srcRect/>
                    <a:stretch>
                      <a:fillRect/>
                    </a:stretch>
                  </pic:blipFill>
                  <pic:spPr bwMode="auto">
                    <a:xfrm>
                      <a:off x="0" y="0"/>
                      <a:ext cx="6197600" cy="3486150"/>
                    </a:xfrm>
                    <a:prstGeom prst="rect">
                      <a:avLst/>
                    </a:prstGeom>
                    <a:noFill/>
                    <a:ln w="9525">
                      <a:noFill/>
                      <a:miter lim="800000"/>
                      <a:headEnd/>
                      <a:tailEnd/>
                    </a:ln>
                  </pic:spPr>
                </pic:pic>
              </a:graphicData>
            </a:graphic>
          </wp:inline>
        </w:drawing>
      </w:r>
    </w:p>
    <w:p w:rsidR="003E0A89" w:rsidRDefault="003E0A89" w:rsidP="003E0A89">
      <w:pPr>
        <w:ind w:left="-567" w:firstLine="567"/>
        <w:jc w:val="center"/>
        <w:rPr>
          <w:rFonts w:ascii="Times New Roman" w:eastAsia="Times New Roman" w:hAnsi="Times New Roman" w:cs="Times New Roman"/>
          <w:b/>
          <w:sz w:val="28"/>
          <w:szCs w:val="28"/>
          <w:lang w:eastAsia="ru-RU"/>
        </w:rPr>
      </w:pPr>
    </w:p>
    <w:p w:rsidR="0023564A" w:rsidRDefault="0023564A" w:rsidP="003E0A89">
      <w:pPr>
        <w:ind w:left="-567" w:firstLine="567"/>
        <w:jc w:val="center"/>
        <w:rPr>
          <w:rFonts w:ascii="Times New Roman" w:eastAsia="Times New Roman" w:hAnsi="Times New Roman" w:cs="Times New Roman"/>
          <w:b/>
          <w:sz w:val="28"/>
          <w:szCs w:val="28"/>
          <w:lang w:eastAsia="ru-RU"/>
        </w:rPr>
      </w:pPr>
    </w:p>
    <w:p w:rsidR="0023564A" w:rsidRDefault="0023564A" w:rsidP="003E0A89">
      <w:pPr>
        <w:ind w:left="-567" w:firstLine="567"/>
        <w:jc w:val="center"/>
        <w:rPr>
          <w:rFonts w:ascii="Times New Roman" w:eastAsia="Times New Roman" w:hAnsi="Times New Roman" w:cs="Times New Roman"/>
          <w:b/>
          <w:sz w:val="28"/>
          <w:szCs w:val="28"/>
          <w:lang w:eastAsia="ru-RU"/>
        </w:rPr>
      </w:pPr>
    </w:p>
    <w:p w:rsidR="0023564A" w:rsidRDefault="0023564A" w:rsidP="003E0A89">
      <w:pPr>
        <w:ind w:left="-567" w:firstLine="567"/>
        <w:jc w:val="center"/>
        <w:rPr>
          <w:rFonts w:ascii="Times New Roman" w:eastAsia="Times New Roman" w:hAnsi="Times New Roman" w:cs="Times New Roman"/>
          <w:b/>
          <w:sz w:val="28"/>
          <w:szCs w:val="28"/>
          <w:lang w:eastAsia="ru-RU"/>
        </w:rPr>
      </w:pPr>
    </w:p>
    <w:p w:rsidR="0023564A" w:rsidRDefault="0023564A" w:rsidP="003E0A89">
      <w:pPr>
        <w:ind w:left="-567" w:firstLine="567"/>
        <w:jc w:val="center"/>
        <w:rPr>
          <w:rFonts w:ascii="Times New Roman" w:eastAsia="Times New Roman" w:hAnsi="Times New Roman" w:cs="Times New Roman"/>
          <w:b/>
          <w:sz w:val="28"/>
          <w:szCs w:val="28"/>
          <w:lang w:eastAsia="ru-RU"/>
        </w:rPr>
      </w:pPr>
    </w:p>
    <w:p w:rsidR="0023564A" w:rsidRDefault="0023564A" w:rsidP="003E0A89">
      <w:pPr>
        <w:ind w:left="-567" w:firstLine="567"/>
        <w:jc w:val="center"/>
        <w:rPr>
          <w:rFonts w:ascii="Times New Roman" w:eastAsia="Times New Roman" w:hAnsi="Times New Roman" w:cs="Times New Roman"/>
          <w:b/>
          <w:sz w:val="28"/>
          <w:szCs w:val="28"/>
          <w:lang w:eastAsia="ru-RU"/>
        </w:rPr>
      </w:pPr>
    </w:p>
    <w:p w:rsidR="0023564A" w:rsidRPr="0023564A" w:rsidRDefault="0023564A" w:rsidP="0023564A">
      <w:pPr>
        <w:ind w:left="-567" w:right="-284" w:firstLine="567"/>
        <w:jc w:val="center"/>
        <w:rPr>
          <w:rFonts w:ascii="Times New Roman" w:eastAsia="Times New Roman" w:hAnsi="Times New Roman" w:cs="Times New Roman"/>
          <w:b/>
          <w:sz w:val="28"/>
        </w:rPr>
      </w:pPr>
      <w:r w:rsidRPr="0023564A">
        <w:rPr>
          <w:rFonts w:ascii="Times New Roman" w:eastAsia="Times New Roman" w:hAnsi="Times New Roman" w:cs="Times New Roman"/>
          <w:b/>
          <w:sz w:val="28"/>
        </w:rPr>
        <w:t xml:space="preserve">Общие сведения об образовательной организации </w:t>
      </w:r>
    </w:p>
    <w:tbl>
      <w:tblPr>
        <w:tblW w:w="10206" w:type="dxa"/>
        <w:tblInd w:w="-459" w:type="dxa"/>
        <w:tblCellMar>
          <w:left w:w="10" w:type="dxa"/>
          <w:right w:w="10" w:type="dxa"/>
        </w:tblCellMar>
        <w:tblLook w:val="0000"/>
      </w:tblPr>
      <w:tblGrid>
        <w:gridCol w:w="2268"/>
        <w:gridCol w:w="7938"/>
      </w:tblGrid>
      <w:tr w:rsidR="0023564A" w:rsidRPr="0023564A" w:rsidTr="0023564A">
        <w:trPr>
          <w:trHeight w:val="385"/>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44"/>
              <w:jc w:val="center"/>
              <w:rPr>
                <w:sz w:val="24"/>
              </w:rPr>
            </w:pPr>
            <w:r w:rsidRPr="0023564A">
              <w:rPr>
                <w:rFonts w:ascii="Times New Roman" w:eastAsia="Times New Roman" w:hAnsi="Times New Roman" w:cs="Times New Roman"/>
                <w:color w:val="000000"/>
                <w:sz w:val="28"/>
              </w:rPr>
              <w:t>Полное наименование</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111" w:right="141"/>
              <w:rPr>
                <w:rFonts w:ascii="Times New Roman" w:eastAsia="Times New Roman" w:hAnsi="Times New Roman" w:cs="Times New Roman"/>
                <w:sz w:val="28"/>
              </w:rPr>
            </w:pPr>
            <w:r w:rsidRPr="0023564A">
              <w:rPr>
                <w:rFonts w:ascii="Times New Roman" w:eastAsia="Times New Roman" w:hAnsi="Times New Roman" w:cs="Times New Roman"/>
                <w:sz w:val="28"/>
              </w:rPr>
              <w:t xml:space="preserve">муниципальное общеобразовательное учреждение </w:t>
            </w:r>
          </w:p>
          <w:p w:rsidR="0023564A" w:rsidRPr="0023564A" w:rsidRDefault="0023564A" w:rsidP="0023564A">
            <w:pPr>
              <w:ind w:left="111" w:right="141"/>
              <w:rPr>
                <w:rFonts w:ascii="Times New Roman" w:eastAsia="Times New Roman" w:hAnsi="Times New Roman" w:cs="Times New Roman"/>
                <w:sz w:val="28"/>
              </w:rPr>
            </w:pPr>
            <w:r w:rsidRPr="0023564A">
              <w:rPr>
                <w:rFonts w:ascii="Times New Roman" w:eastAsia="Times New Roman" w:hAnsi="Times New Roman" w:cs="Times New Roman"/>
                <w:sz w:val="28"/>
              </w:rPr>
              <w:t>«Средняя школа поселка Ярославка»</w:t>
            </w:r>
          </w:p>
          <w:p w:rsidR="0023564A" w:rsidRPr="0023564A" w:rsidRDefault="0023564A" w:rsidP="0023564A">
            <w:pPr>
              <w:ind w:left="111" w:right="141"/>
              <w:rPr>
                <w:sz w:val="24"/>
              </w:rPr>
            </w:pPr>
            <w:r w:rsidRPr="0023564A">
              <w:rPr>
                <w:rFonts w:ascii="Times New Roman" w:eastAsia="Times New Roman" w:hAnsi="Times New Roman" w:cs="Times New Roman"/>
                <w:sz w:val="28"/>
              </w:rPr>
              <w:lastRenderedPageBreak/>
              <w:t>Ярославского муниципального района</w:t>
            </w:r>
          </w:p>
        </w:tc>
      </w:tr>
      <w:tr w:rsidR="0023564A" w:rsidRPr="0023564A" w:rsidTr="0023564A">
        <w:trPr>
          <w:trHeight w:val="109"/>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44"/>
              <w:jc w:val="center"/>
              <w:rPr>
                <w:sz w:val="24"/>
              </w:rPr>
            </w:pPr>
            <w:r w:rsidRPr="0023564A">
              <w:rPr>
                <w:rFonts w:ascii="Times New Roman" w:eastAsia="Times New Roman" w:hAnsi="Times New Roman" w:cs="Times New Roman"/>
                <w:color w:val="000000"/>
                <w:sz w:val="28"/>
              </w:rPr>
              <w:lastRenderedPageBreak/>
              <w:t>Сокращенное наименование</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111" w:right="141"/>
              <w:rPr>
                <w:sz w:val="24"/>
              </w:rPr>
            </w:pPr>
            <w:r w:rsidRPr="0023564A">
              <w:rPr>
                <w:rFonts w:ascii="Times New Roman" w:eastAsia="Times New Roman" w:hAnsi="Times New Roman" w:cs="Times New Roman"/>
                <w:color w:val="000000"/>
                <w:sz w:val="28"/>
              </w:rPr>
              <w:t>МОУ СШ п. Ярославка ЯМР</w:t>
            </w:r>
          </w:p>
        </w:tc>
      </w:tr>
      <w:tr w:rsidR="0023564A" w:rsidRPr="0023564A" w:rsidTr="0023564A">
        <w:trPr>
          <w:trHeight w:val="385"/>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44"/>
              <w:jc w:val="center"/>
              <w:rPr>
                <w:sz w:val="24"/>
              </w:rPr>
            </w:pPr>
            <w:r w:rsidRPr="0023564A">
              <w:rPr>
                <w:rFonts w:ascii="Times New Roman" w:eastAsia="Times New Roman" w:hAnsi="Times New Roman" w:cs="Times New Roman"/>
                <w:color w:val="000000"/>
                <w:sz w:val="28"/>
              </w:rPr>
              <w:t>Место нахождения (юридический, фактический адрес)</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111" w:right="141"/>
              <w:rPr>
                <w:sz w:val="24"/>
              </w:rPr>
            </w:pPr>
            <w:r w:rsidRPr="0023564A">
              <w:rPr>
                <w:rFonts w:ascii="Times New Roman" w:eastAsia="Times New Roman" w:hAnsi="Times New Roman" w:cs="Times New Roman"/>
                <w:color w:val="000000"/>
                <w:sz w:val="28"/>
              </w:rPr>
              <w:t xml:space="preserve"> Индекс 150505, Ярославская обл., Ярославский р-н, п. Ярославка, д.2-г</w:t>
            </w:r>
          </w:p>
        </w:tc>
      </w:tr>
      <w:tr w:rsidR="0023564A" w:rsidRPr="0023564A" w:rsidTr="0023564A">
        <w:trPr>
          <w:trHeight w:val="1489"/>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44"/>
              <w:jc w:val="center"/>
              <w:rPr>
                <w:sz w:val="24"/>
              </w:rPr>
            </w:pPr>
            <w:r w:rsidRPr="0023564A">
              <w:rPr>
                <w:rFonts w:ascii="Times New Roman" w:eastAsia="Times New Roman" w:hAnsi="Times New Roman" w:cs="Times New Roman"/>
                <w:color w:val="000000"/>
                <w:sz w:val="28"/>
              </w:rPr>
              <w:t>Учредитель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111" w:right="141"/>
              <w:jc w:val="both"/>
              <w:rPr>
                <w:sz w:val="24"/>
              </w:rPr>
            </w:pPr>
            <w:r w:rsidRPr="0023564A">
              <w:rPr>
                <w:rFonts w:ascii="Times New Roman" w:eastAsia="Times New Roman" w:hAnsi="Times New Roman" w:cs="Times New Roman"/>
                <w:color w:val="000000"/>
                <w:sz w:val="28"/>
              </w:rPr>
              <w:t>Учредителем и собственником имущества Учреждения является Ярославский муниципальный район Ярославской области.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w:t>
            </w:r>
          </w:p>
        </w:tc>
      </w:tr>
      <w:tr w:rsidR="0023564A" w:rsidRPr="0023564A" w:rsidTr="0023564A">
        <w:trPr>
          <w:trHeight w:val="52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44"/>
              <w:jc w:val="center"/>
              <w:rPr>
                <w:sz w:val="24"/>
              </w:rPr>
            </w:pPr>
            <w:r w:rsidRPr="0023564A">
              <w:rPr>
                <w:rFonts w:ascii="Times New Roman" w:eastAsia="Times New Roman" w:hAnsi="Times New Roman" w:cs="Times New Roman"/>
                <w:color w:val="000000"/>
                <w:sz w:val="28"/>
              </w:rPr>
              <w:t>Лицензия</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111" w:right="141"/>
              <w:rPr>
                <w:sz w:val="24"/>
              </w:rPr>
            </w:pPr>
            <w:r w:rsidRPr="0023564A">
              <w:rPr>
                <w:rFonts w:ascii="Times New Roman" w:eastAsia="Times New Roman" w:hAnsi="Times New Roman" w:cs="Times New Roman"/>
                <w:color w:val="000000"/>
                <w:sz w:val="28"/>
              </w:rPr>
              <w:t xml:space="preserve">Лицензия на осуществление образовательной деятельности №  65/14 от 28.03.2014 , серия  76Л02 №0000041. </w:t>
            </w:r>
          </w:p>
        </w:tc>
      </w:tr>
      <w:tr w:rsidR="0023564A" w:rsidRPr="0023564A" w:rsidTr="0023564A">
        <w:trPr>
          <w:trHeight w:val="109"/>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44"/>
              <w:jc w:val="center"/>
              <w:rPr>
                <w:sz w:val="24"/>
              </w:rPr>
            </w:pPr>
            <w:r w:rsidRPr="0023564A">
              <w:rPr>
                <w:rFonts w:ascii="Times New Roman" w:eastAsia="Times New Roman" w:hAnsi="Times New Roman" w:cs="Times New Roman"/>
                <w:color w:val="000000"/>
                <w:sz w:val="28"/>
              </w:rPr>
              <w:t>Аккредитация</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64A" w:rsidRPr="0023564A" w:rsidRDefault="0023564A" w:rsidP="0023564A">
            <w:pPr>
              <w:ind w:left="111" w:right="141"/>
              <w:rPr>
                <w:sz w:val="24"/>
              </w:rPr>
            </w:pPr>
            <w:r w:rsidRPr="0023564A">
              <w:rPr>
                <w:rFonts w:ascii="Times New Roman" w:eastAsia="Times New Roman" w:hAnsi="Times New Roman" w:cs="Times New Roman"/>
                <w:color w:val="000000"/>
                <w:sz w:val="28"/>
              </w:rPr>
              <w:t>№  77/14 от 30.04.2014г., серия  76А01 №0000018.</w:t>
            </w:r>
          </w:p>
        </w:tc>
      </w:tr>
    </w:tbl>
    <w:p w:rsidR="0023564A" w:rsidRPr="0023564A" w:rsidRDefault="0023564A" w:rsidP="0023564A">
      <w:pPr>
        <w:ind w:left="-567" w:right="-284" w:firstLine="567"/>
        <w:jc w:val="both"/>
        <w:rPr>
          <w:rFonts w:ascii="Times New Roman" w:eastAsia="Times New Roman" w:hAnsi="Times New Roman" w:cs="Times New Roman"/>
          <w:sz w:val="28"/>
        </w:rPr>
      </w:pPr>
      <w:r w:rsidRPr="0023564A">
        <w:rPr>
          <w:rFonts w:ascii="Times New Roman" w:eastAsia="Times New Roman" w:hAnsi="Times New Roman" w:cs="Times New Roman"/>
          <w:sz w:val="28"/>
        </w:rPr>
        <w:t>В соответствии с лицензией МОУ СШ п. Ярославка ЯМР имеет право на осуществление образовательной деятельности по следующим образовательным программам:</w:t>
      </w:r>
    </w:p>
    <w:p w:rsidR="0023564A" w:rsidRDefault="0023564A" w:rsidP="00CB791B">
      <w:pPr>
        <w:numPr>
          <w:ilvl w:val="0"/>
          <w:numId w:val="6"/>
        </w:numPr>
        <w:ind w:left="-567" w:right="-284"/>
        <w:jc w:val="both"/>
        <w:rPr>
          <w:rFonts w:ascii="Times New Roman" w:eastAsia="Times New Roman" w:hAnsi="Times New Roman" w:cs="Times New Roman"/>
          <w:sz w:val="28"/>
        </w:rPr>
      </w:pPr>
      <w:r>
        <w:rPr>
          <w:rFonts w:ascii="Times New Roman" w:eastAsia="Times New Roman" w:hAnsi="Times New Roman" w:cs="Times New Roman"/>
          <w:sz w:val="28"/>
        </w:rPr>
        <w:t>Дошкольного общего образования</w:t>
      </w:r>
    </w:p>
    <w:p w:rsidR="0023564A" w:rsidRPr="0023564A" w:rsidRDefault="0023564A" w:rsidP="00CB791B">
      <w:pPr>
        <w:numPr>
          <w:ilvl w:val="0"/>
          <w:numId w:val="6"/>
        </w:numPr>
        <w:ind w:left="-567" w:right="-284"/>
        <w:jc w:val="both"/>
        <w:rPr>
          <w:rFonts w:ascii="Times New Roman" w:eastAsia="Times New Roman" w:hAnsi="Times New Roman" w:cs="Times New Roman"/>
          <w:sz w:val="28"/>
        </w:rPr>
      </w:pPr>
      <w:r w:rsidRPr="0023564A">
        <w:rPr>
          <w:rFonts w:ascii="Times New Roman" w:eastAsia="Times New Roman" w:hAnsi="Times New Roman" w:cs="Times New Roman"/>
          <w:sz w:val="28"/>
        </w:rPr>
        <w:t>Начального общего образования</w:t>
      </w:r>
    </w:p>
    <w:p w:rsidR="0023564A" w:rsidRPr="0023564A" w:rsidRDefault="0023564A" w:rsidP="00CB791B">
      <w:pPr>
        <w:numPr>
          <w:ilvl w:val="0"/>
          <w:numId w:val="6"/>
        </w:numPr>
        <w:ind w:left="-567" w:right="-284"/>
        <w:jc w:val="both"/>
        <w:rPr>
          <w:rFonts w:ascii="Times New Roman" w:eastAsia="Times New Roman" w:hAnsi="Times New Roman" w:cs="Times New Roman"/>
          <w:sz w:val="28"/>
        </w:rPr>
      </w:pPr>
      <w:r w:rsidRPr="0023564A">
        <w:rPr>
          <w:rFonts w:ascii="Times New Roman" w:eastAsia="Times New Roman" w:hAnsi="Times New Roman" w:cs="Times New Roman"/>
          <w:sz w:val="28"/>
        </w:rPr>
        <w:t>Основного общего образования</w:t>
      </w:r>
    </w:p>
    <w:p w:rsidR="0023564A" w:rsidRPr="0023564A" w:rsidRDefault="0023564A" w:rsidP="00CB791B">
      <w:pPr>
        <w:numPr>
          <w:ilvl w:val="0"/>
          <w:numId w:val="6"/>
        </w:numPr>
        <w:ind w:left="-567" w:right="-284"/>
        <w:jc w:val="both"/>
        <w:rPr>
          <w:rFonts w:ascii="Times New Roman" w:eastAsia="Times New Roman" w:hAnsi="Times New Roman" w:cs="Times New Roman"/>
          <w:sz w:val="28"/>
        </w:rPr>
      </w:pPr>
      <w:r w:rsidRPr="0023564A">
        <w:rPr>
          <w:rFonts w:ascii="Times New Roman" w:eastAsia="Times New Roman" w:hAnsi="Times New Roman" w:cs="Times New Roman"/>
          <w:sz w:val="28"/>
        </w:rPr>
        <w:t>Среднего общего образования</w:t>
      </w:r>
    </w:p>
    <w:p w:rsidR="0023564A" w:rsidRPr="0023564A" w:rsidRDefault="0023564A" w:rsidP="00CB791B">
      <w:pPr>
        <w:numPr>
          <w:ilvl w:val="0"/>
          <w:numId w:val="6"/>
        </w:numPr>
        <w:ind w:left="-567" w:right="-284"/>
        <w:jc w:val="both"/>
        <w:rPr>
          <w:rFonts w:ascii="Times New Roman" w:eastAsia="Times New Roman" w:hAnsi="Times New Roman" w:cs="Times New Roman"/>
          <w:sz w:val="28"/>
        </w:rPr>
      </w:pPr>
      <w:r w:rsidRPr="0023564A">
        <w:rPr>
          <w:rFonts w:ascii="Times New Roman" w:eastAsia="Times New Roman" w:hAnsi="Times New Roman" w:cs="Times New Roman"/>
          <w:sz w:val="28"/>
        </w:rPr>
        <w:t>Дополнительного образования.</w:t>
      </w:r>
    </w:p>
    <w:p w:rsidR="0023564A" w:rsidRPr="0023564A" w:rsidRDefault="0023564A" w:rsidP="0023564A">
      <w:pPr>
        <w:ind w:left="-567" w:right="-284" w:firstLine="567"/>
        <w:jc w:val="center"/>
        <w:rPr>
          <w:rFonts w:ascii="Times New Roman" w:eastAsia="Times New Roman" w:hAnsi="Times New Roman" w:cs="Times New Roman"/>
          <w:b/>
          <w:sz w:val="28"/>
        </w:rPr>
      </w:pPr>
      <w:r w:rsidRPr="0023564A">
        <w:rPr>
          <w:rFonts w:ascii="Times New Roman" w:eastAsia="Times New Roman" w:hAnsi="Times New Roman" w:cs="Times New Roman"/>
          <w:b/>
          <w:sz w:val="28"/>
        </w:rPr>
        <w:t>2. Оценка системы управления организацией</w:t>
      </w:r>
    </w:p>
    <w:p w:rsidR="0023564A" w:rsidRPr="0023564A" w:rsidRDefault="0023564A" w:rsidP="0023564A">
      <w:pPr>
        <w:ind w:left="-567" w:right="-284" w:firstLine="567"/>
        <w:jc w:val="both"/>
        <w:rPr>
          <w:rFonts w:ascii="Times New Roman" w:eastAsia="Times New Roman" w:hAnsi="Times New Roman" w:cs="Times New Roman"/>
          <w:sz w:val="28"/>
        </w:rPr>
      </w:pPr>
      <w:r w:rsidRPr="0023564A">
        <w:rPr>
          <w:rFonts w:ascii="Times New Roman" w:eastAsia="Times New Roman" w:hAnsi="Times New Roman" w:cs="Times New Roman"/>
          <w:sz w:val="28"/>
        </w:rPr>
        <w:t xml:space="preserve">В соответствии с Уставом управление школой строится на принципах единоначалия и самоуправления и осуществляется на основе сотрудничества администрации с педагогическим коллективом и общественности. </w:t>
      </w:r>
    </w:p>
    <w:p w:rsidR="0023564A" w:rsidRPr="0023564A" w:rsidRDefault="0023564A" w:rsidP="0023564A">
      <w:pPr>
        <w:ind w:left="-567" w:right="-284" w:firstLine="567"/>
        <w:jc w:val="both"/>
        <w:rPr>
          <w:rFonts w:ascii="Times New Roman" w:eastAsia="Times New Roman" w:hAnsi="Times New Roman" w:cs="Times New Roman"/>
          <w:sz w:val="28"/>
        </w:rPr>
      </w:pPr>
      <w:r w:rsidRPr="0023564A">
        <w:rPr>
          <w:rFonts w:ascii="Times New Roman" w:eastAsia="Times New Roman" w:hAnsi="Times New Roman" w:cs="Times New Roman"/>
          <w:sz w:val="28"/>
        </w:rPr>
        <w:t>Общее управление осуществляет директор  в соответствии с действующим законодательством, в силу своей компетентности. Основной функцией директора школы является осуществление оперативного руководства деятельностью школы, управление жизнедеятельности образовательного учреждения, координация действий всех участников образовательного процесса через управляющий совет, педагогический совет, общее собрание трудового коллектива, совет родителей  и совет обучающихся. Он назначает заместителей.</w:t>
      </w:r>
    </w:p>
    <w:p w:rsidR="0023564A" w:rsidRPr="0023564A" w:rsidRDefault="0023564A" w:rsidP="0023564A">
      <w:pPr>
        <w:ind w:left="-567" w:right="-284" w:firstLine="567"/>
        <w:jc w:val="both"/>
        <w:rPr>
          <w:rFonts w:ascii="Times New Roman" w:eastAsia="Times New Roman" w:hAnsi="Times New Roman" w:cs="Times New Roman"/>
          <w:sz w:val="28"/>
        </w:rPr>
      </w:pPr>
      <w:r w:rsidRPr="0023564A">
        <w:rPr>
          <w:rFonts w:ascii="Times New Roman" w:eastAsia="Times New Roman" w:hAnsi="Times New Roman" w:cs="Times New Roman"/>
          <w:sz w:val="28"/>
        </w:rPr>
        <w:t>Заместители директора по УВР и ВР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функцию.</w:t>
      </w:r>
    </w:p>
    <w:p w:rsidR="0023564A" w:rsidRPr="0023564A" w:rsidRDefault="0023564A" w:rsidP="0023564A">
      <w:pPr>
        <w:ind w:left="-567" w:right="-284" w:firstLine="567"/>
        <w:jc w:val="both"/>
        <w:rPr>
          <w:rFonts w:ascii="Times New Roman" w:eastAsia="Times New Roman" w:hAnsi="Times New Roman" w:cs="Times New Roman"/>
          <w:sz w:val="28"/>
        </w:rPr>
      </w:pPr>
      <w:r w:rsidRPr="0023564A">
        <w:rPr>
          <w:rFonts w:ascii="Times New Roman" w:eastAsia="Times New Roman" w:hAnsi="Times New Roman" w:cs="Times New Roman"/>
          <w:sz w:val="28"/>
        </w:rPr>
        <w:t xml:space="preserve">Заместитель директора по обеспечении безопасности отвечает за организацию работ по созданию безопасных условий  образовательной деятельности, обеспечивающих сохранение жизни и </w:t>
      </w:r>
      <w:proofErr w:type="gramStart"/>
      <w:r w:rsidRPr="0023564A">
        <w:rPr>
          <w:rFonts w:ascii="Times New Roman" w:eastAsia="Times New Roman" w:hAnsi="Times New Roman" w:cs="Times New Roman"/>
          <w:sz w:val="28"/>
        </w:rPr>
        <w:t>здоровья</w:t>
      </w:r>
      <w:proofErr w:type="gramEnd"/>
      <w:r w:rsidRPr="0023564A">
        <w:rPr>
          <w:rFonts w:ascii="Times New Roman" w:eastAsia="Times New Roman" w:hAnsi="Times New Roman" w:cs="Times New Roman"/>
          <w:sz w:val="28"/>
        </w:rPr>
        <w:t xml:space="preserve"> обучающихся и сотрудников </w:t>
      </w:r>
      <w:r w:rsidRPr="0023564A">
        <w:rPr>
          <w:rFonts w:ascii="Times New Roman" w:eastAsia="Times New Roman" w:hAnsi="Times New Roman" w:cs="Times New Roman"/>
          <w:sz w:val="28"/>
        </w:rPr>
        <w:lastRenderedPageBreak/>
        <w:t>образовательного учреждения, регулируют деятельность всех заинтересованных служб по организации комплексной безопасности учебного заведения от различных угроз.</w:t>
      </w:r>
    </w:p>
    <w:p w:rsidR="0023564A" w:rsidRPr="0023564A" w:rsidRDefault="0023564A" w:rsidP="0023564A">
      <w:pPr>
        <w:ind w:left="-567" w:right="-284" w:firstLine="567"/>
        <w:jc w:val="both"/>
        <w:rPr>
          <w:rFonts w:ascii="Times New Roman" w:eastAsia="Times New Roman" w:hAnsi="Times New Roman" w:cs="Times New Roman"/>
          <w:sz w:val="28"/>
        </w:rPr>
      </w:pPr>
      <w:r w:rsidRPr="0023564A">
        <w:rPr>
          <w:rFonts w:ascii="Times New Roman" w:eastAsia="Times New Roman" w:hAnsi="Times New Roman" w:cs="Times New Roman"/>
          <w:sz w:val="28"/>
        </w:rPr>
        <w:t>Существующая система управления образовательной организации способствует достижению поставленных целей и задач, запросам образовательного процесса, реализации компетенций образовательной организации, закрепленных в ст.261 и ст.292 Федерального закона №273-ФЗ от 27.12.2012 « Об образовании в Российской Федерации»</w:t>
      </w:r>
    </w:p>
    <w:p w:rsidR="0023564A" w:rsidRDefault="0023564A" w:rsidP="003E0A89">
      <w:pPr>
        <w:ind w:left="-567" w:firstLine="567"/>
        <w:jc w:val="center"/>
        <w:rPr>
          <w:rFonts w:ascii="Times New Roman" w:eastAsia="Times New Roman" w:hAnsi="Times New Roman" w:cs="Times New Roman"/>
          <w:b/>
          <w:sz w:val="28"/>
          <w:szCs w:val="28"/>
          <w:lang w:eastAsia="ru-RU"/>
        </w:rPr>
      </w:pPr>
    </w:p>
    <w:p w:rsidR="00956C7F" w:rsidRPr="00C55797" w:rsidRDefault="00956C7F" w:rsidP="003E0A89">
      <w:pPr>
        <w:ind w:left="-567" w:firstLine="567"/>
        <w:jc w:val="center"/>
        <w:rPr>
          <w:rFonts w:ascii="Times New Roman" w:eastAsia="Times New Roman" w:hAnsi="Times New Roman" w:cs="Times New Roman"/>
          <w:b/>
          <w:sz w:val="28"/>
          <w:szCs w:val="28"/>
          <w:lang w:eastAsia="ru-RU"/>
        </w:rPr>
      </w:pPr>
      <w:r w:rsidRPr="00C55797">
        <w:rPr>
          <w:rFonts w:ascii="Times New Roman" w:eastAsia="Times New Roman" w:hAnsi="Times New Roman" w:cs="Times New Roman"/>
          <w:b/>
          <w:sz w:val="28"/>
          <w:szCs w:val="28"/>
          <w:lang w:eastAsia="ru-RU"/>
        </w:rPr>
        <w:t>Цели и задачи образовательного процесса</w:t>
      </w:r>
    </w:p>
    <w:p w:rsidR="004D34B3" w:rsidRPr="00C55797" w:rsidRDefault="004D34B3" w:rsidP="003E0A89">
      <w:pPr>
        <w:ind w:left="-567" w:firstLine="567"/>
        <w:jc w:val="center"/>
        <w:rPr>
          <w:rFonts w:ascii="Times New Roman" w:eastAsia="Times New Roman" w:hAnsi="Times New Roman" w:cs="Times New Roman"/>
          <w:b/>
          <w:sz w:val="28"/>
          <w:szCs w:val="28"/>
          <w:lang w:eastAsia="ru-RU"/>
        </w:rPr>
      </w:pP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b/>
          <w:i/>
          <w:sz w:val="28"/>
          <w:szCs w:val="28"/>
          <w:u w:val="single"/>
          <w:lang w:eastAsia="ru-RU"/>
        </w:rPr>
        <w:t>Цель работы:</w:t>
      </w:r>
      <w:r w:rsidRPr="00C55797">
        <w:rPr>
          <w:rFonts w:ascii="Times New Roman" w:eastAsia="Times New Roman" w:hAnsi="Times New Roman" w:cs="Times New Roman"/>
          <w:sz w:val="28"/>
          <w:szCs w:val="28"/>
          <w:lang w:eastAsia="ru-RU"/>
        </w:rPr>
        <w:t xml:space="preserve"> продолжение создания условий для эффективной реализации федеральных государственных образовательных стандартов как основного показателя</w:t>
      </w:r>
      <w:r w:rsidR="00F47FDF"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lang w:eastAsia="ru-RU"/>
        </w:rPr>
        <w:t>самореализации, социализации и духовного развития детей в современных условиях, достижение результатов, соответствующих современным социальным требованиям общества. Для достижения данной стратегической цели необходимо выделить цели тактические, для решения которых поставлены задачи по направлениям:</w:t>
      </w:r>
    </w:p>
    <w:p w:rsidR="00956C7F" w:rsidRPr="00C55797" w:rsidRDefault="00956C7F" w:rsidP="003E0A89">
      <w:pPr>
        <w:ind w:left="-567" w:right="-284" w:firstLine="567"/>
        <w:jc w:val="both"/>
        <w:rPr>
          <w:rFonts w:ascii="Times New Roman" w:eastAsia="Times New Roman" w:hAnsi="Times New Roman" w:cs="Times New Roman"/>
          <w:b/>
          <w:i/>
          <w:sz w:val="28"/>
          <w:szCs w:val="28"/>
          <w:lang w:eastAsia="ru-RU"/>
        </w:rPr>
      </w:pPr>
      <w:r w:rsidRPr="00C55797">
        <w:rPr>
          <w:rFonts w:ascii="Times New Roman" w:eastAsia="Times New Roman" w:hAnsi="Times New Roman" w:cs="Times New Roman"/>
          <w:b/>
          <w:i/>
          <w:sz w:val="28"/>
          <w:szCs w:val="28"/>
          <w:lang w:eastAsia="ru-RU"/>
        </w:rPr>
        <w:t>1)</w:t>
      </w:r>
      <w:r w:rsidR="00F47FDF" w:rsidRPr="00C55797">
        <w:rPr>
          <w:rFonts w:ascii="Times New Roman" w:eastAsia="Times New Roman" w:hAnsi="Times New Roman" w:cs="Times New Roman"/>
          <w:b/>
          <w:i/>
          <w:sz w:val="28"/>
          <w:szCs w:val="28"/>
          <w:lang w:eastAsia="ru-RU"/>
        </w:rPr>
        <w:t xml:space="preserve"> </w:t>
      </w:r>
      <w:r w:rsidRPr="00C55797">
        <w:rPr>
          <w:rFonts w:ascii="Times New Roman" w:eastAsia="Times New Roman" w:hAnsi="Times New Roman" w:cs="Times New Roman"/>
          <w:b/>
          <w:i/>
          <w:sz w:val="28"/>
          <w:szCs w:val="28"/>
          <w:lang w:eastAsia="ru-RU"/>
        </w:rPr>
        <w:t>В целях реализации образовательных стандартов:</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продолжить</w:t>
      </w:r>
      <w:r w:rsidRPr="00C55797">
        <w:rPr>
          <w:rFonts w:ascii="Times New Roman" w:eastAsia="Times New Roman" w:hAnsi="Times New Roman" w:cs="Times New Roman"/>
          <w:sz w:val="28"/>
          <w:szCs w:val="28"/>
          <w:lang w:eastAsia="ru-RU"/>
        </w:rPr>
        <w:t xml:space="preserve"> реализацию новых государственных образовательных стандартов на средней ступени обучения;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продолжить</w:t>
      </w:r>
      <w:r w:rsidRPr="00C55797">
        <w:rPr>
          <w:rFonts w:ascii="Times New Roman" w:eastAsia="Times New Roman" w:hAnsi="Times New Roman" w:cs="Times New Roman"/>
          <w:sz w:val="28"/>
          <w:szCs w:val="28"/>
          <w:lang w:eastAsia="ru-RU"/>
        </w:rPr>
        <w:t xml:space="preserve"> внедрение современных образовательных технологий в процесс обучения и управления образовательной деятельностью;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усовершенствовать</w:t>
      </w:r>
      <w:r w:rsidRPr="00C55797">
        <w:rPr>
          <w:rFonts w:ascii="Times New Roman" w:eastAsia="Times New Roman" w:hAnsi="Times New Roman" w:cs="Times New Roman"/>
          <w:sz w:val="28"/>
          <w:szCs w:val="28"/>
          <w:lang w:eastAsia="ru-RU"/>
        </w:rPr>
        <w:t xml:space="preserve"> нормативно-правовую базу для функционирования и развития школы, особенно в связи с образовательными инициативами «Волонтерское движение», Всероссийские проверочные Работы, «Тетрадка Дружбы» и др.);</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обеспечение</w:t>
      </w:r>
      <w:r w:rsidRPr="00C55797">
        <w:rPr>
          <w:rFonts w:ascii="Times New Roman" w:eastAsia="Times New Roman" w:hAnsi="Times New Roman" w:cs="Times New Roman"/>
          <w:sz w:val="28"/>
          <w:szCs w:val="28"/>
          <w:lang w:eastAsia="ru-RU"/>
        </w:rPr>
        <w:t xml:space="preserve"> всеобуча, сохранение контингента учащихся;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оптимизировать</w:t>
      </w:r>
      <w:r w:rsidRPr="00C55797">
        <w:rPr>
          <w:rFonts w:ascii="Times New Roman" w:eastAsia="Times New Roman" w:hAnsi="Times New Roman" w:cs="Times New Roman"/>
          <w:sz w:val="28"/>
          <w:szCs w:val="28"/>
          <w:lang w:eastAsia="ru-RU"/>
        </w:rPr>
        <w:t xml:space="preserve"> информационное обеспечение управления </w:t>
      </w:r>
      <w:proofErr w:type="gramStart"/>
      <w:r w:rsidRPr="00C55797">
        <w:rPr>
          <w:rFonts w:ascii="Times New Roman" w:eastAsia="Times New Roman" w:hAnsi="Times New Roman" w:cs="Times New Roman"/>
          <w:sz w:val="28"/>
          <w:szCs w:val="28"/>
          <w:lang w:eastAsia="ru-RU"/>
        </w:rPr>
        <w:t>образовательным</w:t>
      </w:r>
      <w:proofErr w:type="gramEnd"/>
      <w:r w:rsidRPr="00C55797">
        <w:rPr>
          <w:rFonts w:ascii="Times New Roman" w:eastAsia="Times New Roman" w:hAnsi="Times New Roman" w:cs="Times New Roman"/>
          <w:sz w:val="28"/>
          <w:szCs w:val="28"/>
          <w:lang w:eastAsia="ru-RU"/>
        </w:rPr>
        <w:t xml:space="preserve">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процессом через системную работу школьного сайта, функционирование электронного журнала и дневников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усовершенствовать</w:t>
      </w:r>
      <w:r w:rsidRPr="00C55797">
        <w:rPr>
          <w:rFonts w:ascii="Times New Roman" w:eastAsia="Times New Roman" w:hAnsi="Times New Roman" w:cs="Times New Roman"/>
          <w:sz w:val="28"/>
          <w:szCs w:val="28"/>
          <w:lang w:eastAsia="ru-RU"/>
        </w:rPr>
        <w:t xml:space="preserve"> </w:t>
      </w:r>
      <w:proofErr w:type="spellStart"/>
      <w:r w:rsidRPr="00C55797">
        <w:rPr>
          <w:rFonts w:ascii="Times New Roman" w:eastAsia="Times New Roman" w:hAnsi="Times New Roman" w:cs="Times New Roman"/>
          <w:sz w:val="28"/>
          <w:szCs w:val="28"/>
          <w:lang w:eastAsia="ru-RU"/>
        </w:rPr>
        <w:t>внутришкольный</w:t>
      </w:r>
      <w:proofErr w:type="spellEnd"/>
      <w:r w:rsidRPr="00C55797">
        <w:rPr>
          <w:rFonts w:ascii="Times New Roman" w:eastAsia="Times New Roman" w:hAnsi="Times New Roman" w:cs="Times New Roman"/>
          <w:sz w:val="28"/>
          <w:szCs w:val="28"/>
          <w:lang w:eastAsia="ru-RU"/>
        </w:rPr>
        <w:t xml:space="preserve"> контроль над </w:t>
      </w:r>
      <w:proofErr w:type="gramStart"/>
      <w:r w:rsidRPr="00C55797">
        <w:rPr>
          <w:rFonts w:ascii="Times New Roman" w:eastAsia="Times New Roman" w:hAnsi="Times New Roman" w:cs="Times New Roman"/>
          <w:sz w:val="28"/>
          <w:szCs w:val="28"/>
          <w:lang w:eastAsia="ru-RU"/>
        </w:rPr>
        <w:t>учебно-воспитательным</w:t>
      </w:r>
      <w:proofErr w:type="gramEnd"/>
      <w:r w:rsidRPr="00C55797">
        <w:rPr>
          <w:rFonts w:ascii="Times New Roman" w:eastAsia="Times New Roman" w:hAnsi="Times New Roman" w:cs="Times New Roman"/>
          <w:sz w:val="28"/>
          <w:szCs w:val="28"/>
          <w:lang w:eastAsia="ru-RU"/>
        </w:rPr>
        <w:t xml:space="preserve">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процессом;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Pr="00C55797">
        <w:rPr>
          <w:rFonts w:ascii="Times New Roman" w:eastAsia="Times New Roman" w:hAnsi="Times New Roman" w:cs="Times New Roman"/>
          <w:sz w:val="28"/>
          <w:szCs w:val="28"/>
          <w:u w:val="single"/>
          <w:lang w:eastAsia="ru-RU"/>
        </w:rPr>
        <w:t>продолжить</w:t>
      </w:r>
      <w:r w:rsidRPr="00C55797">
        <w:rPr>
          <w:rFonts w:ascii="Times New Roman" w:eastAsia="Times New Roman" w:hAnsi="Times New Roman" w:cs="Times New Roman"/>
          <w:sz w:val="28"/>
          <w:szCs w:val="28"/>
          <w:lang w:eastAsia="ru-RU"/>
        </w:rPr>
        <w:t xml:space="preserve"> системную реализацию педагогических технологий и подходов по формированию познавательной самостоятельности учащихся; </w:t>
      </w:r>
    </w:p>
    <w:p w:rsidR="00956C7F" w:rsidRPr="00C55797" w:rsidRDefault="00956C7F" w:rsidP="003E0A89">
      <w:pPr>
        <w:ind w:left="-567" w:right="-284" w:firstLine="567"/>
        <w:jc w:val="both"/>
        <w:rPr>
          <w:rFonts w:ascii="Times New Roman" w:eastAsia="Times New Roman" w:hAnsi="Times New Roman" w:cs="Times New Roman"/>
          <w:b/>
          <w:i/>
          <w:sz w:val="28"/>
          <w:szCs w:val="28"/>
          <w:lang w:eastAsia="ru-RU"/>
        </w:rPr>
      </w:pPr>
      <w:r w:rsidRPr="00C55797">
        <w:rPr>
          <w:rFonts w:ascii="Times New Roman" w:eastAsia="Times New Roman" w:hAnsi="Times New Roman" w:cs="Times New Roman"/>
          <w:b/>
          <w:i/>
          <w:sz w:val="28"/>
          <w:szCs w:val="28"/>
          <w:lang w:eastAsia="ru-RU"/>
        </w:rPr>
        <w:t>2) В целях выявления, поддержки и дальнейшего развития одаренных детей:</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 xml:space="preserve">актуализировать </w:t>
      </w:r>
      <w:r w:rsidRPr="00C55797">
        <w:rPr>
          <w:rFonts w:ascii="Times New Roman" w:eastAsia="Times New Roman" w:hAnsi="Times New Roman" w:cs="Times New Roman"/>
          <w:sz w:val="28"/>
          <w:szCs w:val="28"/>
          <w:lang w:eastAsia="ru-RU"/>
        </w:rPr>
        <w:t xml:space="preserve">индивидуальную образовательную траекторию учащихся через индивидуальную работу в системе социальных проектов;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расширить</w:t>
      </w:r>
      <w:r w:rsidRPr="00C55797">
        <w:rPr>
          <w:rFonts w:ascii="Times New Roman" w:eastAsia="Times New Roman" w:hAnsi="Times New Roman" w:cs="Times New Roman"/>
          <w:sz w:val="28"/>
          <w:szCs w:val="28"/>
          <w:lang w:eastAsia="ru-RU"/>
        </w:rPr>
        <w:t xml:space="preserve"> роль родителей в привлечении к участию в социальных проектах;</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продолжить</w:t>
      </w:r>
      <w:r w:rsidRPr="00C55797">
        <w:rPr>
          <w:rFonts w:ascii="Times New Roman" w:eastAsia="Times New Roman" w:hAnsi="Times New Roman" w:cs="Times New Roman"/>
          <w:sz w:val="28"/>
          <w:szCs w:val="28"/>
          <w:lang w:eastAsia="ru-RU"/>
        </w:rPr>
        <w:t xml:space="preserve"> развивать совместную деятельность школы с другими образовательными учреждениями и общественностью; расширить сетевое взаимодействие;</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углубить</w:t>
      </w:r>
      <w:r w:rsidRPr="00C55797">
        <w:rPr>
          <w:rFonts w:ascii="Times New Roman" w:eastAsia="Times New Roman" w:hAnsi="Times New Roman" w:cs="Times New Roman"/>
          <w:sz w:val="28"/>
          <w:szCs w:val="28"/>
          <w:lang w:eastAsia="ru-RU"/>
        </w:rPr>
        <w:t xml:space="preserve"> организацию </w:t>
      </w:r>
      <w:proofErr w:type="spellStart"/>
      <w:r w:rsidRPr="00C55797">
        <w:rPr>
          <w:rFonts w:ascii="Times New Roman" w:eastAsia="Times New Roman" w:hAnsi="Times New Roman" w:cs="Times New Roman"/>
          <w:sz w:val="28"/>
          <w:szCs w:val="28"/>
          <w:lang w:eastAsia="ru-RU"/>
        </w:rPr>
        <w:t>предпрофильной</w:t>
      </w:r>
      <w:proofErr w:type="spellEnd"/>
      <w:r w:rsidRPr="00C55797">
        <w:rPr>
          <w:rFonts w:ascii="Times New Roman" w:eastAsia="Times New Roman" w:hAnsi="Times New Roman" w:cs="Times New Roman"/>
          <w:sz w:val="28"/>
          <w:szCs w:val="28"/>
          <w:lang w:eastAsia="ru-RU"/>
        </w:rPr>
        <w:t xml:space="preserve"> и профильной подготовки через совместную работу с высшими учебными заведениями (работа с работниками вузов по подготовке к итоговой аттестации, к исследовательской работе);</w:t>
      </w:r>
    </w:p>
    <w:p w:rsidR="00956C7F" w:rsidRPr="00C55797" w:rsidRDefault="00956C7F" w:rsidP="003E0A89">
      <w:pPr>
        <w:ind w:left="-567" w:right="-284" w:firstLine="567"/>
        <w:jc w:val="both"/>
        <w:rPr>
          <w:rFonts w:ascii="Times New Roman" w:eastAsia="Times New Roman" w:hAnsi="Times New Roman" w:cs="Times New Roman"/>
          <w:b/>
          <w:i/>
          <w:sz w:val="28"/>
          <w:szCs w:val="28"/>
          <w:lang w:eastAsia="ru-RU"/>
        </w:rPr>
      </w:pPr>
      <w:r w:rsidRPr="00C55797">
        <w:rPr>
          <w:rFonts w:ascii="Times New Roman" w:eastAsia="Times New Roman" w:hAnsi="Times New Roman" w:cs="Times New Roman"/>
          <w:b/>
          <w:i/>
          <w:sz w:val="28"/>
          <w:szCs w:val="28"/>
          <w:lang w:eastAsia="ru-RU"/>
        </w:rPr>
        <w:t>3)В целях развития педагогического потенциала:</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lastRenderedPageBreak/>
        <w:t xml:space="preserve">- </w:t>
      </w:r>
      <w:r w:rsidRPr="00C55797">
        <w:rPr>
          <w:rFonts w:ascii="Times New Roman" w:eastAsia="Times New Roman" w:hAnsi="Times New Roman" w:cs="Times New Roman"/>
          <w:sz w:val="28"/>
          <w:szCs w:val="28"/>
          <w:u w:val="single"/>
          <w:lang w:eastAsia="ru-RU"/>
        </w:rPr>
        <w:t>совершенствовать</w:t>
      </w:r>
      <w:r w:rsidRPr="00C55797">
        <w:rPr>
          <w:rFonts w:ascii="Times New Roman" w:eastAsia="Times New Roman" w:hAnsi="Times New Roman" w:cs="Times New Roman"/>
          <w:sz w:val="28"/>
          <w:szCs w:val="28"/>
          <w:lang w:eastAsia="ru-RU"/>
        </w:rPr>
        <w:t xml:space="preserve"> способы распространения педагогического опыта и формы повышения профессиональной квалификации педагогов;</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совершенствовать</w:t>
      </w:r>
      <w:r w:rsidRPr="00C55797">
        <w:rPr>
          <w:rFonts w:ascii="Times New Roman" w:eastAsia="Times New Roman" w:hAnsi="Times New Roman" w:cs="Times New Roman"/>
          <w:sz w:val="28"/>
          <w:szCs w:val="28"/>
          <w:lang w:eastAsia="ru-RU"/>
        </w:rPr>
        <w:t xml:space="preserve"> условия для повышения квалификации кадров и стимулирования к инновационной деятельности; освоить информационную систему аттестации педагогов;</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детализировать</w:t>
      </w:r>
      <w:r w:rsidRPr="00C55797">
        <w:rPr>
          <w:rFonts w:ascii="Times New Roman" w:eastAsia="Times New Roman" w:hAnsi="Times New Roman" w:cs="Times New Roman"/>
          <w:sz w:val="28"/>
          <w:szCs w:val="28"/>
          <w:lang w:eastAsia="ru-RU"/>
        </w:rPr>
        <w:t xml:space="preserve"> реализацию таких инструментов управления образовательным процессом как </w:t>
      </w:r>
      <w:proofErr w:type="spellStart"/>
      <w:r w:rsidRPr="00C55797">
        <w:rPr>
          <w:rFonts w:ascii="Times New Roman" w:eastAsia="Times New Roman" w:hAnsi="Times New Roman" w:cs="Times New Roman"/>
          <w:sz w:val="28"/>
          <w:szCs w:val="28"/>
          <w:lang w:eastAsia="ru-RU"/>
        </w:rPr>
        <w:t>внутришкольный</w:t>
      </w:r>
      <w:proofErr w:type="spellEnd"/>
      <w:r w:rsidRPr="00C55797">
        <w:rPr>
          <w:rFonts w:ascii="Times New Roman" w:eastAsia="Times New Roman" w:hAnsi="Times New Roman" w:cs="Times New Roman"/>
          <w:sz w:val="28"/>
          <w:szCs w:val="28"/>
          <w:lang w:eastAsia="ru-RU"/>
        </w:rPr>
        <w:t xml:space="preserve"> контроль, индивидуальное самообразование педагогических работников, внеурочная деятельность педагогов, методическое обучение педагогических работников новым образовательным технологиям и подходам;</w:t>
      </w:r>
    </w:p>
    <w:p w:rsidR="00956C7F" w:rsidRPr="00C55797" w:rsidRDefault="00956C7F" w:rsidP="003E0A89">
      <w:pPr>
        <w:ind w:left="-567" w:right="-284" w:firstLine="567"/>
        <w:jc w:val="both"/>
        <w:rPr>
          <w:rFonts w:ascii="Times New Roman" w:eastAsia="Times New Roman" w:hAnsi="Times New Roman" w:cs="Times New Roman"/>
          <w:b/>
          <w:i/>
          <w:sz w:val="28"/>
          <w:szCs w:val="28"/>
          <w:lang w:eastAsia="ru-RU"/>
        </w:rPr>
      </w:pPr>
      <w:r w:rsidRPr="00C55797">
        <w:rPr>
          <w:rFonts w:ascii="Times New Roman" w:eastAsia="Times New Roman" w:hAnsi="Times New Roman" w:cs="Times New Roman"/>
          <w:b/>
          <w:i/>
          <w:sz w:val="28"/>
          <w:szCs w:val="28"/>
          <w:lang w:eastAsia="ru-RU"/>
        </w:rPr>
        <w:t>4)В целях развития школьной инфраструктуры:</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обновить</w:t>
      </w:r>
      <w:r w:rsidRPr="00C55797">
        <w:rPr>
          <w:rFonts w:ascii="Times New Roman" w:eastAsia="Times New Roman" w:hAnsi="Times New Roman" w:cs="Times New Roman"/>
          <w:sz w:val="28"/>
          <w:szCs w:val="28"/>
          <w:lang w:eastAsia="ru-RU"/>
        </w:rPr>
        <w:t xml:space="preserve"> материально-техническую базу функционирования школы; обеспечить сохранность материальной базы;</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004D34B3"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поддерживать</w:t>
      </w:r>
      <w:r w:rsidRPr="00C55797">
        <w:rPr>
          <w:rFonts w:ascii="Times New Roman" w:eastAsia="Times New Roman" w:hAnsi="Times New Roman" w:cs="Times New Roman"/>
          <w:sz w:val="28"/>
          <w:szCs w:val="28"/>
          <w:lang w:eastAsia="ru-RU"/>
        </w:rPr>
        <w:t xml:space="preserve"> системы жизнеобеспечения учреждения в надлежащем порядке;</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004D34B3"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продолжить</w:t>
      </w:r>
      <w:r w:rsidRPr="00C55797">
        <w:rPr>
          <w:rFonts w:ascii="Times New Roman" w:eastAsia="Times New Roman" w:hAnsi="Times New Roman" w:cs="Times New Roman"/>
          <w:sz w:val="28"/>
          <w:szCs w:val="28"/>
          <w:lang w:eastAsia="ru-RU"/>
        </w:rPr>
        <w:t xml:space="preserve"> формирование условий для обеспечения безопасности детей, охраны их жизни и здоровья;</w:t>
      </w:r>
    </w:p>
    <w:p w:rsidR="00956C7F" w:rsidRPr="00C55797" w:rsidRDefault="00956C7F" w:rsidP="003E0A89">
      <w:pPr>
        <w:ind w:left="-567" w:right="-284" w:firstLine="567"/>
        <w:jc w:val="both"/>
        <w:rPr>
          <w:rFonts w:ascii="Times New Roman" w:eastAsia="Times New Roman" w:hAnsi="Times New Roman" w:cs="Times New Roman"/>
          <w:b/>
          <w:i/>
          <w:sz w:val="28"/>
          <w:szCs w:val="28"/>
          <w:lang w:eastAsia="ru-RU"/>
        </w:rPr>
      </w:pPr>
      <w:r w:rsidRPr="00C55797">
        <w:rPr>
          <w:rFonts w:ascii="Times New Roman" w:eastAsia="Times New Roman" w:hAnsi="Times New Roman" w:cs="Times New Roman"/>
          <w:b/>
          <w:i/>
          <w:sz w:val="28"/>
          <w:szCs w:val="28"/>
          <w:lang w:eastAsia="ru-RU"/>
        </w:rPr>
        <w:t>5) В целях укрепления здоровья участников образовательного процесса:</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w:t>
      </w:r>
      <w:r w:rsidR="004D34B3"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совершенствовать</w:t>
      </w:r>
      <w:r w:rsidRPr="00C55797">
        <w:rPr>
          <w:rFonts w:ascii="Times New Roman" w:eastAsia="Times New Roman" w:hAnsi="Times New Roman" w:cs="Times New Roman"/>
          <w:sz w:val="28"/>
          <w:szCs w:val="28"/>
          <w:lang w:eastAsia="ru-RU"/>
        </w:rPr>
        <w:t xml:space="preserve"> социально-правовую защиту участников образовательного процесса, </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продолжить</w:t>
      </w:r>
      <w:r w:rsidRPr="00C55797">
        <w:rPr>
          <w:rFonts w:ascii="Times New Roman" w:eastAsia="Times New Roman" w:hAnsi="Times New Roman" w:cs="Times New Roman"/>
          <w:sz w:val="28"/>
          <w:szCs w:val="28"/>
          <w:lang w:eastAsia="ru-RU"/>
        </w:rPr>
        <w:t xml:space="preserve"> создание условий для психологического развития учащихся;</w:t>
      </w:r>
    </w:p>
    <w:p w:rsidR="00956C7F" w:rsidRPr="00C55797" w:rsidRDefault="00956C7F" w:rsidP="003E0A89">
      <w:pPr>
        <w:ind w:left="-567" w:right="-284" w:firstLine="567"/>
        <w:jc w:val="both"/>
        <w:rPr>
          <w:rFonts w:ascii="Times New Roman" w:eastAsia="Times New Roman" w:hAnsi="Times New Roman" w:cs="Times New Roman"/>
          <w:sz w:val="28"/>
          <w:szCs w:val="28"/>
          <w:lang w:eastAsia="ru-RU"/>
        </w:rPr>
      </w:pPr>
      <w:r w:rsidRPr="00C55797">
        <w:rPr>
          <w:rFonts w:ascii="Times New Roman" w:eastAsia="Times New Roman" w:hAnsi="Times New Roman" w:cs="Times New Roman"/>
          <w:sz w:val="28"/>
          <w:szCs w:val="28"/>
          <w:lang w:eastAsia="ru-RU"/>
        </w:rPr>
        <w:t xml:space="preserve">- </w:t>
      </w:r>
      <w:r w:rsidRPr="00C55797">
        <w:rPr>
          <w:rFonts w:ascii="Times New Roman" w:eastAsia="Times New Roman" w:hAnsi="Times New Roman" w:cs="Times New Roman"/>
          <w:sz w:val="28"/>
          <w:szCs w:val="28"/>
          <w:u w:val="single"/>
          <w:lang w:eastAsia="ru-RU"/>
        </w:rPr>
        <w:t>обеспечить</w:t>
      </w:r>
      <w:r w:rsidRPr="00C55797">
        <w:rPr>
          <w:rFonts w:ascii="Times New Roman" w:eastAsia="Times New Roman" w:hAnsi="Times New Roman" w:cs="Times New Roman"/>
          <w:sz w:val="28"/>
          <w:szCs w:val="28"/>
          <w:lang w:eastAsia="ru-RU"/>
        </w:rPr>
        <w:t xml:space="preserve"> </w:t>
      </w:r>
      <w:proofErr w:type="spellStart"/>
      <w:r w:rsidRPr="00C55797">
        <w:rPr>
          <w:rFonts w:ascii="Times New Roman" w:eastAsia="Times New Roman" w:hAnsi="Times New Roman" w:cs="Times New Roman"/>
          <w:sz w:val="28"/>
          <w:szCs w:val="28"/>
          <w:lang w:eastAsia="ru-RU"/>
        </w:rPr>
        <w:t>валеологическую</w:t>
      </w:r>
      <w:proofErr w:type="spellEnd"/>
      <w:r w:rsidRPr="00C55797">
        <w:rPr>
          <w:rFonts w:ascii="Times New Roman" w:eastAsia="Times New Roman" w:hAnsi="Times New Roman" w:cs="Times New Roman"/>
          <w:sz w:val="28"/>
          <w:szCs w:val="28"/>
          <w:lang w:eastAsia="ru-RU"/>
        </w:rPr>
        <w:t xml:space="preserve"> направленность образовательного процесса.</w:t>
      </w:r>
    </w:p>
    <w:p w:rsidR="00956C7F" w:rsidRPr="00AB3339" w:rsidRDefault="00956C7F" w:rsidP="003E0A89">
      <w:pPr>
        <w:ind w:left="-567" w:right="-284" w:firstLine="567"/>
        <w:jc w:val="both"/>
        <w:rPr>
          <w:rFonts w:ascii="Times New Roman" w:eastAsia="Times New Roman" w:hAnsi="Times New Roman" w:cs="Times New Roman"/>
          <w:sz w:val="24"/>
          <w:szCs w:val="24"/>
          <w:lang w:eastAsia="ru-RU"/>
        </w:rPr>
      </w:pPr>
    </w:p>
    <w:p w:rsidR="004D34B3" w:rsidRPr="00AB3339" w:rsidRDefault="004D34B3" w:rsidP="003E0A89">
      <w:pPr>
        <w:ind w:left="-567" w:right="-284" w:firstLine="567"/>
        <w:jc w:val="center"/>
        <w:rPr>
          <w:rFonts w:ascii="Times New Roman" w:eastAsia="Times New Roman" w:hAnsi="Times New Roman" w:cs="Times New Roman"/>
          <w:b/>
          <w:sz w:val="24"/>
          <w:szCs w:val="24"/>
          <w:lang w:eastAsia="ru-RU"/>
        </w:rPr>
      </w:pPr>
    </w:p>
    <w:p w:rsidR="00C55797" w:rsidRPr="00FE5DFA" w:rsidRDefault="00C55797" w:rsidP="003E0A89">
      <w:pPr>
        <w:ind w:left="-567" w:firstLine="567"/>
        <w:jc w:val="center"/>
        <w:rPr>
          <w:rFonts w:ascii="Times New Roman" w:hAnsi="Times New Roman" w:cs="Times New Roman"/>
          <w:b/>
          <w:sz w:val="24"/>
          <w:szCs w:val="24"/>
        </w:rPr>
      </w:pPr>
    </w:p>
    <w:p w:rsidR="00C55797" w:rsidRDefault="00C55797" w:rsidP="003E0A89">
      <w:pPr>
        <w:ind w:left="-567" w:firstLine="567"/>
        <w:jc w:val="center"/>
        <w:rPr>
          <w:rFonts w:ascii="Times New Roman" w:hAnsi="Times New Roman" w:cs="Times New Roman"/>
          <w:b/>
          <w:sz w:val="24"/>
          <w:szCs w:val="24"/>
        </w:rPr>
      </w:pPr>
    </w:p>
    <w:p w:rsidR="003E0A89" w:rsidRDefault="003E0A89" w:rsidP="003E0A89">
      <w:pPr>
        <w:ind w:left="-567" w:firstLine="567"/>
        <w:jc w:val="center"/>
        <w:rPr>
          <w:rFonts w:ascii="Times New Roman" w:hAnsi="Times New Roman" w:cs="Times New Roman"/>
          <w:b/>
          <w:sz w:val="24"/>
          <w:szCs w:val="24"/>
        </w:rPr>
      </w:pPr>
    </w:p>
    <w:p w:rsidR="003E0A89" w:rsidRPr="00B30D1C" w:rsidRDefault="003E0A89" w:rsidP="003E0A89">
      <w:pPr>
        <w:ind w:left="-567" w:firstLine="567"/>
        <w:jc w:val="center"/>
        <w:rPr>
          <w:rFonts w:ascii="Times New Roman" w:hAnsi="Times New Roman" w:cs="Times New Roman"/>
          <w:b/>
          <w:sz w:val="24"/>
          <w:szCs w:val="24"/>
        </w:rPr>
      </w:pPr>
    </w:p>
    <w:p w:rsidR="00FE5DFA" w:rsidRDefault="00FE5DFA"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CB1E6E" w:rsidRDefault="00CB1E6E" w:rsidP="003E0A89">
      <w:pPr>
        <w:ind w:left="-567" w:firstLine="567"/>
        <w:jc w:val="center"/>
        <w:rPr>
          <w:rFonts w:ascii="Times New Roman" w:hAnsi="Times New Roman" w:cs="Times New Roman"/>
          <w:b/>
          <w:sz w:val="24"/>
          <w:szCs w:val="24"/>
        </w:rPr>
      </w:pPr>
    </w:p>
    <w:p w:rsidR="00FB0EDC" w:rsidRDefault="00FB0EDC" w:rsidP="003E0A89">
      <w:pPr>
        <w:ind w:left="-567" w:firstLine="567"/>
        <w:jc w:val="center"/>
        <w:rPr>
          <w:rFonts w:ascii="Times New Roman" w:hAnsi="Times New Roman" w:cs="Times New Roman"/>
          <w:b/>
          <w:sz w:val="24"/>
          <w:szCs w:val="24"/>
        </w:rPr>
      </w:pPr>
    </w:p>
    <w:p w:rsidR="00FB0EDC" w:rsidRDefault="00FB0EDC" w:rsidP="003E0A89">
      <w:pPr>
        <w:ind w:left="-567" w:firstLine="567"/>
        <w:jc w:val="center"/>
        <w:rPr>
          <w:rFonts w:ascii="Times New Roman" w:hAnsi="Times New Roman" w:cs="Times New Roman"/>
          <w:b/>
          <w:sz w:val="24"/>
          <w:szCs w:val="24"/>
        </w:rPr>
      </w:pPr>
    </w:p>
    <w:p w:rsidR="00FB0EDC" w:rsidRPr="00B30D1C" w:rsidRDefault="00FB0EDC" w:rsidP="003E0A89">
      <w:pPr>
        <w:ind w:left="-567" w:firstLine="567"/>
        <w:jc w:val="center"/>
        <w:rPr>
          <w:rFonts w:ascii="Times New Roman" w:hAnsi="Times New Roman" w:cs="Times New Roman"/>
          <w:b/>
          <w:sz w:val="24"/>
          <w:szCs w:val="24"/>
        </w:rPr>
      </w:pPr>
    </w:p>
    <w:p w:rsidR="003E0A89" w:rsidRDefault="003E0A89" w:rsidP="003E0A89">
      <w:pPr>
        <w:ind w:left="-567" w:firstLine="567"/>
        <w:jc w:val="center"/>
        <w:rPr>
          <w:rFonts w:ascii="Times New Roman" w:hAnsi="Times New Roman" w:cs="Times New Roman"/>
          <w:b/>
          <w:sz w:val="24"/>
          <w:szCs w:val="24"/>
        </w:rPr>
      </w:pPr>
    </w:p>
    <w:p w:rsidR="00AB3339" w:rsidRPr="00FB0EDC" w:rsidRDefault="00AB3339" w:rsidP="003E0A89">
      <w:pPr>
        <w:ind w:left="-567" w:firstLine="567"/>
        <w:jc w:val="center"/>
        <w:rPr>
          <w:rFonts w:ascii="Times New Roman" w:hAnsi="Times New Roman" w:cs="Times New Roman"/>
          <w:b/>
          <w:sz w:val="28"/>
          <w:szCs w:val="28"/>
        </w:rPr>
      </w:pPr>
      <w:r w:rsidRPr="00FB0EDC">
        <w:rPr>
          <w:rFonts w:ascii="Times New Roman" w:hAnsi="Times New Roman" w:cs="Times New Roman"/>
          <w:b/>
          <w:sz w:val="28"/>
          <w:szCs w:val="28"/>
        </w:rPr>
        <w:t xml:space="preserve">Отчет </w:t>
      </w:r>
    </w:p>
    <w:p w:rsidR="00AB3339" w:rsidRPr="00FB0EDC" w:rsidRDefault="00AB3339" w:rsidP="003E0A89">
      <w:pPr>
        <w:ind w:left="-567" w:firstLine="567"/>
        <w:jc w:val="center"/>
        <w:rPr>
          <w:rFonts w:ascii="Times New Roman" w:hAnsi="Times New Roman" w:cs="Times New Roman"/>
          <w:b/>
          <w:sz w:val="28"/>
          <w:szCs w:val="28"/>
        </w:rPr>
      </w:pPr>
      <w:r w:rsidRPr="00FB0EDC">
        <w:rPr>
          <w:rFonts w:ascii="Times New Roman" w:hAnsi="Times New Roman" w:cs="Times New Roman"/>
          <w:b/>
          <w:sz w:val="28"/>
          <w:szCs w:val="28"/>
        </w:rPr>
        <w:t>о педагогической работе дошкольных групп</w:t>
      </w:r>
    </w:p>
    <w:p w:rsidR="00AB3339" w:rsidRPr="00FB0EDC" w:rsidRDefault="00AB3339" w:rsidP="003E0A89">
      <w:pPr>
        <w:ind w:left="-567" w:firstLine="567"/>
        <w:jc w:val="center"/>
        <w:rPr>
          <w:rFonts w:ascii="Times New Roman" w:hAnsi="Times New Roman" w:cs="Times New Roman"/>
          <w:b/>
          <w:sz w:val="28"/>
          <w:szCs w:val="28"/>
        </w:rPr>
      </w:pPr>
      <w:r w:rsidRPr="00FB0EDC">
        <w:rPr>
          <w:rFonts w:ascii="Times New Roman" w:hAnsi="Times New Roman" w:cs="Times New Roman"/>
          <w:b/>
          <w:sz w:val="28"/>
          <w:szCs w:val="28"/>
        </w:rPr>
        <w:t>за 20</w:t>
      </w:r>
      <w:r w:rsidR="00C55797" w:rsidRPr="00FB0EDC">
        <w:rPr>
          <w:rFonts w:ascii="Times New Roman" w:hAnsi="Times New Roman" w:cs="Times New Roman"/>
          <w:b/>
          <w:sz w:val="28"/>
          <w:szCs w:val="28"/>
        </w:rPr>
        <w:t>2</w:t>
      </w:r>
      <w:r w:rsidR="00FB0EDC">
        <w:rPr>
          <w:rFonts w:ascii="Times New Roman" w:hAnsi="Times New Roman" w:cs="Times New Roman"/>
          <w:b/>
          <w:sz w:val="28"/>
          <w:szCs w:val="28"/>
        </w:rPr>
        <w:t>2</w:t>
      </w:r>
      <w:r w:rsidRPr="00FB0EDC">
        <w:rPr>
          <w:rFonts w:ascii="Times New Roman" w:hAnsi="Times New Roman" w:cs="Times New Roman"/>
          <w:b/>
          <w:sz w:val="28"/>
          <w:szCs w:val="28"/>
        </w:rPr>
        <w:t>- 202</w:t>
      </w:r>
      <w:r w:rsidR="00FB0EDC">
        <w:rPr>
          <w:rFonts w:ascii="Times New Roman" w:hAnsi="Times New Roman" w:cs="Times New Roman"/>
          <w:b/>
          <w:sz w:val="28"/>
          <w:szCs w:val="28"/>
        </w:rPr>
        <w:t>3</w:t>
      </w:r>
      <w:r w:rsidRPr="00FB0EDC">
        <w:rPr>
          <w:rFonts w:ascii="Times New Roman" w:hAnsi="Times New Roman" w:cs="Times New Roman"/>
          <w:b/>
          <w:sz w:val="28"/>
          <w:szCs w:val="28"/>
        </w:rPr>
        <w:t xml:space="preserve"> учебный год.</w:t>
      </w:r>
    </w:p>
    <w:p w:rsidR="00FB0EDC" w:rsidRPr="00FB0EDC" w:rsidRDefault="00FB0EDC" w:rsidP="003E0A89">
      <w:pPr>
        <w:ind w:left="-567" w:firstLine="567"/>
        <w:jc w:val="right"/>
        <w:rPr>
          <w:rFonts w:ascii="Times New Roman" w:hAnsi="Times New Roman" w:cs="Times New Roman"/>
          <w:sz w:val="28"/>
          <w:szCs w:val="28"/>
        </w:rPr>
      </w:pPr>
    </w:p>
    <w:p w:rsidR="00AB3339" w:rsidRPr="00FB0EDC" w:rsidRDefault="006728B3" w:rsidP="003E0A89">
      <w:pPr>
        <w:ind w:left="-567" w:firstLine="567"/>
        <w:jc w:val="right"/>
        <w:rPr>
          <w:rFonts w:ascii="Times New Roman" w:hAnsi="Times New Roman" w:cs="Times New Roman"/>
          <w:sz w:val="28"/>
          <w:szCs w:val="28"/>
        </w:rPr>
      </w:pPr>
      <w:r w:rsidRPr="00FB0EDC">
        <w:rPr>
          <w:rFonts w:ascii="Times New Roman" w:hAnsi="Times New Roman" w:cs="Times New Roman"/>
          <w:sz w:val="28"/>
          <w:szCs w:val="28"/>
        </w:rPr>
        <w:t xml:space="preserve">заместитель директора по УВР </w:t>
      </w:r>
    </w:p>
    <w:p w:rsidR="006728B3" w:rsidRPr="00FB0EDC" w:rsidRDefault="006728B3" w:rsidP="003E0A89">
      <w:pPr>
        <w:ind w:left="-567" w:firstLine="567"/>
        <w:jc w:val="right"/>
        <w:rPr>
          <w:rFonts w:ascii="Times New Roman" w:hAnsi="Times New Roman" w:cs="Times New Roman"/>
          <w:sz w:val="28"/>
          <w:szCs w:val="28"/>
        </w:rPr>
      </w:pPr>
      <w:r w:rsidRPr="00FB0EDC">
        <w:rPr>
          <w:rFonts w:ascii="Times New Roman" w:hAnsi="Times New Roman" w:cs="Times New Roman"/>
          <w:sz w:val="28"/>
          <w:szCs w:val="28"/>
        </w:rPr>
        <w:t>С.Н.Баранова</w:t>
      </w:r>
    </w:p>
    <w:p w:rsidR="006728B3" w:rsidRPr="00CB1E6E" w:rsidRDefault="006728B3" w:rsidP="003E0A89">
      <w:pPr>
        <w:ind w:left="-567" w:firstLine="567"/>
        <w:jc w:val="right"/>
        <w:rPr>
          <w:rFonts w:ascii="Times New Roman" w:hAnsi="Times New Roman" w:cs="Times New Roman"/>
          <w:sz w:val="28"/>
          <w:szCs w:val="28"/>
          <w:highlight w:val="yellow"/>
        </w:rPr>
      </w:pP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b/>
          <w:sz w:val="28"/>
          <w:szCs w:val="28"/>
        </w:rPr>
        <w:t>ДОУ реализует программу</w:t>
      </w:r>
      <w:r w:rsidRPr="00FB0EDC">
        <w:rPr>
          <w:rFonts w:ascii="Times New Roman" w:eastAsia="Times New Roman" w:hAnsi="Times New Roman" w:cs="Times New Roman"/>
          <w:sz w:val="28"/>
          <w:szCs w:val="28"/>
        </w:rPr>
        <w:t xml:space="preserve"> «От рождения до школы», под редакцией Васильевой М.А., В.В.Гербовой, Т.С.Комаровой.</w:t>
      </w:r>
    </w:p>
    <w:p w:rsidR="00FB0EDC" w:rsidRPr="00FB0EDC" w:rsidRDefault="00FB0EDC" w:rsidP="00FB0EDC">
      <w:pPr>
        <w:shd w:val="clear" w:color="auto" w:fill="FFFFFF"/>
        <w:ind w:left="-567" w:firstLine="708"/>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В течение 2022 - 2023 учебного года коллектив ОУ работал по утвержденному годовому плану над реализацией следующих задач:</w:t>
      </w:r>
    </w:p>
    <w:p w:rsidR="00FB0EDC" w:rsidRPr="00FB0EDC" w:rsidRDefault="00FB0EDC" w:rsidP="00FB0EDC">
      <w:pPr>
        <w:shd w:val="clear" w:color="auto" w:fill="FFFFFF"/>
        <w:ind w:left="-567" w:firstLine="567"/>
        <w:jc w:val="both"/>
        <w:rPr>
          <w:rFonts w:ascii="Times New Roman" w:eastAsia="Times New Roman" w:hAnsi="Times New Roman" w:cs="Times New Roman"/>
          <w:b/>
          <w:sz w:val="28"/>
          <w:szCs w:val="28"/>
        </w:rPr>
      </w:pPr>
      <w:r w:rsidRPr="00FB0EDC">
        <w:rPr>
          <w:rFonts w:ascii="Times New Roman" w:eastAsia="Times New Roman" w:hAnsi="Times New Roman" w:cs="Times New Roman"/>
          <w:b/>
          <w:bCs/>
          <w:iCs/>
          <w:sz w:val="28"/>
          <w:szCs w:val="28"/>
        </w:rPr>
        <w:lastRenderedPageBreak/>
        <w:t>ЦЕЛЬ РАБОТЫ:</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Обеспечение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B0EDC" w:rsidRPr="00FB0EDC" w:rsidRDefault="00FB0EDC" w:rsidP="00FB0EDC">
      <w:pPr>
        <w:shd w:val="clear" w:color="auto" w:fill="FFFFFF"/>
        <w:ind w:left="-567"/>
        <w:jc w:val="both"/>
        <w:rPr>
          <w:rFonts w:ascii="Times New Roman" w:eastAsia="Times New Roman" w:hAnsi="Times New Roman" w:cs="Times New Roman"/>
          <w:b/>
          <w:sz w:val="28"/>
          <w:szCs w:val="28"/>
        </w:rPr>
      </w:pPr>
      <w:r w:rsidRPr="00FB0EDC">
        <w:rPr>
          <w:rFonts w:ascii="Times New Roman" w:eastAsia="Times New Roman" w:hAnsi="Times New Roman" w:cs="Times New Roman"/>
          <w:b/>
          <w:bCs/>
          <w:iCs/>
          <w:sz w:val="28"/>
          <w:szCs w:val="28"/>
        </w:rPr>
        <w:t>ОСНОВНЫЕ ЗАДАЧИ РАБОТЫ:</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 xml:space="preserve">1.     Реализация основной общеобразовательной программы в соответствии с ФГОС. Совершенствование системы комплексно-тематического планирования образовательного процесса с учетом содержания образовательных областей согласно ФГОС </w:t>
      </w:r>
      <w:proofErr w:type="spellStart"/>
      <w:r w:rsidRPr="00FB0EDC">
        <w:rPr>
          <w:rFonts w:ascii="Times New Roman" w:eastAsia="Times New Roman" w:hAnsi="Times New Roman" w:cs="Times New Roman"/>
          <w:sz w:val="28"/>
          <w:szCs w:val="28"/>
        </w:rPr>
        <w:t>ДОк</w:t>
      </w:r>
      <w:proofErr w:type="spellEnd"/>
      <w:r w:rsidRPr="00FB0EDC">
        <w:rPr>
          <w:rFonts w:ascii="Times New Roman" w:eastAsia="Times New Roman" w:hAnsi="Times New Roman" w:cs="Times New Roman"/>
          <w:sz w:val="28"/>
          <w:szCs w:val="28"/>
        </w:rPr>
        <w:t xml:space="preserve"> структуре основной общеобразовательной программы;</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3.     Охрана,  сохранение и укрепление физического и психического здоровья детей, в том числе их эмоционального благополучия, формирование у них представлений о здоровом образе жизни;</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4.     Создание условий для эффективного взаимодействия педагогов с семьями воспитанников.</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5.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sz w:val="28"/>
          <w:szCs w:val="28"/>
        </w:rPr>
        <w:t xml:space="preserve">6.     Объединение обучения и воспитания в целостный образовательный процесс на основе духовно-нравственных и </w:t>
      </w:r>
      <w:proofErr w:type="spellStart"/>
      <w:r w:rsidRPr="00FB0EDC">
        <w:rPr>
          <w:rFonts w:ascii="Times New Roman" w:eastAsia="Times New Roman" w:hAnsi="Times New Roman" w:cs="Times New Roman"/>
          <w:sz w:val="28"/>
          <w:szCs w:val="28"/>
        </w:rPr>
        <w:t>социокультурных</w:t>
      </w:r>
      <w:proofErr w:type="spellEnd"/>
      <w:r w:rsidRPr="00FB0EDC">
        <w:rPr>
          <w:rFonts w:ascii="Times New Roman" w:eastAsia="Times New Roman" w:hAnsi="Times New Roman" w:cs="Times New Roman"/>
          <w:sz w:val="28"/>
          <w:szCs w:val="28"/>
        </w:rPr>
        <w:t xml:space="preserve"> ценностей.</w:t>
      </w:r>
    </w:p>
    <w:p w:rsidR="00FB0EDC" w:rsidRPr="00FB0EDC" w:rsidRDefault="00FB0EDC" w:rsidP="00FB0EDC">
      <w:pPr>
        <w:shd w:val="clear" w:color="auto" w:fill="FFFFFF"/>
        <w:ind w:left="-567" w:hanging="360"/>
        <w:jc w:val="both"/>
        <w:rPr>
          <w:rFonts w:ascii="Times New Roman" w:eastAsia="Times New Roman" w:hAnsi="Times New Roman" w:cs="Times New Roman"/>
          <w:sz w:val="28"/>
          <w:szCs w:val="28"/>
        </w:rPr>
      </w:pPr>
    </w:p>
    <w:p w:rsidR="00FB0EDC" w:rsidRPr="00FB0EDC" w:rsidRDefault="00FB0EDC" w:rsidP="00FB0EDC">
      <w:pPr>
        <w:shd w:val="clear" w:color="auto" w:fill="FFFFFF"/>
        <w:ind w:left="-567" w:hanging="360"/>
        <w:jc w:val="center"/>
        <w:rPr>
          <w:rFonts w:ascii="Times New Roman" w:eastAsia="Times New Roman" w:hAnsi="Times New Roman" w:cs="Times New Roman"/>
          <w:b/>
          <w:sz w:val="28"/>
          <w:szCs w:val="28"/>
        </w:rPr>
      </w:pPr>
      <w:r w:rsidRPr="00FB0EDC">
        <w:rPr>
          <w:rFonts w:ascii="Times New Roman" w:eastAsia="Times New Roman" w:hAnsi="Times New Roman" w:cs="Times New Roman"/>
          <w:b/>
          <w:sz w:val="28"/>
          <w:szCs w:val="28"/>
        </w:rPr>
        <w:t>В ДОУ были проведены следующие педагогические советы:</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proofErr w:type="spellStart"/>
      <w:r w:rsidRPr="00FB0EDC">
        <w:rPr>
          <w:rFonts w:ascii="Times New Roman" w:eastAsia="Times New Roman" w:hAnsi="Times New Roman" w:cs="Times New Roman"/>
          <w:color w:val="1A1A1A"/>
          <w:sz w:val="28"/>
          <w:szCs w:val="28"/>
        </w:rPr>
        <w:t>Педагогическийсовет</w:t>
      </w:r>
      <w:proofErr w:type="spellEnd"/>
      <w:r w:rsidRPr="00FB0EDC">
        <w:rPr>
          <w:rFonts w:ascii="Times New Roman" w:eastAsia="Times New Roman" w:hAnsi="Times New Roman" w:cs="Times New Roman"/>
          <w:color w:val="1A1A1A"/>
          <w:sz w:val="28"/>
          <w:szCs w:val="28"/>
        </w:rPr>
        <w:t xml:space="preserve"> №1</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b/>
          <w:color w:val="1A1A1A"/>
          <w:sz w:val="28"/>
          <w:szCs w:val="28"/>
        </w:rPr>
        <w:t>Тема:</w:t>
      </w:r>
      <w:r w:rsidRPr="00FB0EDC">
        <w:rPr>
          <w:rFonts w:ascii="Times New Roman" w:eastAsia="Times New Roman" w:hAnsi="Times New Roman" w:cs="Times New Roman"/>
          <w:color w:val="1A1A1A"/>
          <w:sz w:val="28"/>
          <w:szCs w:val="28"/>
        </w:rPr>
        <w:t xml:space="preserve"> «Организация работы в ДОУ на 2022- 2023 учебный год».</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Цель: утверждение нормативно- правовых документов регламентирующих</w:t>
      </w:r>
      <w:r>
        <w:rPr>
          <w:rFonts w:ascii="Times New Roman" w:eastAsia="Times New Roman" w:hAnsi="Times New Roman" w:cs="Times New Roman"/>
          <w:color w:val="1A1A1A"/>
          <w:sz w:val="28"/>
          <w:szCs w:val="28"/>
        </w:rPr>
        <w:t xml:space="preserve"> </w:t>
      </w:r>
      <w:r w:rsidRPr="00FB0EDC">
        <w:rPr>
          <w:rFonts w:ascii="Times New Roman" w:eastAsia="Times New Roman" w:hAnsi="Times New Roman" w:cs="Times New Roman"/>
          <w:color w:val="1A1A1A"/>
          <w:sz w:val="28"/>
          <w:szCs w:val="28"/>
        </w:rPr>
        <w:t>деятельность</w:t>
      </w:r>
      <w:r>
        <w:rPr>
          <w:rFonts w:ascii="Times New Roman" w:eastAsia="Times New Roman" w:hAnsi="Times New Roman" w:cs="Times New Roman"/>
          <w:color w:val="1A1A1A"/>
          <w:sz w:val="28"/>
          <w:szCs w:val="28"/>
        </w:rPr>
        <w:t xml:space="preserve"> ДОУ в учебном году, активизации </w:t>
      </w:r>
      <w:r w:rsidRPr="00FB0EDC">
        <w:rPr>
          <w:rFonts w:ascii="Times New Roman" w:eastAsia="Times New Roman" w:hAnsi="Times New Roman" w:cs="Times New Roman"/>
          <w:color w:val="1A1A1A"/>
          <w:sz w:val="28"/>
          <w:szCs w:val="28"/>
        </w:rPr>
        <w:t xml:space="preserve">деятельности </w:t>
      </w:r>
      <w:proofErr w:type="gramStart"/>
      <w:r w:rsidRPr="00FB0EDC">
        <w:rPr>
          <w:rFonts w:ascii="Times New Roman" w:eastAsia="Times New Roman" w:hAnsi="Times New Roman" w:cs="Times New Roman"/>
          <w:color w:val="1A1A1A"/>
          <w:sz w:val="28"/>
          <w:szCs w:val="28"/>
        </w:rPr>
        <w:t>педагогов</w:t>
      </w:r>
      <w:proofErr w:type="gramEnd"/>
      <w:r>
        <w:rPr>
          <w:rFonts w:ascii="Times New Roman" w:eastAsia="Times New Roman" w:hAnsi="Times New Roman" w:cs="Times New Roman"/>
          <w:color w:val="1A1A1A"/>
          <w:sz w:val="28"/>
          <w:szCs w:val="28"/>
        </w:rPr>
        <w:t xml:space="preserve"> </w:t>
      </w:r>
      <w:r w:rsidRPr="00FB0EDC">
        <w:rPr>
          <w:rFonts w:ascii="Times New Roman" w:eastAsia="Times New Roman" w:hAnsi="Times New Roman" w:cs="Times New Roman"/>
          <w:color w:val="1A1A1A"/>
          <w:sz w:val="28"/>
          <w:szCs w:val="28"/>
        </w:rPr>
        <w:t>в процессе обсуждения перспектив планируемой работы в ДОУ.</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 xml:space="preserve"> Педагогический совет №2</w:t>
      </w:r>
    </w:p>
    <w:p w:rsidR="00FB0EDC" w:rsidRPr="00FB0EDC" w:rsidRDefault="00FB0EDC" w:rsidP="00FB0EDC">
      <w:pPr>
        <w:shd w:val="clear" w:color="auto" w:fill="FFFFFF"/>
        <w:ind w:left="-567" w:firstLine="567"/>
        <w:jc w:val="both"/>
        <w:rPr>
          <w:rStyle w:val="ab"/>
          <w:rFonts w:ascii="Times New Roman" w:hAnsi="Times New Roman" w:cs="Times New Roman"/>
          <w:b w:val="0"/>
          <w:color w:val="000000"/>
          <w:sz w:val="28"/>
          <w:szCs w:val="28"/>
          <w:shd w:val="clear" w:color="auto" w:fill="FFFFFF"/>
        </w:rPr>
      </w:pPr>
      <w:r w:rsidRPr="00FB0EDC">
        <w:rPr>
          <w:rFonts w:ascii="Times New Roman" w:eastAsia="Times New Roman" w:hAnsi="Times New Roman" w:cs="Times New Roman"/>
          <w:b/>
          <w:color w:val="1A1A1A"/>
          <w:sz w:val="28"/>
          <w:szCs w:val="28"/>
        </w:rPr>
        <w:t xml:space="preserve">Тема: </w:t>
      </w:r>
      <w:r w:rsidRPr="00FB0EDC">
        <w:rPr>
          <w:rStyle w:val="ab"/>
          <w:rFonts w:ascii="Times New Roman" w:hAnsi="Times New Roman" w:cs="Times New Roman"/>
          <w:color w:val="000000"/>
          <w:sz w:val="28"/>
          <w:szCs w:val="28"/>
          <w:shd w:val="clear" w:color="auto" w:fill="FFFFFF"/>
        </w:rPr>
        <w:t>«Патриотические уголки в ДОУ»</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Цель:</w:t>
      </w:r>
      <w:r w:rsidRPr="00FB0EDC">
        <w:rPr>
          <w:rFonts w:ascii="Times New Roman" w:hAnsi="Times New Roman" w:cs="Times New Roman"/>
          <w:color w:val="000000"/>
          <w:sz w:val="28"/>
          <w:szCs w:val="28"/>
          <w:shd w:val="clear" w:color="auto" w:fill="FFFFFF"/>
        </w:rPr>
        <w:t> создание условий, способствующих воспитанию патриотизма у детей, гордости за свой родной край и любви к Родине.</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Педагогический совет №3</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b/>
          <w:color w:val="1A1A1A"/>
          <w:sz w:val="28"/>
          <w:szCs w:val="28"/>
        </w:rPr>
        <w:t>Тема:</w:t>
      </w:r>
      <w:r w:rsidRPr="00FB0EDC">
        <w:rPr>
          <w:rFonts w:ascii="Times New Roman" w:eastAsia="Times New Roman" w:hAnsi="Times New Roman" w:cs="Times New Roman"/>
          <w:color w:val="1A1A1A"/>
          <w:sz w:val="28"/>
          <w:szCs w:val="28"/>
        </w:rPr>
        <w:t xml:space="preserve"> «Формирование связной речи у дошкольников в процессе игровой</w:t>
      </w:r>
      <w:r>
        <w:rPr>
          <w:rFonts w:ascii="Times New Roman" w:eastAsia="Times New Roman" w:hAnsi="Times New Roman" w:cs="Times New Roman"/>
          <w:color w:val="1A1A1A"/>
          <w:sz w:val="28"/>
          <w:szCs w:val="28"/>
        </w:rPr>
        <w:t xml:space="preserve"> </w:t>
      </w:r>
      <w:r w:rsidRPr="00FB0EDC">
        <w:rPr>
          <w:rFonts w:ascii="Times New Roman" w:eastAsia="Times New Roman" w:hAnsi="Times New Roman" w:cs="Times New Roman"/>
          <w:color w:val="1A1A1A"/>
          <w:sz w:val="28"/>
          <w:szCs w:val="28"/>
        </w:rPr>
        <w:t>деятельности»</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Цель: повысить компетентность и успешность педагогов в обучении и</w:t>
      </w:r>
      <w:r>
        <w:rPr>
          <w:rFonts w:ascii="Times New Roman" w:eastAsia="Times New Roman" w:hAnsi="Times New Roman" w:cs="Times New Roman"/>
          <w:color w:val="1A1A1A"/>
          <w:sz w:val="28"/>
          <w:szCs w:val="28"/>
        </w:rPr>
        <w:t xml:space="preserve"> </w:t>
      </w:r>
      <w:r w:rsidRPr="00FB0EDC">
        <w:rPr>
          <w:rFonts w:ascii="Times New Roman" w:eastAsia="Times New Roman" w:hAnsi="Times New Roman" w:cs="Times New Roman"/>
          <w:color w:val="1A1A1A"/>
          <w:sz w:val="28"/>
          <w:szCs w:val="28"/>
        </w:rPr>
        <w:t>развитии навыков связной речи у детей дошкольного возраста, внедрить</w:t>
      </w:r>
      <w:r>
        <w:rPr>
          <w:rFonts w:ascii="Times New Roman" w:eastAsia="Times New Roman" w:hAnsi="Times New Roman" w:cs="Times New Roman"/>
          <w:color w:val="1A1A1A"/>
          <w:sz w:val="28"/>
          <w:szCs w:val="28"/>
        </w:rPr>
        <w:t xml:space="preserve"> </w:t>
      </w:r>
      <w:r w:rsidRPr="00FB0EDC">
        <w:rPr>
          <w:rFonts w:ascii="Times New Roman" w:eastAsia="Times New Roman" w:hAnsi="Times New Roman" w:cs="Times New Roman"/>
          <w:color w:val="1A1A1A"/>
          <w:sz w:val="28"/>
          <w:szCs w:val="28"/>
        </w:rPr>
        <w:t>современные технологии по развитию связной речи дошкольников.</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Педагогический совет№4</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b/>
          <w:color w:val="1A1A1A"/>
          <w:sz w:val="28"/>
          <w:szCs w:val="28"/>
        </w:rPr>
        <w:t>Тема:</w:t>
      </w:r>
      <w:r w:rsidRPr="00FB0EDC">
        <w:rPr>
          <w:rFonts w:ascii="Times New Roman" w:eastAsia="Times New Roman" w:hAnsi="Times New Roman" w:cs="Times New Roman"/>
          <w:color w:val="1A1A1A"/>
          <w:sz w:val="28"/>
          <w:szCs w:val="28"/>
        </w:rPr>
        <w:t xml:space="preserve"> Итоговый педагогический совет.</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 xml:space="preserve">Цель: проанализировать работу по выполнению задач годового плана 2022-2023 </w:t>
      </w:r>
      <w:proofErr w:type="spellStart"/>
      <w:r w:rsidRPr="00FB0EDC">
        <w:rPr>
          <w:rFonts w:ascii="Times New Roman" w:eastAsia="Times New Roman" w:hAnsi="Times New Roman" w:cs="Times New Roman"/>
          <w:color w:val="1A1A1A"/>
          <w:sz w:val="28"/>
          <w:szCs w:val="28"/>
        </w:rPr>
        <w:t>уч</w:t>
      </w:r>
      <w:proofErr w:type="spellEnd"/>
      <w:r w:rsidRPr="00FB0EDC">
        <w:rPr>
          <w:rFonts w:ascii="Times New Roman" w:eastAsia="Times New Roman" w:hAnsi="Times New Roman" w:cs="Times New Roman"/>
          <w:color w:val="1A1A1A"/>
          <w:sz w:val="28"/>
          <w:szCs w:val="28"/>
        </w:rPr>
        <w:t>. года, наметить перспективы на следующий учебный год и утвердить</w:t>
      </w:r>
      <w:r>
        <w:rPr>
          <w:rFonts w:ascii="Times New Roman" w:eastAsia="Times New Roman" w:hAnsi="Times New Roman" w:cs="Times New Roman"/>
          <w:color w:val="1A1A1A"/>
          <w:sz w:val="28"/>
          <w:szCs w:val="28"/>
        </w:rPr>
        <w:t xml:space="preserve"> </w:t>
      </w:r>
      <w:r w:rsidRPr="00FB0EDC">
        <w:rPr>
          <w:rFonts w:ascii="Times New Roman" w:eastAsia="Times New Roman" w:hAnsi="Times New Roman" w:cs="Times New Roman"/>
          <w:color w:val="1A1A1A"/>
          <w:sz w:val="28"/>
          <w:szCs w:val="28"/>
        </w:rPr>
        <w:t>план на летний оздоровительный период.</w:t>
      </w:r>
    </w:p>
    <w:p w:rsidR="00FB0EDC" w:rsidRPr="00FB0EDC" w:rsidRDefault="00FB0EDC" w:rsidP="00FB0EDC">
      <w:pPr>
        <w:shd w:val="clear" w:color="auto" w:fill="FFFFFF"/>
        <w:ind w:left="-567" w:firstLine="567"/>
        <w:jc w:val="both"/>
        <w:rPr>
          <w:rFonts w:ascii="Times New Roman" w:eastAsia="Times New Roman" w:hAnsi="Times New Roman" w:cs="Times New Roman"/>
          <w:color w:val="1A1A1A"/>
          <w:sz w:val="28"/>
          <w:szCs w:val="28"/>
        </w:rPr>
      </w:pPr>
      <w:r w:rsidRPr="00FB0EDC">
        <w:rPr>
          <w:rFonts w:ascii="Times New Roman" w:eastAsia="Times New Roman" w:hAnsi="Times New Roman" w:cs="Times New Roman"/>
          <w:color w:val="1A1A1A"/>
          <w:sz w:val="28"/>
          <w:szCs w:val="28"/>
        </w:rPr>
        <w:t>Маст</w:t>
      </w:r>
      <w:r>
        <w:rPr>
          <w:rFonts w:ascii="Times New Roman" w:eastAsia="Times New Roman" w:hAnsi="Times New Roman" w:cs="Times New Roman"/>
          <w:color w:val="1A1A1A"/>
          <w:sz w:val="28"/>
          <w:szCs w:val="28"/>
        </w:rPr>
        <w:t>ер-класс «Многослойная лепка» (</w:t>
      </w:r>
      <w:r w:rsidRPr="00FB0EDC">
        <w:rPr>
          <w:rFonts w:ascii="Times New Roman" w:eastAsia="Times New Roman" w:hAnsi="Times New Roman" w:cs="Times New Roman"/>
          <w:color w:val="1A1A1A"/>
          <w:sz w:val="28"/>
          <w:szCs w:val="28"/>
        </w:rPr>
        <w:t>провела Васильева Е.А.)</w:t>
      </w:r>
    </w:p>
    <w:p w:rsidR="00FB0EDC" w:rsidRPr="00FB0EDC" w:rsidRDefault="00FB0EDC" w:rsidP="00FB0EDC">
      <w:pPr>
        <w:shd w:val="clear" w:color="auto" w:fill="FFFFFF"/>
        <w:ind w:left="-567"/>
        <w:rPr>
          <w:rFonts w:ascii="Times New Roman" w:eastAsia="Times New Roman" w:hAnsi="Times New Roman" w:cs="Times New Roman"/>
          <w:color w:val="1A1A1A"/>
          <w:sz w:val="28"/>
          <w:szCs w:val="28"/>
        </w:rPr>
      </w:pP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eastAsia="Times New Roman" w:hAnsi="Times New Roman" w:cs="Times New Roman"/>
          <w:b/>
          <w:sz w:val="28"/>
          <w:szCs w:val="28"/>
        </w:rPr>
        <w:lastRenderedPageBreak/>
        <w:t>В марте и апреле  2023 года успешно прошли аттестацию</w:t>
      </w:r>
      <w:r w:rsidRPr="00FB0EDC">
        <w:rPr>
          <w:rFonts w:ascii="Times New Roman" w:eastAsia="Times New Roman" w:hAnsi="Times New Roman" w:cs="Times New Roman"/>
          <w:sz w:val="28"/>
          <w:szCs w:val="28"/>
        </w:rPr>
        <w:t xml:space="preserve"> на 1 квалификационную категорию </w:t>
      </w:r>
      <w:proofErr w:type="spellStart"/>
      <w:r w:rsidRPr="00FB0EDC">
        <w:rPr>
          <w:rFonts w:ascii="Times New Roman" w:eastAsia="Times New Roman" w:hAnsi="Times New Roman" w:cs="Times New Roman"/>
          <w:sz w:val="28"/>
          <w:szCs w:val="28"/>
        </w:rPr>
        <w:t>Жилкина</w:t>
      </w:r>
      <w:proofErr w:type="spellEnd"/>
      <w:r w:rsidRPr="00FB0EDC">
        <w:rPr>
          <w:rFonts w:ascii="Times New Roman" w:eastAsia="Times New Roman" w:hAnsi="Times New Roman" w:cs="Times New Roman"/>
          <w:sz w:val="28"/>
          <w:szCs w:val="28"/>
        </w:rPr>
        <w:t xml:space="preserve"> В.А. и на высшую квалификационную категорию Васильева Е.А.</w:t>
      </w:r>
    </w:p>
    <w:p w:rsidR="00FB0EDC" w:rsidRPr="00FB0EDC" w:rsidRDefault="00FB0EDC" w:rsidP="00FB0EDC">
      <w:pPr>
        <w:shd w:val="clear" w:color="auto" w:fill="FFFFFF"/>
        <w:ind w:left="-567" w:firstLine="567"/>
        <w:jc w:val="both"/>
        <w:rPr>
          <w:rFonts w:ascii="Times New Roman" w:eastAsia="Times New Roman" w:hAnsi="Times New Roman" w:cs="Times New Roman"/>
          <w:b/>
          <w:sz w:val="28"/>
          <w:szCs w:val="28"/>
        </w:rPr>
      </w:pPr>
      <w:r w:rsidRPr="00FB0EDC">
        <w:rPr>
          <w:rFonts w:ascii="Times New Roman" w:eastAsia="Times New Roman" w:hAnsi="Times New Roman" w:cs="Times New Roman"/>
          <w:b/>
          <w:sz w:val="28"/>
          <w:szCs w:val="28"/>
        </w:rPr>
        <w:t>Прошли курсы повышения квалификации:</w:t>
      </w:r>
    </w:p>
    <w:p w:rsidR="00FB0EDC" w:rsidRPr="00FB0EDC" w:rsidRDefault="00FB0EDC" w:rsidP="00FB0EDC">
      <w:pPr>
        <w:shd w:val="clear" w:color="auto" w:fill="FFFFFF"/>
        <w:ind w:left="-567" w:firstLine="567"/>
        <w:jc w:val="both"/>
        <w:rPr>
          <w:rFonts w:ascii="Times New Roman" w:hAnsi="Times New Roman" w:cs="Times New Roman"/>
          <w:sz w:val="28"/>
          <w:szCs w:val="28"/>
        </w:rPr>
      </w:pPr>
      <w:r w:rsidRPr="00FB0EDC">
        <w:rPr>
          <w:rFonts w:ascii="Times New Roman" w:eastAsia="Times New Roman" w:hAnsi="Times New Roman" w:cs="Times New Roman"/>
          <w:sz w:val="28"/>
          <w:szCs w:val="28"/>
        </w:rPr>
        <w:t xml:space="preserve">1 Зимина Ю.В. </w:t>
      </w:r>
      <w:r>
        <w:rPr>
          <w:rFonts w:ascii="Times New Roman" w:hAnsi="Times New Roman" w:cs="Times New Roman"/>
          <w:sz w:val="28"/>
          <w:szCs w:val="28"/>
        </w:rPr>
        <w:t>«Организация предметно-</w:t>
      </w:r>
      <w:r w:rsidRPr="00FB0EDC">
        <w:rPr>
          <w:rFonts w:ascii="Times New Roman" w:hAnsi="Times New Roman" w:cs="Times New Roman"/>
          <w:sz w:val="28"/>
          <w:szCs w:val="28"/>
        </w:rPr>
        <w:t>развивающей среды реализации ФГОС ДО» (ИРО) 56ч</w:t>
      </w:r>
    </w:p>
    <w:p w:rsidR="00FB0EDC" w:rsidRPr="00FB0EDC" w:rsidRDefault="00FB0EDC" w:rsidP="00FB0EDC">
      <w:pPr>
        <w:shd w:val="clear" w:color="auto" w:fill="FFFFFF"/>
        <w:ind w:left="-567" w:firstLine="567"/>
        <w:jc w:val="both"/>
        <w:rPr>
          <w:rFonts w:ascii="Times New Roman" w:hAnsi="Times New Roman" w:cs="Times New Roman"/>
          <w:sz w:val="28"/>
          <w:szCs w:val="28"/>
        </w:rPr>
      </w:pPr>
      <w:r w:rsidRPr="00FB0EDC">
        <w:rPr>
          <w:rFonts w:ascii="Times New Roman" w:hAnsi="Times New Roman" w:cs="Times New Roman"/>
          <w:sz w:val="28"/>
          <w:szCs w:val="28"/>
        </w:rPr>
        <w:t>2 Зимина Ю.В., Васильева Е.А., Фомина И. М., Анисимова Е.Н. «Конкурсное движение как формат непрерывного профессионального образования» (ИРО)  16ч и 36ч</w:t>
      </w:r>
    </w:p>
    <w:p w:rsidR="00FB0EDC" w:rsidRPr="00FB0EDC" w:rsidRDefault="00FB0EDC" w:rsidP="00FB0EDC">
      <w:pPr>
        <w:shd w:val="clear" w:color="auto" w:fill="FFFFFF"/>
        <w:ind w:left="-567" w:firstLine="567"/>
        <w:jc w:val="both"/>
        <w:rPr>
          <w:rFonts w:ascii="Times New Roman" w:hAnsi="Times New Roman" w:cs="Times New Roman"/>
          <w:sz w:val="28"/>
          <w:szCs w:val="28"/>
        </w:rPr>
      </w:pPr>
      <w:proofErr w:type="gramStart"/>
      <w:r w:rsidRPr="00FB0EDC">
        <w:rPr>
          <w:rFonts w:ascii="Times New Roman" w:hAnsi="Times New Roman" w:cs="Times New Roman"/>
          <w:sz w:val="28"/>
          <w:szCs w:val="28"/>
        </w:rPr>
        <w:t xml:space="preserve">3 </w:t>
      </w:r>
      <w:proofErr w:type="spellStart"/>
      <w:r w:rsidRPr="00FB0EDC">
        <w:rPr>
          <w:rFonts w:ascii="Times New Roman" w:hAnsi="Times New Roman" w:cs="Times New Roman"/>
          <w:sz w:val="28"/>
          <w:szCs w:val="28"/>
        </w:rPr>
        <w:t>Рыженкова</w:t>
      </w:r>
      <w:proofErr w:type="spellEnd"/>
      <w:r w:rsidRPr="00FB0EDC">
        <w:rPr>
          <w:rFonts w:ascii="Times New Roman" w:hAnsi="Times New Roman" w:cs="Times New Roman"/>
          <w:sz w:val="28"/>
          <w:szCs w:val="28"/>
        </w:rPr>
        <w:t xml:space="preserve"> Е.А., Охапкина Ж.Ю., Соколова С.С., Фомина И.М, Федосеева С.С. ««Ключевые компетенции воспитателя как основа успешного внедрения новой федеральной образовательной программы дошкольного образования 2023»</w:t>
      </w:r>
      <w:r>
        <w:rPr>
          <w:rFonts w:ascii="Times New Roman" w:hAnsi="Times New Roman" w:cs="Times New Roman"/>
          <w:sz w:val="28"/>
          <w:szCs w:val="28"/>
        </w:rPr>
        <w:t xml:space="preserve"> </w:t>
      </w:r>
      <w:r w:rsidRPr="00FB0EDC">
        <w:rPr>
          <w:rFonts w:ascii="Times New Roman" w:hAnsi="Times New Roman" w:cs="Times New Roman"/>
          <w:sz w:val="28"/>
          <w:szCs w:val="28"/>
        </w:rPr>
        <w:t>(ООО «Федерация развития образования» по программе дополнительного профессионального образования (повышение квалификации) 144ч</w:t>
      </w:r>
      <w:proofErr w:type="gramEnd"/>
    </w:p>
    <w:p w:rsidR="00FB0EDC" w:rsidRPr="00FB0EDC" w:rsidRDefault="00FB0EDC" w:rsidP="00FB0EDC">
      <w:pPr>
        <w:shd w:val="clear" w:color="auto" w:fill="FFFFFF"/>
        <w:ind w:left="-567"/>
        <w:jc w:val="both"/>
        <w:rPr>
          <w:rFonts w:ascii="Times New Roman" w:hAnsi="Times New Roman" w:cs="Times New Roman"/>
          <w:b/>
          <w:sz w:val="28"/>
          <w:szCs w:val="28"/>
        </w:rPr>
      </w:pPr>
      <w:r w:rsidRPr="00FB0EDC">
        <w:rPr>
          <w:rFonts w:ascii="Times New Roman" w:hAnsi="Times New Roman" w:cs="Times New Roman"/>
          <w:b/>
          <w:sz w:val="28"/>
          <w:szCs w:val="28"/>
        </w:rPr>
        <w:t>Темы по самообразованию</w:t>
      </w:r>
    </w:p>
    <w:tbl>
      <w:tblPr>
        <w:tblStyle w:val="ac"/>
        <w:tblW w:w="0" w:type="auto"/>
        <w:tblInd w:w="-459" w:type="dxa"/>
        <w:tblLook w:val="04A0"/>
      </w:tblPr>
      <w:tblGrid>
        <w:gridCol w:w="3261"/>
        <w:gridCol w:w="6769"/>
      </w:tblGrid>
      <w:tr w:rsidR="00FB0EDC" w:rsidRPr="00FB0EDC" w:rsidTr="00FB0EDC">
        <w:tc>
          <w:tcPr>
            <w:tcW w:w="3261" w:type="dxa"/>
            <w:vAlign w:val="center"/>
          </w:tcPr>
          <w:p w:rsidR="00FB0EDC" w:rsidRPr="00FB0EDC" w:rsidRDefault="00FB0EDC" w:rsidP="00FB0EDC">
            <w:pPr>
              <w:ind w:left="175"/>
              <w:jc w:val="center"/>
              <w:rPr>
                <w:rFonts w:ascii="Times New Roman" w:hAnsi="Times New Roman" w:cs="Times New Roman"/>
                <w:sz w:val="28"/>
                <w:szCs w:val="28"/>
              </w:rPr>
            </w:pPr>
            <w:r>
              <w:rPr>
                <w:rFonts w:ascii="Times New Roman" w:hAnsi="Times New Roman" w:cs="Times New Roman"/>
                <w:sz w:val="28"/>
                <w:szCs w:val="28"/>
              </w:rPr>
              <w:t>Ф.И.О. педагога</w:t>
            </w:r>
          </w:p>
        </w:tc>
        <w:tc>
          <w:tcPr>
            <w:tcW w:w="6769" w:type="dxa"/>
            <w:vAlign w:val="center"/>
          </w:tcPr>
          <w:p w:rsidR="00FB0EDC" w:rsidRPr="00FB0EDC" w:rsidRDefault="00FB0EDC" w:rsidP="00FB0EDC">
            <w:pPr>
              <w:ind w:left="175"/>
              <w:jc w:val="center"/>
              <w:rPr>
                <w:rFonts w:ascii="Times New Roman" w:hAnsi="Times New Roman" w:cs="Times New Roman"/>
                <w:sz w:val="28"/>
                <w:szCs w:val="28"/>
              </w:rPr>
            </w:pPr>
            <w:r>
              <w:rPr>
                <w:rFonts w:ascii="Times New Roman" w:hAnsi="Times New Roman" w:cs="Times New Roman"/>
                <w:sz w:val="28"/>
                <w:szCs w:val="28"/>
              </w:rPr>
              <w:t>Тема</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r w:rsidRPr="00FB0EDC">
              <w:rPr>
                <w:rFonts w:ascii="Times New Roman" w:hAnsi="Times New Roman" w:cs="Times New Roman"/>
                <w:sz w:val="28"/>
                <w:szCs w:val="28"/>
              </w:rPr>
              <w:t xml:space="preserve"> </w:t>
            </w:r>
            <w:proofErr w:type="spellStart"/>
            <w:r w:rsidRPr="00FB0EDC">
              <w:rPr>
                <w:rFonts w:ascii="Times New Roman" w:hAnsi="Times New Roman" w:cs="Times New Roman"/>
                <w:sz w:val="28"/>
                <w:szCs w:val="28"/>
              </w:rPr>
              <w:t>Жилкина</w:t>
            </w:r>
            <w:proofErr w:type="spellEnd"/>
            <w:proofErr w:type="gramStart"/>
            <w:r w:rsidRPr="00FB0EDC">
              <w:rPr>
                <w:rFonts w:ascii="Times New Roman" w:hAnsi="Times New Roman" w:cs="Times New Roman"/>
                <w:sz w:val="28"/>
                <w:szCs w:val="28"/>
              </w:rPr>
              <w:t xml:space="preserve"> В</w:t>
            </w:r>
            <w:proofErr w:type="gramEnd"/>
            <w:r w:rsidRPr="00FB0EDC">
              <w:rPr>
                <w:rFonts w:ascii="Times New Roman" w:hAnsi="Times New Roman" w:cs="Times New Roman"/>
                <w:sz w:val="28"/>
                <w:szCs w:val="28"/>
              </w:rPr>
              <w:t xml:space="preserve"> А</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sz w:val="28"/>
                <w:szCs w:val="28"/>
              </w:rPr>
              <w:t>Сенсорное развитие детей раннего возраста</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proofErr w:type="spellStart"/>
            <w:r w:rsidRPr="00FB0EDC">
              <w:rPr>
                <w:rFonts w:ascii="Times New Roman" w:hAnsi="Times New Roman" w:cs="Times New Roman"/>
                <w:sz w:val="28"/>
                <w:szCs w:val="28"/>
              </w:rPr>
              <w:t>Рыженкова</w:t>
            </w:r>
            <w:proofErr w:type="spellEnd"/>
            <w:r w:rsidRPr="00FB0EDC">
              <w:rPr>
                <w:rFonts w:ascii="Times New Roman" w:hAnsi="Times New Roman" w:cs="Times New Roman"/>
                <w:sz w:val="28"/>
                <w:szCs w:val="28"/>
              </w:rPr>
              <w:t xml:space="preserve"> ЕА</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bCs/>
                <w:sz w:val="28"/>
                <w:szCs w:val="28"/>
              </w:rPr>
              <w:t>Пальчиковые игры и упражнения, как средство развития речи у детей дошкольного возраста»</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r w:rsidRPr="00FB0EDC">
              <w:rPr>
                <w:rFonts w:ascii="Times New Roman" w:hAnsi="Times New Roman" w:cs="Times New Roman"/>
                <w:sz w:val="28"/>
                <w:szCs w:val="28"/>
              </w:rPr>
              <w:t>Васильева</w:t>
            </w:r>
            <w:proofErr w:type="gramStart"/>
            <w:r w:rsidRPr="00FB0EDC">
              <w:rPr>
                <w:rFonts w:ascii="Times New Roman" w:hAnsi="Times New Roman" w:cs="Times New Roman"/>
                <w:sz w:val="28"/>
                <w:szCs w:val="28"/>
              </w:rPr>
              <w:t xml:space="preserve"> Е</w:t>
            </w:r>
            <w:proofErr w:type="gramEnd"/>
            <w:r w:rsidRPr="00FB0EDC">
              <w:rPr>
                <w:rFonts w:ascii="Times New Roman" w:hAnsi="Times New Roman" w:cs="Times New Roman"/>
                <w:sz w:val="28"/>
                <w:szCs w:val="28"/>
              </w:rPr>
              <w:t xml:space="preserve"> А</w:t>
            </w:r>
          </w:p>
        </w:tc>
        <w:tc>
          <w:tcPr>
            <w:tcW w:w="6769" w:type="dxa"/>
          </w:tcPr>
          <w:p w:rsidR="00FB0EDC" w:rsidRPr="00FB0EDC" w:rsidRDefault="00FB0EDC" w:rsidP="00FB0EDC">
            <w:pPr>
              <w:tabs>
                <w:tab w:val="left" w:leader="underscore" w:pos="9214"/>
              </w:tabs>
              <w:ind w:left="175" w:right="-483"/>
              <w:jc w:val="both"/>
              <w:rPr>
                <w:rFonts w:ascii="Times New Roman" w:hAnsi="Times New Roman" w:cs="Times New Roman"/>
                <w:sz w:val="28"/>
                <w:szCs w:val="28"/>
              </w:rPr>
            </w:pPr>
            <w:r w:rsidRPr="00FB0EDC">
              <w:rPr>
                <w:rFonts w:ascii="Times New Roman" w:hAnsi="Times New Roman" w:cs="Times New Roman"/>
                <w:sz w:val="28"/>
                <w:szCs w:val="28"/>
              </w:rPr>
              <w:t xml:space="preserve">Нетрадиционные техники </w:t>
            </w:r>
          </w:p>
          <w:p w:rsidR="00FB0EDC" w:rsidRPr="00FB0EDC" w:rsidRDefault="00FB0EDC" w:rsidP="00FB0EDC">
            <w:pPr>
              <w:tabs>
                <w:tab w:val="left" w:leader="underscore" w:pos="9214"/>
              </w:tabs>
              <w:ind w:left="175" w:right="-483"/>
              <w:jc w:val="both"/>
              <w:rPr>
                <w:rFonts w:ascii="Times New Roman" w:hAnsi="Times New Roman" w:cs="Times New Roman"/>
                <w:sz w:val="28"/>
                <w:szCs w:val="28"/>
              </w:rPr>
            </w:pPr>
            <w:r w:rsidRPr="00FB0EDC">
              <w:rPr>
                <w:rFonts w:ascii="Times New Roman" w:hAnsi="Times New Roman" w:cs="Times New Roman"/>
                <w:sz w:val="28"/>
                <w:szCs w:val="28"/>
              </w:rPr>
              <w:t xml:space="preserve">рисования во 2 младшей группе </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r w:rsidRPr="00FB0EDC">
              <w:rPr>
                <w:rFonts w:ascii="Times New Roman" w:hAnsi="Times New Roman" w:cs="Times New Roman"/>
                <w:sz w:val="28"/>
                <w:szCs w:val="28"/>
              </w:rPr>
              <w:t>Зимина ЮВ</w:t>
            </w:r>
          </w:p>
        </w:tc>
        <w:tc>
          <w:tcPr>
            <w:tcW w:w="6769" w:type="dxa"/>
          </w:tcPr>
          <w:p w:rsidR="00FB0EDC" w:rsidRPr="00FB0EDC" w:rsidRDefault="00FB0EDC" w:rsidP="00FB0EDC">
            <w:pPr>
              <w:ind w:left="175"/>
              <w:jc w:val="both"/>
              <w:rPr>
                <w:rFonts w:ascii="Times New Roman" w:hAnsi="Times New Roman" w:cs="Times New Roman"/>
                <w:sz w:val="28"/>
                <w:szCs w:val="28"/>
              </w:rPr>
            </w:pPr>
            <w:proofErr w:type="spellStart"/>
            <w:r w:rsidRPr="00FB0EDC">
              <w:rPr>
                <w:rFonts w:ascii="Times New Roman" w:hAnsi="Times New Roman" w:cs="Times New Roman"/>
                <w:sz w:val="28"/>
                <w:szCs w:val="28"/>
              </w:rPr>
              <w:t>Сказкотерапия</w:t>
            </w:r>
            <w:proofErr w:type="spellEnd"/>
            <w:r w:rsidRPr="00FB0EDC">
              <w:rPr>
                <w:rFonts w:ascii="Times New Roman" w:hAnsi="Times New Roman" w:cs="Times New Roman"/>
                <w:sz w:val="28"/>
                <w:szCs w:val="28"/>
              </w:rPr>
              <w:t>, как средство формирования развития речи дошкольников</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r w:rsidRPr="00FB0EDC">
              <w:rPr>
                <w:rFonts w:ascii="Times New Roman" w:hAnsi="Times New Roman" w:cs="Times New Roman"/>
                <w:sz w:val="28"/>
                <w:szCs w:val="28"/>
              </w:rPr>
              <w:t>Соколова СС</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sz w:val="28"/>
                <w:szCs w:val="28"/>
              </w:rPr>
              <w:t>Нетрадиционные техники рисования (средний возраст)</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r w:rsidRPr="00FB0EDC">
              <w:rPr>
                <w:rFonts w:ascii="Times New Roman" w:hAnsi="Times New Roman" w:cs="Times New Roman"/>
                <w:sz w:val="28"/>
                <w:szCs w:val="28"/>
              </w:rPr>
              <w:t>Охапкина ЖЮ</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sz w:val="28"/>
                <w:szCs w:val="28"/>
              </w:rPr>
              <w:t>Театр - как средство развития речи у дошкольников</w:t>
            </w:r>
          </w:p>
        </w:tc>
      </w:tr>
      <w:tr w:rsidR="00FB0EDC" w:rsidRPr="00FB0EDC" w:rsidTr="00FB0EDC">
        <w:tc>
          <w:tcPr>
            <w:tcW w:w="3261" w:type="dxa"/>
          </w:tcPr>
          <w:p w:rsidR="00FB0EDC" w:rsidRPr="00FB0EDC" w:rsidRDefault="00FB0EDC" w:rsidP="00FB0EDC">
            <w:pPr>
              <w:ind w:left="175"/>
              <w:rPr>
                <w:rFonts w:ascii="Times New Roman" w:hAnsi="Times New Roman" w:cs="Times New Roman"/>
                <w:sz w:val="28"/>
                <w:szCs w:val="28"/>
              </w:rPr>
            </w:pPr>
            <w:r w:rsidRPr="00FB0EDC">
              <w:rPr>
                <w:rFonts w:ascii="Times New Roman" w:hAnsi="Times New Roman" w:cs="Times New Roman"/>
                <w:sz w:val="28"/>
                <w:szCs w:val="28"/>
              </w:rPr>
              <w:t>Фомина ИМ</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sz w:val="28"/>
                <w:szCs w:val="28"/>
              </w:rPr>
              <w:t>Воспитание нравственно-патриотических чувств через различные виды деятельности</w:t>
            </w:r>
          </w:p>
        </w:tc>
      </w:tr>
      <w:tr w:rsidR="00FB0EDC" w:rsidRPr="00FB0EDC" w:rsidTr="00FB0EDC">
        <w:tc>
          <w:tcPr>
            <w:tcW w:w="3261" w:type="dxa"/>
          </w:tcPr>
          <w:p w:rsidR="00FB0EDC" w:rsidRPr="00FB0EDC" w:rsidRDefault="00FB0EDC" w:rsidP="00FB0EDC">
            <w:pPr>
              <w:ind w:left="33"/>
              <w:rPr>
                <w:rFonts w:ascii="Times New Roman" w:hAnsi="Times New Roman" w:cs="Times New Roman"/>
                <w:sz w:val="28"/>
                <w:szCs w:val="28"/>
              </w:rPr>
            </w:pPr>
            <w:r w:rsidRPr="00FB0EDC">
              <w:rPr>
                <w:rFonts w:ascii="Times New Roman" w:hAnsi="Times New Roman" w:cs="Times New Roman"/>
                <w:sz w:val="28"/>
                <w:szCs w:val="28"/>
              </w:rPr>
              <w:t>Федосеева СС</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sz w:val="28"/>
                <w:szCs w:val="28"/>
              </w:rPr>
              <w:t>Подготовка к обучению грамоте детей старшего дошкольного возраста.</w:t>
            </w:r>
          </w:p>
        </w:tc>
      </w:tr>
      <w:tr w:rsidR="00FB0EDC" w:rsidRPr="00FB0EDC" w:rsidTr="00FB0EDC">
        <w:tc>
          <w:tcPr>
            <w:tcW w:w="3261" w:type="dxa"/>
          </w:tcPr>
          <w:p w:rsidR="00FB0EDC" w:rsidRPr="00FB0EDC" w:rsidRDefault="00FB0EDC" w:rsidP="00FB0EDC">
            <w:pPr>
              <w:ind w:left="33"/>
              <w:rPr>
                <w:rFonts w:ascii="Times New Roman" w:hAnsi="Times New Roman" w:cs="Times New Roman"/>
                <w:sz w:val="28"/>
                <w:szCs w:val="28"/>
              </w:rPr>
            </w:pPr>
            <w:r w:rsidRPr="00FB0EDC">
              <w:rPr>
                <w:rFonts w:ascii="Times New Roman" w:hAnsi="Times New Roman" w:cs="Times New Roman"/>
                <w:sz w:val="28"/>
                <w:szCs w:val="28"/>
              </w:rPr>
              <w:t>Анисимова ЕН (учитель-логопед)</w:t>
            </w:r>
          </w:p>
        </w:tc>
        <w:tc>
          <w:tcPr>
            <w:tcW w:w="6769" w:type="dxa"/>
          </w:tcPr>
          <w:p w:rsidR="00FB0EDC" w:rsidRPr="00FB0EDC" w:rsidRDefault="00FB0EDC" w:rsidP="00FB0EDC">
            <w:pPr>
              <w:ind w:left="175"/>
              <w:jc w:val="both"/>
              <w:rPr>
                <w:rFonts w:ascii="Times New Roman" w:hAnsi="Times New Roman" w:cs="Times New Roman"/>
                <w:sz w:val="28"/>
                <w:szCs w:val="28"/>
              </w:rPr>
            </w:pPr>
            <w:r w:rsidRPr="00FB0EDC">
              <w:rPr>
                <w:rFonts w:ascii="Times New Roman" w:hAnsi="Times New Roman" w:cs="Times New Roman"/>
                <w:sz w:val="28"/>
                <w:szCs w:val="28"/>
              </w:rPr>
              <w:t>Формирование речи детей в игровой деятельности</w:t>
            </w:r>
          </w:p>
        </w:tc>
      </w:tr>
      <w:tr w:rsidR="00FB0EDC" w:rsidRPr="00FB0EDC" w:rsidTr="00FB0EDC">
        <w:tc>
          <w:tcPr>
            <w:tcW w:w="3261" w:type="dxa"/>
          </w:tcPr>
          <w:p w:rsidR="00FB0EDC" w:rsidRPr="00FB0EDC" w:rsidRDefault="00FB0EDC" w:rsidP="00FB0EDC">
            <w:pPr>
              <w:rPr>
                <w:rFonts w:ascii="Times New Roman" w:hAnsi="Times New Roman" w:cs="Times New Roman"/>
                <w:sz w:val="28"/>
                <w:szCs w:val="28"/>
              </w:rPr>
            </w:pPr>
            <w:r>
              <w:rPr>
                <w:rFonts w:ascii="Times New Roman" w:hAnsi="Times New Roman" w:cs="Times New Roman"/>
                <w:sz w:val="28"/>
                <w:szCs w:val="28"/>
              </w:rPr>
              <w:t>Бондарь ЕА (</w:t>
            </w:r>
            <w:r w:rsidRPr="00FB0EDC">
              <w:rPr>
                <w:rFonts w:ascii="Times New Roman" w:hAnsi="Times New Roman" w:cs="Times New Roman"/>
                <w:sz w:val="28"/>
                <w:szCs w:val="28"/>
              </w:rPr>
              <w:t xml:space="preserve">инструктор </w:t>
            </w:r>
            <w:proofErr w:type="spellStart"/>
            <w:proofErr w:type="gramStart"/>
            <w:r w:rsidRPr="00FB0EDC">
              <w:rPr>
                <w:rFonts w:ascii="Times New Roman" w:hAnsi="Times New Roman" w:cs="Times New Roman"/>
                <w:sz w:val="28"/>
                <w:szCs w:val="28"/>
              </w:rPr>
              <w:t>физ-ры</w:t>
            </w:r>
            <w:proofErr w:type="spellEnd"/>
            <w:proofErr w:type="gramEnd"/>
            <w:r w:rsidRPr="00FB0EDC">
              <w:rPr>
                <w:rFonts w:ascii="Times New Roman" w:hAnsi="Times New Roman" w:cs="Times New Roman"/>
                <w:sz w:val="28"/>
                <w:szCs w:val="28"/>
              </w:rPr>
              <w:t>)</w:t>
            </w:r>
          </w:p>
        </w:tc>
        <w:tc>
          <w:tcPr>
            <w:tcW w:w="6769" w:type="dxa"/>
          </w:tcPr>
          <w:p w:rsidR="00FB0EDC" w:rsidRPr="00FB0EDC" w:rsidRDefault="00FB0EDC" w:rsidP="00FB0EDC">
            <w:pPr>
              <w:ind w:left="-567"/>
              <w:jc w:val="both"/>
              <w:rPr>
                <w:rFonts w:ascii="Times New Roman" w:hAnsi="Times New Roman" w:cs="Times New Roman"/>
                <w:sz w:val="28"/>
                <w:szCs w:val="28"/>
              </w:rPr>
            </w:pPr>
          </w:p>
        </w:tc>
      </w:tr>
      <w:tr w:rsidR="00FB0EDC" w:rsidRPr="00FB0EDC" w:rsidTr="00FB0EDC">
        <w:tc>
          <w:tcPr>
            <w:tcW w:w="3261" w:type="dxa"/>
          </w:tcPr>
          <w:p w:rsidR="00FB0EDC" w:rsidRPr="00FB0EDC" w:rsidRDefault="00FB0EDC" w:rsidP="00FB0EDC">
            <w:pPr>
              <w:rPr>
                <w:rFonts w:ascii="Times New Roman" w:hAnsi="Times New Roman" w:cs="Times New Roman"/>
                <w:sz w:val="28"/>
                <w:szCs w:val="28"/>
              </w:rPr>
            </w:pPr>
            <w:proofErr w:type="spellStart"/>
            <w:r>
              <w:rPr>
                <w:rFonts w:ascii="Times New Roman" w:hAnsi="Times New Roman" w:cs="Times New Roman"/>
                <w:sz w:val="28"/>
                <w:szCs w:val="28"/>
              </w:rPr>
              <w:t>Дудченко</w:t>
            </w:r>
            <w:proofErr w:type="spellEnd"/>
            <w:r>
              <w:rPr>
                <w:rFonts w:ascii="Times New Roman" w:hAnsi="Times New Roman" w:cs="Times New Roman"/>
                <w:sz w:val="28"/>
                <w:szCs w:val="28"/>
              </w:rPr>
              <w:t xml:space="preserve"> НА (</w:t>
            </w:r>
            <w:r w:rsidRPr="00FB0EDC">
              <w:rPr>
                <w:rFonts w:ascii="Times New Roman" w:hAnsi="Times New Roman" w:cs="Times New Roman"/>
                <w:sz w:val="28"/>
                <w:szCs w:val="28"/>
              </w:rPr>
              <w:t>муз руководитель)</w:t>
            </w:r>
          </w:p>
        </w:tc>
        <w:tc>
          <w:tcPr>
            <w:tcW w:w="6769" w:type="dxa"/>
          </w:tcPr>
          <w:p w:rsidR="00FB0EDC" w:rsidRPr="00FB0EDC" w:rsidRDefault="00FB0EDC" w:rsidP="00FB0EDC">
            <w:pPr>
              <w:ind w:left="-567"/>
              <w:jc w:val="both"/>
              <w:rPr>
                <w:rFonts w:ascii="Times New Roman" w:hAnsi="Times New Roman" w:cs="Times New Roman"/>
                <w:sz w:val="28"/>
                <w:szCs w:val="28"/>
              </w:rPr>
            </w:pPr>
          </w:p>
        </w:tc>
      </w:tr>
    </w:tbl>
    <w:p w:rsidR="00FB0EDC" w:rsidRPr="00FB0EDC" w:rsidRDefault="00FB0EDC" w:rsidP="00FB0EDC">
      <w:pPr>
        <w:shd w:val="clear" w:color="auto" w:fill="FFFFFF"/>
        <w:ind w:left="-567"/>
        <w:jc w:val="both"/>
        <w:rPr>
          <w:rFonts w:ascii="Times New Roman" w:hAnsi="Times New Roman" w:cs="Times New Roman"/>
          <w:sz w:val="28"/>
          <w:szCs w:val="28"/>
        </w:rPr>
      </w:pPr>
    </w:p>
    <w:p w:rsidR="00FB0EDC" w:rsidRPr="00FB0EDC" w:rsidRDefault="00FB0EDC" w:rsidP="00FB0EDC">
      <w:pPr>
        <w:shd w:val="clear" w:color="auto" w:fill="FFFFFF"/>
        <w:ind w:left="-567" w:hanging="142"/>
        <w:jc w:val="center"/>
        <w:rPr>
          <w:rFonts w:ascii="Times New Roman" w:hAnsi="Times New Roman" w:cs="Times New Roman"/>
          <w:b/>
          <w:sz w:val="28"/>
          <w:szCs w:val="28"/>
        </w:rPr>
      </w:pPr>
      <w:r w:rsidRPr="00FB0EDC">
        <w:rPr>
          <w:rFonts w:ascii="Times New Roman" w:hAnsi="Times New Roman" w:cs="Times New Roman"/>
          <w:b/>
          <w:sz w:val="28"/>
          <w:szCs w:val="28"/>
        </w:rPr>
        <w:t>Достижения педагогов</w:t>
      </w:r>
    </w:p>
    <w:p w:rsidR="00FB0EDC" w:rsidRPr="00FB0EDC" w:rsidRDefault="00FB0EDC" w:rsidP="00FB0EDC">
      <w:pPr>
        <w:shd w:val="clear" w:color="auto" w:fill="FFFFFF"/>
        <w:ind w:left="-567" w:hanging="142"/>
        <w:jc w:val="center"/>
        <w:rPr>
          <w:rFonts w:ascii="Times New Roman" w:hAnsi="Times New Roman" w:cs="Times New Roman"/>
          <w:b/>
          <w:sz w:val="28"/>
          <w:szCs w:val="28"/>
        </w:rPr>
      </w:pPr>
      <w:r w:rsidRPr="00FB0EDC">
        <w:rPr>
          <w:rFonts w:ascii="Times New Roman" w:hAnsi="Times New Roman" w:cs="Times New Roman"/>
          <w:b/>
          <w:sz w:val="28"/>
          <w:szCs w:val="28"/>
        </w:rPr>
        <w:t>Выступления на конференциях</w:t>
      </w:r>
    </w:p>
    <w:p w:rsidR="00FB0EDC" w:rsidRPr="00FB0EDC" w:rsidRDefault="00FB0EDC" w:rsidP="00FB0EDC">
      <w:pPr>
        <w:shd w:val="clear" w:color="auto" w:fill="FFFFFF"/>
        <w:ind w:left="-567" w:hanging="142"/>
        <w:jc w:val="both"/>
        <w:rPr>
          <w:rFonts w:ascii="Times New Roman" w:hAnsi="Times New Roman" w:cs="Times New Roman"/>
          <w:sz w:val="28"/>
          <w:szCs w:val="28"/>
        </w:rPr>
      </w:pPr>
    </w:p>
    <w:tbl>
      <w:tblPr>
        <w:tblStyle w:val="ac"/>
        <w:tblW w:w="0" w:type="auto"/>
        <w:tblInd w:w="-459" w:type="dxa"/>
        <w:tblLook w:val="04A0"/>
      </w:tblPr>
      <w:tblGrid>
        <w:gridCol w:w="2433"/>
        <w:gridCol w:w="5739"/>
        <w:gridCol w:w="1858"/>
      </w:tblGrid>
      <w:tr w:rsidR="00FB0EDC" w:rsidRPr="00FB0EDC" w:rsidTr="00FB0EDC">
        <w:trPr>
          <w:trHeight w:val="1598"/>
        </w:trPr>
        <w:tc>
          <w:tcPr>
            <w:tcW w:w="2552" w:type="dxa"/>
          </w:tcPr>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t>Зимина ЮВ</w:t>
            </w:r>
          </w:p>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t>Васильева ЕА</w:t>
            </w: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rPr>
                <w:rFonts w:ascii="Times New Roman" w:hAnsi="Times New Roman" w:cs="Times New Roman"/>
                <w:sz w:val="28"/>
                <w:szCs w:val="28"/>
              </w:rPr>
            </w:pPr>
          </w:p>
        </w:tc>
        <w:tc>
          <w:tcPr>
            <w:tcW w:w="6229" w:type="dxa"/>
          </w:tcPr>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t>Международная научно-практическая конференция «Великие идеи  К.Д.Ушинского: Инструменты развития сельской школы (проектируем будущее)</w:t>
            </w:r>
          </w:p>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t>(27.04.2023)</w:t>
            </w:r>
          </w:p>
        </w:tc>
        <w:tc>
          <w:tcPr>
            <w:tcW w:w="1249" w:type="dxa"/>
          </w:tcPr>
          <w:p w:rsidR="00FB0EDC" w:rsidRPr="00FB0EDC" w:rsidRDefault="00FB0EDC" w:rsidP="00FB0EDC">
            <w:pPr>
              <w:ind w:left="42"/>
              <w:jc w:val="center"/>
              <w:rPr>
                <w:rFonts w:ascii="Times New Roman" w:hAnsi="Times New Roman" w:cs="Times New Roman"/>
                <w:sz w:val="28"/>
                <w:szCs w:val="28"/>
              </w:rPr>
            </w:pPr>
            <w:r w:rsidRPr="00FB0EDC">
              <w:rPr>
                <w:rFonts w:ascii="Times New Roman" w:hAnsi="Times New Roman" w:cs="Times New Roman"/>
                <w:sz w:val="28"/>
                <w:szCs w:val="28"/>
              </w:rPr>
              <w:t>РФ</w:t>
            </w:r>
          </w:p>
        </w:tc>
      </w:tr>
      <w:tr w:rsidR="00FB0EDC" w:rsidRPr="00FB0EDC" w:rsidTr="00FB0EDC">
        <w:tc>
          <w:tcPr>
            <w:tcW w:w="2552" w:type="dxa"/>
          </w:tcPr>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t>Зимина ЮВ</w:t>
            </w:r>
          </w:p>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lastRenderedPageBreak/>
              <w:t>Васильева ЕА</w:t>
            </w:r>
          </w:p>
        </w:tc>
        <w:tc>
          <w:tcPr>
            <w:tcW w:w="6229" w:type="dxa"/>
          </w:tcPr>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lastRenderedPageBreak/>
              <w:t xml:space="preserve">1 Межрегиональная научно-практическая </w:t>
            </w:r>
            <w:r w:rsidRPr="00FB0EDC">
              <w:rPr>
                <w:rFonts w:ascii="Times New Roman" w:hAnsi="Times New Roman" w:cs="Times New Roman"/>
                <w:sz w:val="28"/>
                <w:szCs w:val="28"/>
              </w:rPr>
              <w:lastRenderedPageBreak/>
              <w:t>конференция</w:t>
            </w:r>
            <w:r>
              <w:rPr>
                <w:rFonts w:ascii="Times New Roman" w:hAnsi="Times New Roman" w:cs="Times New Roman"/>
                <w:sz w:val="28"/>
                <w:szCs w:val="28"/>
              </w:rPr>
              <w:t xml:space="preserve"> </w:t>
            </w:r>
            <w:r w:rsidRPr="00FB0EDC">
              <w:rPr>
                <w:rFonts w:ascii="Times New Roman" w:hAnsi="Times New Roman" w:cs="Times New Roman"/>
                <w:sz w:val="28"/>
                <w:szCs w:val="28"/>
              </w:rPr>
              <w:t>«Современное образование на пути от теории к практике: Векторы развития» (01.12.2022)</w:t>
            </w:r>
          </w:p>
        </w:tc>
        <w:tc>
          <w:tcPr>
            <w:tcW w:w="1249" w:type="dxa"/>
          </w:tcPr>
          <w:p w:rsidR="00FB0EDC" w:rsidRPr="00FB0EDC" w:rsidRDefault="00FB0EDC" w:rsidP="00FB0EDC">
            <w:pPr>
              <w:ind w:left="42"/>
              <w:jc w:val="center"/>
              <w:rPr>
                <w:rFonts w:ascii="Times New Roman" w:hAnsi="Times New Roman" w:cs="Times New Roman"/>
                <w:sz w:val="28"/>
                <w:szCs w:val="28"/>
              </w:rPr>
            </w:pPr>
            <w:r w:rsidRPr="00FB0EDC">
              <w:rPr>
                <w:rFonts w:ascii="Times New Roman" w:hAnsi="Times New Roman" w:cs="Times New Roman"/>
                <w:sz w:val="28"/>
                <w:szCs w:val="28"/>
              </w:rPr>
              <w:lastRenderedPageBreak/>
              <w:t>ЯО</w:t>
            </w:r>
          </w:p>
        </w:tc>
      </w:tr>
      <w:tr w:rsidR="00FB0EDC" w:rsidRPr="00FB0EDC" w:rsidTr="00FB0EDC">
        <w:tc>
          <w:tcPr>
            <w:tcW w:w="2552" w:type="dxa"/>
          </w:tcPr>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lastRenderedPageBreak/>
              <w:t>Зимина ЮВ</w:t>
            </w: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t>Зимина ЮВ</w:t>
            </w:r>
          </w:p>
          <w:p w:rsidR="00FB0EDC" w:rsidRPr="00FB0EDC" w:rsidRDefault="00FB0EDC" w:rsidP="00FB0EDC">
            <w:pPr>
              <w:ind w:left="175"/>
              <w:jc w:val="center"/>
              <w:rPr>
                <w:rFonts w:ascii="Times New Roman" w:hAnsi="Times New Roman" w:cs="Times New Roman"/>
                <w:sz w:val="28"/>
                <w:szCs w:val="28"/>
              </w:rPr>
            </w:pPr>
            <w:r w:rsidRPr="00FB0EDC">
              <w:rPr>
                <w:rFonts w:ascii="Times New Roman" w:hAnsi="Times New Roman" w:cs="Times New Roman"/>
                <w:sz w:val="28"/>
                <w:szCs w:val="28"/>
              </w:rPr>
              <w:t>Васильева ЕА</w:t>
            </w:r>
          </w:p>
          <w:p w:rsidR="00FB0EDC" w:rsidRPr="00FB0EDC" w:rsidRDefault="00FB0EDC" w:rsidP="00FB0EDC">
            <w:pPr>
              <w:ind w:left="175"/>
              <w:jc w:val="center"/>
              <w:rPr>
                <w:rFonts w:ascii="Times New Roman" w:hAnsi="Times New Roman" w:cs="Times New Roman"/>
                <w:sz w:val="28"/>
                <w:szCs w:val="28"/>
              </w:rPr>
            </w:pPr>
          </w:p>
          <w:p w:rsidR="00FB0EDC" w:rsidRPr="00FB0EDC" w:rsidRDefault="00FB0EDC" w:rsidP="00FB0EDC">
            <w:pPr>
              <w:rPr>
                <w:rFonts w:ascii="Times New Roman" w:hAnsi="Times New Roman" w:cs="Times New Roman"/>
                <w:sz w:val="28"/>
                <w:szCs w:val="28"/>
              </w:rPr>
            </w:pPr>
          </w:p>
        </w:tc>
        <w:tc>
          <w:tcPr>
            <w:tcW w:w="6229" w:type="dxa"/>
          </w:tcPr>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t>Педагогическая конференция «Наставничество в педагогике: исторический опыт, современное содержание и особенности развития», посвященной году педагога и наставника.</w:t>
            </w:r>
          </w:p>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t>(19.04.2023)</w:t>
            </w:r>
          </w:p>
          <w:p w:rsidR="00FB0EDC" w:rsidRPr="00FB0EDC" w:rsidRDefault="00FB0EDC" w:rsidP="00FB0EDC">
            <w:pPr>
              <w:ind w:left="34"/>
              <w:rPr>
                <w:rFonts w:ascii="Times New Roman" w:hAnsi="Times New Roman" w:cs="Times New Roman"/>
                <w:sz w:val="28"/>
                <w:szCs w:val="28"/>
              </w:rPr>
            </w:pPr>
          </w:p>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t>Круглый стол «Повышение качества образования через эффективное взаимодействие с семьями воспитанников»</w:t>
            </w:r>
          </w:p>
          <w:p w:rsidR="00FB0EDC" w:rsidRPr="00FB0EDC" w:rsidRDefault="00FB0EDC" w:rsidP="00FB0EDC">
            <w:pPr>
              <w:ind w:left="34"/>
              <w:rPr>
                <w:rFonts w:ascii="Times New Roman" w:hAnsi="Times New Roman" w:cs="Times New Roman"/>
                <w:sz w:val="28"/>
                <w:szCs w:val="28"/>
              </w:rPr>
            </w:pPr>
            <w:r w:rsidRPr="00FB0EDC">
              <w:rPr>
                <w:rFonts w:ascii="Times New Roman" w:hAnsi="Times New Roman" w:cs="Times New Roman"/>
                <w:sz w:val="28"/>
                <w:szCs w:val="28"/>
              </w:rPr>
              <w:t>(26.01.2023)</w:t>
            </w:r>
          </w:p>
        </w:tc>
        <w:tc>
          <w:tcPr>
            <w:tcW w:w="1249" w:type="dxa"/>
          </w:tcPr>
          <w:p w:rsidR="00FB0EDC" w:rsidRPr="00FB0EDC" w:rsidRDefault="00FB0EDC" w:rsidP="00FB0EDC">
            <w:pPr>
              <w:ind w:left="42"/>
              <w:jc w:val="center"/>
              <w:rPr>
                <w:rFonts w:ascii="Times New Roman" w:hAnsi="Times New Roman" w:cs="Times New Roman"/>
                <w:sz w:val="28"/>
                <w:szCs w:val="28"/>
              </w:rPr>
            </w:pPr>
            <w:r w:rsidRPr="00FB0EDC">
              <w:rPr>
                <w:rFonts w:ascii="Times New Roman" w:hAnsi="Times New Roman" w:cs="Times New Roman"/>
                <w:sz w:val="28"/>
                <w:szCs w:val="28"/>
              </w:rPr>
              <w:t>ЯМР</w:t>
            </w:r>
          </w:p>
          <w:p w:rsidR="00FB0EDC" w:rsidRPr="00FB0EDC" w:rsidRDefault="00FB0EDC" w:rsidP="00FB0EDC">
            <w:pPr>
              <w:ind w:left="42"/>
              <w:jc w:val="center"/>
              <w:rPr>
                <w:rFonts w:ascii="Times New Roman" w:hAnsi="Times New Roman" w:cs="Times New Roman"/>
                <w:sz w:val="28"/>
                <w:szCs w:val="28"/>
              </w:rPr>
            </w:pPr>
          </w:p>
          <w:p w:rsidR="00FB0EDC" w:rsidRPr="00FB0EDC" w:rsidRDefault="00FB0EDC" w:rsidP="00FB0EDC">
            <w:pPr>
              <w:ind w:left="42"/>
              <w:jc w:val="center"/>
              <w:rPr>
                <w:rFonts w:ascii="Times New Roman" w:hAnsi="Times New Roman" w:cs="Times New Roman"/>
                <w:sz w:val="28"/>
                <w:szCs w:val="28"/>
              </w:rPr>
            </w:pPr>
          </w:p>
          <w:p w:rsidR="00FB0EDC" w:rsidRPr="00FB0EDC" w:rsidRDefault="00FB0EDC" w:rsidP="00FB0EDC">
            <w:pPr>
              <w:ind w:left="42"/>
              <w:jc w:val="center"/>
              <w:rPr>
                <w:rFonts w:ascii="Times New Roman" w:hAnsi="Times New Roman" w:cs="Times New Roman"/>
                <w:sz w:val="28"/>
                <w:szCs w:val="28"/>
              </w:rPr>
            </w:pPr>
          </w:p>
          <w:p w:rsidR="00FB0EDC" w:rsidRPr="00FB0EDC" w:rsidRDefault="00FB0EDC" w:rsidP="00FB0EDC">
            <w:pPr>
              <w:ind w:left="42"/>
              <w:jc w:val="center"/>
              <w:rPr>
                <w:rFonts w:ascii="Times New Roman" w:hAnsi="Times New Roman" w:cs="Times New Roman"/>
                <w:sz w:val="28"/>
                <w:szCs w:val="28"/>
              </w:rPr>
            </w:pPr>
          </w:p>
          <w:p w:rsidR="00FB0EDC" w:rsidRPr="00FB0EDC" w:rsidRDefault="00FB0EDC" w:rsidP="00FB0EDC">
            <w:pPr>
              <w:ind w:left="42"/>
              <w:jc w:val="center"/>
              <w:rPr>
                <w:rFonts w:ascii="Times New Roman" w:hAnsi="Times New Roman" w:cs="Times New Roman"/>
                <w:sz w:val="28"/>
                <w:szCs w:val="28"/>
              </w:rPr>
            </w:pPr>
          </w:p>
          <w:p w:rsidR="00FB0EDC" w:rsidRPr="00FB0EDC" w:rsidRDefault="00FB0EDC" w:rsidP="00FB0EDC">
            <w:pPr>
              <w:ind w:left="42"/>
              <w:jc w:val="center"/>
              <w:rPr>
                <w:rFonts w:ascii="Times New Roman" w:hAnsi="Times New Roman" w:cs="Times New Roman"/>
                <w:sz w:val="28"/>
                <w:szCs w:val="28"/>
              </w:rPr>
            </w:pPr>
            <w:r w:rsidRPr="00FB0EDC">
              <w:rPr>
                <w:rFonts w:ascii="Times New Roman" w:hAnsi="Times New Roman" w:cs="Times New Roman"/>
                <w:sz w:val="28"/>
                <w:szCs w:val="28"/>
              </w:rPr>
              <w:t>Выступление на РМО</w:t>
            </w:r>
          </w:p>
        </w:tc>
      </w:tr>
    </w:tbl>
    <w:p w:rsidR="00FB0EDC" w:rsidRPr="00FB0EDC" w:rsidRDefault="00FB0EDC" w:rsidP="00FB0EDC">
      <w:pPr>
        <w:shd w:val="clear" w:color="auto" w:fill="FFFFFF"/>
        <w:ind w:left="-567" w:hanging="142"/>
        <w:jc w:val="both"/>
        <w:rPr>
          <w:rFonts w:ascii="Times New Roman" w:hAnsi="Times New Roman" w:cs="Times New Roman"/>
          <w:sz w:val="28"/>
          <w:szCs w:val="28"/>
        </w:rPr>
      </w:pPr>
    </w:p>
    <w:p w:rsidR="00FB0EDC" w:rsidRPr="00FB0EDC" w:rsidRDefault="00FB0EDC" w:rsidP="00FB0EDC">
      <w:pPr>
        <w:shd w:val="clear" w:color="auto" w:fill="FFFFFF"/>
        <w:ind w:left="-567" w:firstLine="567"/>
        <w:jc w:val="both"/>
        <w:rPr>
          <w:rFonts w:ascii="Times New Roman" w:hAnsi="Times New Roman" w:cs="Times New Roman"/>
          <w:sz w:val="28"/>
          <w:szCs w:val="28"/>
        </w:rPr>
      </w:pPr>
      <w:r w:rsidRPr="00FB0EDC">
        <w:rPr>
          <w:rFonts w:ascii="Times New Roman" w:hAnsi="Times New Roman" w:cs="Times New Roman"/>
          <w:b/>
          <w:sz w:val="28"/>
          <w:szCs w:val="28"/>
        </w:rPr>
        <w:t>В 2022-2023 году педагоги</w:t>
      </w:r>
      <w:r>
        <w:rPr>
          <w:rFonts w:ascii="Times New Roman" w:hAnsi="Times New Roman" w:cs="Times New Roman"/>
          <w:b/>
          <w:sz w:val="28"/>
          <w:szCs w:val="28"/>
        </w:rPr>
        <w:t xml:space="preserve"> </w:t>
      </w:r>
      <w:r>
        <w:rPr>
          <w:rFonts w:ascii="Times New Roman" w:hAnsi="Times New Roman" w:cs="Times New Roman"/>
          <w:sz w:val="28"/>
          <w:szCs w:val="28"/>
        </w:rPr>
        <w:t>(</w:t>
      </w:r>
      <w:r w:rsidRPr="00FB0EDC">
        <w:rPr>
          <w:rFonts w:ascii="Times New Roman" w:hAnsi="Times New Roman" w:cs="Times New Roman"/>
          <w:sz w:val="28"/>
          <w:szCs w:val="28"/>
        </w:rPr>
        <w:t xml:space="preserve">Васильева ЕА и Зимина ЮВ)     активно </w:t>
      </w:r>
      <w:r w:rsidRPr="00FB0EDC">
        <w:rPr>
          <w:rFonts w:ascii="Times New Roman" w:hAnsi="Times New Roman" w:cs="Times New Roman"/>
          <w:b/>
          <w:sz w:val="28"/>
          <w:szCs w:val="28"/>
        </w:rPr>
        <w:t>печатались в  газете</w:t>
      </w:r>
      <w:r w:rsidRPr="00FB0EDC">
        <w:rPr>
          <w:rFonts w:ascii="Times New Roman" w:hAnsi="Times New Roman" w:cs="Times New Roman"/>
          <w:sz w:val="28"/>
          <w:szCs w:val="28"/>
        </w:rPr>
        <w:t xml:space="preserve"> «Ярославский </w:t>
      </w:r>
      <w:proofErr w:type="spellStart"/>
      <w:r w:rsidRPr="00FB0EDC">
        <w:rPr>
          <w:rFonts w:ascii="Times New Roman" w:hAnsi="Times New Roman" w:cs="Times New Roman"/>
          <w:sz w:val="28"/>
          <w:szCs w:val="28"/>
        </w:rPr>
        <w:t>Агрокурьер</w:t>
      </w:r>
      <w:proofErr w:type="spellEnd"/>
      <w:r w:rsidRPr="00FB0EDC">
        <w:rPr>
          <w:rFonts w:ascii="Times New Roman" w:hAnsi="Times New Roman" w:cs="Times New Roman"/>
          <w:sz w:val="28"/>
          <w:szCs w:val="28"/>
        </w:rPr>
        <w:t xml:space="preserve">», как один из способов педагогического информирования семьи, и форма взаимодействия педагогов с родителями, и средство развития творческих и журналистских способностей  самих воспитателей. </w:t>
      </w:r>
    </w:p>
    <w:p w:rsidR="00FB0EDC" w:rsidRPr="00FB0EDC" w:rsidRDefault="00FB0EDC" w:rsidP="00FB0EDC">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b/>
          <w:sz w:val="28"/>
          <w:szCs w:val="28"/>
        </w:rPr>
        <w:t>Васильева ЕА выпустила более 10 видеороликов «Мамина кухня».</w:t>
      </w:r>
      <w:r>
        <w:rPr>
          <w:rFonts w:ascii="Times New Roman" w:hAnsi="Times New Roman" w:cs="Times New Roman"/>
          <w:b/>
          <w:sz w:val="28"/>
          <w:szCs w:val="28"/>
        </w:rPr>
        <w:t xml:space="preserve"> </w:t>
      </w:r>
      <w:r w:rsidRPr="00FB0EDC">
        <w:rPr>
          <w:rFonts w:ascii="Times New Roman" w:hAnsi="Times New Roman" w:cs="Times New Roman"/>
          <w:color w:val="000000"/>
          <w:sz w:val="28"/>
          <w:szCs w:val="28"/>
          <w:shd w:val="clear" w:color="auto" w:fill="FFFFFF"/>
        </w:rPr>
        <w:t>Видеоролик- это новый формат взаимодействия педагога и ребенка посредством информационно-коммуникативных технологий.</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В 20</w:t>
      </w:r>
      <w:r w:rsidRPr="00FB0EDC">
        <w:rPr>
          <w:rFonts w:ascii="Times New Roman" w:hAnsi="Times New Roman" w:cs="Times New Roman"/>
          <w:color w:val="000000"/>
          <w:sz w:val="28"/>
          <w:szCs w:val="28"/>
          <w:shd w:val="clear" w:color="auto" w:fill="FFFFFF"/>
        </w:rPr>
        <w:t xml:space="preserve">22 году инструктор физкультуры Бондарь ЕА участвовала в  региональном конкурсе «Педагогический дебют», а Васильева ЕА  прошла </w:t>
      </w:r>
      <w:r w:rsidRPr="00FB0EDC">
        <w:rPr>
          <w:rFonts w:ascii="Times New Roman" w:eastAsia="Times New Roman" w:hAnsi="Times New Roman" w:cs="Times New Roman"/>
          <w:sz w:val="28"/>
          <w:szCs w:val="28"/>
        </w:rPr>
        <w:t>Муниципальный этап Всероссийского профессионального конкурса «Воспитатель года России -2023» и стала финалисткой,  и на региональном уровне – участником всероссийского профессионального конкурса «Воспитатель года России -2023».</w:t>
      </w:r>
    </w:p>
    <w:p w:rsidR="00FB0EDC" w:rsidRPr="00FB0EDC" w:rsidRDefault="00FB0EDC" w:rsidP="00FB0EDC">
      <w:pPr>
        <w:shd w:val="clear" w:color="auto" w:fill="FFFFFF"/>
        <w:ind w:left="-567" w:firstLine="567"/>
        <w:jc w:val="both"/>
        <w:rPr>
          <w:rFonts w:ascii="Times New Roman" w:hAnsi="Times New Roman" w:cs="Times New Roman"/>
          <w:sz w:val="28"/>
          <w:szCs w:val="28"/>
          <w:shd w:val="clear" w:color="auto" w:fill="FFFFFF"/>
        </w:rPr>
      </w:pPr>
      <w:r w:rsidRPr="00FB0EDC">
        <w:rPr>
          <w:rFonts w:ascii="Times New Roman" w:hAnsi="Times New Roman" w:cs="Times New Roman"/>
          <w:bCs/>
          <w:sz w:val="28"/>
          <w:szCs w:val="28"/>
          <w:shd w:val="clear" w:color="auto" w:fill="FFFFFF"/>
        </w:rPr>
        <w:t>Участие</w:t>
      </w:r>
      <w:r w:rsidRPr="00FB0EDC">
        <w:rPr>
          <w:rFonts w:ascii="Times New Roman" w:hAnsi="Times New Roman" w:cs="Times New Roman"/>
          <w:sz w:val="28"/>
          <w:szCs w:val="28"/>
          <w:shd w:val="clear" w:color="auto" w:fill="FFFFFF"/>
        </w:rPr>
        <w:t> </w:t>
      </w:r>
      <w:r w:rsidRPr="00FB0EDC">
        <w:rPr>
          <w:rFonts w:ascii="Times New Roman" w:hAnsi="Times New Roman" w:cs="Times New Roman"/>
          <w:bCs/>
          <w:sz w:val="28"/>
          <w:szCs w:val="28"/>
          <w:shd w:val="clear" w:color="auto" w:fill="FFFFFF"/>
        </w:rPr>
        <w:t>в</w:t>
      </w:r>
      <w:r w:rsidRPr="00FB0EDC">
        <w:rPr>
          <w:rFonts w:ascii="Times New Roman" w:hAnsi="Times New Roman" w:cs="Times New Roman"/>
          <w:sz w:val="28"/>
          <w:szCs w:val="28"/>
          <w:shd w:val="clear" w:color="auto" w:fill="FFFFFF"/>
        </w:rPr>
        <w:t> </w:t>
      </w:r>
      <w:r w:rsidRPr="00FB0EDC">
        <w:rPr>
          <w:rFonts w:ascii="Times New Roman" w:hAnsi="Times New Roman" w:cs="Times New Roman"/>
          <w:bCs/>
          <w:sz w:val="28"/>
          <w:szCs w:val="28"/>
          <w:shd w:val="clear" w:color="auto" w:fill="FFFFFF"/>
        </w:rPr>
        <w:t>конкурсах</w:t>
      </w:r>
      <w:r w:rsidRPr="00FB0EDC">
        <w:rPr>
          <w:rFonts w:ascii="Times New Roman" w:hAnsi="Times New Roman" w:cs="Times New Roman"/>
          <w:sz w:val="28"/>
          <w:szCs w:val="28"/>
          <w:shd w:val="clear" w:color="auto" w:fill="FFFFFF"/>
        </w:rPr>
        <w:t> </w:t>
      </w:r>
      <w:r w:rsidRPr="00FB0EDC">
        <w:rPr>
          <w:rFonts w:ascii="Times New Roman" w:hAnsi="Times New Roman" w:cs="Times New Roman"/>
          <w:bCs/>
          <w:sz w:val="28"/>
          <w:szCs w:val="28"/>
          <w:shd w:val="clear" w:color="auto" w:fill="FFFFFF"/>
        </w:rPr>
        <w:t>профессионального</w:t>
      </w:r>
      <w:r w:rsidRPr="00FB0EDC">
        <w:rPr>
          <w:rFonts w:ascii="Times New Roman" w:hAnsi="Times New Roman" w:cs="Times New Roman"/>
          <w:sz w:val="28"/>
          <w:szCs w:val="28"/>
          <w:shd w:val="clear" w:color="auto" w:fill="FFFFFF"/>
        </w:rPr>
        <w:t> </w:t>
      </w:r>
      <w:r w:rsidRPr="00FB0EDC">
        <w:rPr>
          <w:rFonts w:ascii="Times New Roman" w:hAnsi="Times New Roman" w:cs="Times New Roman"/>
          <w:bCs/>
          <w:sz w:val="28"/>
          <w:szCs w:val="28"/>
          <w:shd w:val="clear" w:color="auto" w:fill="FFFFFF"/>
        </w:rPr>
        <w:t>мастерства</w:t>
      </w:r>
      <w:r w:rsidRPr="00FB0EDC">
        <w:rPr>
          <w:rFonts w:ascii="Times New Roman" w:hAnsi="Times New Roman" w:cs="Times New Roman"/>
          <w:sz w:val="28"/>
          <w:szCs w:val="28"/>
          <w:shd w:val="clear" w:color="auto" w:fill="FFFFFF"/>
        </w:rPr>
        <w:t> позволяет педагогу в условиях состязания повысить свой </w:t>
      </w:r>
      <w:r w:rsidRPr="00FB0EDC">
        <w:rPr>
          <w:rFonts w:ascii="Times New Roman" w:hAnsi="Times New Roman" w:cs="Times New Roman"/>
          <w:bCs/>
          <w:sz w:val="28"/>
          <w:szCs w:val="28"/>
          <w:shd w:val="clear" w:color="auto" w:fill="FFFFFF"/>
        </w:rPr>
        <w:t>профессиональный</w:t>
      </w:r>
      <w:r w:rsidRPr="00FB0EDC">
        <w:rPr>
          <w:rFonts w:ascii="Times New Roman" w:hAnsi="Times New Roman" w:cs="Times New Roman"/>
          <w:sz w:val="28"/>
          <w:szCs w:val="28"/>
          <w:shd w:val="clear" w:color="auto" w:fill="FFFFFF"/>
        </w:rPr>
        <w:t> уровень, стать значимым в </w:t>
      </w:r>
      <w:r w:rsidRPr="00FB0EDC">
        <w:rPr>
          <w:rFonts w:ascii="Times New Roman" w:hAnsi="Times New Roman" w:cs="Times New Roman"/>
          <w:bCs/>
          <w:sz w:val="28"/>
          <w:szCs w:val="28"/>
          <w:shd w:val="clear" w:color="auto" w:fill="FFFFFF"/>
        </w:rPr>
        <w:t>профессиональном</w:t>
      </w:r>
      <w:r w:rsidRPr="00FB0EDC">
        <w:rPr>
          <w:rFonts w:ascii="Times New Roman" w:hAnsi="Times New Roman" w:cs="Times New Roman"/>
          <w:sz w:val="28"/>
          <w:szCs w:val="28"/>
          <w:shd w:val="clear" w:color="auto" w:fill="FFFFFF"/>
        </w:rPr>
        <w:t> сообществе. Конкурсное движение ведет к установлению новых связей, развитию </w:t>
      </w:r>
      <w:r w:rsidRPr="00FB0EDC">
        <w:rPr>
          <w:rFonts w:ascii="Times New Roman" w:hAnsi="Times New Roman" w:cs="Times New Roman"/>
          <w:bCs/>
          <w:sz w:val="28"/>
          <w:szCs w:val="28"/>
          <w:shd w:val="clear" w:color="auto" w:fill="FFFFFF"/>
        </w:rPr>
        <w:t>профессионального</w:t>
      </w:r>
      <w:r w:rsidRPr="00FB0EDC">
        <w:rPr>
          <w:rFonts w:ascii="Times New Roman" w:hAnsi="Times New Roman" w:cs="Times New Roman"/>
          <w:sz w:val="28"/>
          <w:szCs w:val="28"/>
          <w:shd w:val="clear" w:color="auto" w:fill="FFFFFF"/>
        </w:rPr>
        <w:t> общения, внедрению современных педагогических технологий в сферу образования, является мощным инструментом стимулирования инновационной деятельности.</w:t>
      </w:r>
    </w:p>
    <w:p w:rsidR="00FB0EDC" w:rsidRPr="00FB0EDC" w:rsidRDefault="00FB0EDC" w:rsidP="00FB0EDC">
      <w:pPr>
        <w:shd w:val="clear" w:color="auto" w:fill="FFFFFF"/>
        <w:ind w:left="-567" w:firstLine="567"/>
        <w:jc w:val="both"/>
        <w:rPr>
          <w:rFonts w:ascii="Times New Roman" w:eastAsia="Times New Roman" w:hAnsi="Times New Roman" w:cs="Times New Roman"/>
          <w:sz w:val="28"/>
          <w:szCs w:val="28"/>
        </w:rPr>
      </w:pPr>
      <w:r w:rsidRPr="00FB0EDC">
        <w:rPr>
          <w:rFonts w:ascii="Times New Roman" w:hAnsi="Times New Roman" w:cs="Times New Roman"/>
          <w:b/>
          <w:color w:val="000000"/>
          <w:sz w:val="28"/>
          <w:szCs w:val="28"/>
          <w:shd w:val="clear" w:color="auto" w:fill="FFFFFF"/>
        </w:rPr>
        <w:t>Все педагоги в этом году побывали в роли экспертов</w:t>
      </w:r>
      <w:r w:rsidRPr="00FB0EDC">
        <w:rPr>
          <w:rFonts w:ascii="Times New Roman" w:hAnsi="Times New Roman" w:cs="Times New Roman"/>
          <w:color w:val="000000"/>
          <w:sz w:val="28"/>
          <w:szCs w:val="28"/>
          <w:shd w:val="clear" w:color="auto" w:fill="FFFFFF"/>
        </w:rPr>
        <w:t xml:space="preserve"> как в детских творческих конкурсах </w:t>
      </w:r>
      <w:r w:rsidRPr="00FB0EDC">
        <w:rPr>
          <w:rFonts w:ascii="Times New Roman" w:hAnsi="Times New Roman" w:cs="Times New Roman"/>
          <w:sz w:val="28"/>
          <w:szCs w:val="28"/>
        </w:rPr>
        <w:t>«Театральная гостиная», «Эврика»</w:t>
      </w:r>
      <w:r>
        <w:rPr>
          <w:rFonts w:ascii="Times New Roman" w:hAnsi="Times New Roman" w:cs="Times New Roman"/>
          <w:color w:val="000000"/>
          <w:sz w:val="28"/>
          <w:szCs w:val="28"/>
          <w:shd w:val="clear" w:color="auto" w:fill="FFFFFF"/>
        </w:rPr>
        <w:t>, «Экономика в фольклоре», «</w:t>
      </w:r>
      <w:r w:rsidRPr="00FB0EDC">
        <w:rPr>
          <w:rFonts w:ascii="Times New Roman" w:hAnsi="Times New Roman" w:cs="Times New Roman"/>
          <w:color w:val="000000"/>
          <w:sz w:val="28"/>
          <w:szCs w:val="28"/>
          <w:shd w:val="clear" w:color="auto" w:fill="FFFFFF"/>
        </w:rPr>
        <w:t xml:space="preserve">Читают дети про все на свете» и другие,  которые проводились в Ярославском муниципальном районе, так и в конкурсах профессионального мастерства </w:t>
      </w:r>
      <w:r w:rsidRPr="00FB0EDC">
        <w:rPr>
          <w:rFonts w:ascii="Times New Roman" w:eastAsia="Times New Roman" w:hAnsi="Times New Roman" w:cs="Times New Roman"/>
          <w:sz w:val="28"/>
          <w:szCs w:val="28"/>
        </w:rPr>
        <w:t>«Воспитатель года России -2023», «В стране дорожных знаков».</w:t>
      </w:r>
    </w:p>
    <w:p w:rsidR="00FB0EDC" w:rsidRPr="00FB0EDC" w:rsidRDefault="00FB0EDC" w:rsidP="00FB0EDC">
      <w:pPr>
        <w:ind w:left="-567" w:firstLine="567"/>
        <w:jc w:val="both"/>
        <w:rPr>
          <w:rFonts w:ascii="Times New Roman" w:hAnsi="Times New Roman" w:cs="Times New Roman"/>
          <w:sz w:val="28"/>
          <w:szCs w:val="28"/>
        </w:rPr>
      </w:pPr>
      <w:r w:rsidRPr="00FB0EDC">
        <w:rPr>
          <w:rFonts w:ascii="Times New Roman" w:hAnsi="Times New Roman" w:cs="Times New Roman"/>
          <w:b/>
          <w:sz w:val="28"/>
          <w:szCs w:val="28"/>
        </w:rPr>
        <w:t>Обучение в школе « Стань Профи!»</w:t>
      </w:r>
      <w:r w:rsidRPr="00FB0EDC">
        <w:rPr>
          <w:rFonts w:ascii="Times New Roman" w:hAnsi="Times New Roman" w:cs="Times New Roman"/>
          <w:sz w:val="28"/>
          <w:szCs w:val="28"/>
        </w:rPr>
        <w:t xml:space="preserve">  проходят</w:t>
      </w:r>
      <w:r>
        <w:rPr>
          <w:rFonts w:ascii="Times New Roman" w:hAnsi="Times New Roman" w:cs="Times New Roman"/>
          <w:sz w:val="28"/>
          <w:szCs w:val="28"/>
        </w:rPr>
        <w:t xml:space="preserve"> </w:t>
      </w:r>
      <w:r w:rsidRPr="00FB0EDC">
        <w:rPr>
          <w:rFonts w:ascii="Times New Roman" w:hAnsi="Times New Roman" w:cs="Times New Roman"/>
          <w:sz w:val="28"/>
          <w:szCs w:val="28"/>
        </w:rPr>
        <w:t xml:space="preserve"> </w:t>
      </w:r>
      <w:proofErr w:type="spellStart"/>
      <w:r w:rsidRPr="00FB0EDC">
        <w:rPr>
          <w:rFonts w:ascii="Times New Roman" w:hAnsi="Times New Roman" w:cs="Times New Roman"/>
          <w:sz w:val="28"/>
          <w:szCs w:val="28"/>
        </w:rPr>
        <w:t>Рыженкова</w:t>
      </w:r>
      <w:proofErr w:type="spellEnd"/>
      <w:r w:rsidRPr="00FB0EDC">
        <w:rPr>
          <w:rFonts w:ascii="Times New Roman" w:hAnsi="Times New Roman" w:cs="Times New Roman"/>
          <w:sz w:val="28"/>
          <w:szCs w:val="28"/>
        </w:rPr>
        <w:t xml:space="preserve"> ЕА и Зимина ЮВ, с целью повышения  профессионального мастерства  как педагогов-наставников,  и профессиональное станов</w:t>
      </w:r>
      <w:r>
        <w:rPr>
          <w:rFonts w:ascii="Times New Roman" w:hAnsi="Times New Roman" w:cs="Times New Roman"/>
          <w:sz w:val="28"/>
          <w:szCs w:val="28"/>
        </w:rPr>
        <w:t>ление начинающих педагогов ЯМР</w:t>
      </w:r>
      <w:r w:rsidRPr="00FB0EDC">
        <w:rPr>
          <w:rFonts w:ascii="Times New Roman" w:hAnsi="Times New Roman" w:cs="Times New Roman"/>
          <w:sz w:val="28"/>
          <w:szCs w:val="28"/>
        </w:rPr>
        <w:t xml:space="preserve"> (</w:t>
      </w:r>
      <w:r>
        <w:rPr>
          <w:rFonts w:ascii="Times New Roman" w:hAnsi="Times New Roman" w:cs="Times New Roman"/>
          <w:sz w:val="28"/>
          <w:szCs w:val="28"/>
        </w:rPr>
        <w:t>с 16.02.2023 –</w:t>
      </w:r>
      <w:r w:rsidRPr="00FB0EDC">
        <w:rPr>
          <w:rFonts w:ascii="Times New Roman" w:hAnsi="Times New Roman" w:cs="Times New Roman"/>
          <w:sz w:val="28"/>
          <w:szCs w:val="28"/>
        </w:rPr>
        <w:t>15.12.2023)</w:t>
      </w:r>
      <w:r>
        <w:rPr>
          <w:rFonts w:ascii="Times New Roman" w:hAnsi="Times New Roman" w:cs="Times New Roman"/>
          <w:sz w:val="28"/>
          <w:szCs w:val="28"/>
        </w:rPr>
        <w:t>.</w:t>
      </w:r>
    </w:p>
    <w:p w:rsidR="00FB0EDC" w:rsidRPr="00FB0EDC" w:rsidRDefault="00FB0EDC" w:rsidP="00FB0EDC">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b/>
          <w:color w:val="000000"/>
          <w:sz w:val="28"/>
          <w:szCs w:val="28"/>
          <w:shd w:val="clear" w:color="auto" w:fill="FFFFFF"/>
        </w:rPr>
        <w:t>В этом году два молодых специалиста в ДОУ</w:t>
      </w:r>
      <w:r w:rsidRPr="00FB0EDC">
        <w:rPr>
          <w:rFonts w:ascii="Times New Roman" w:hAnsi="Times New Roman" w:cs="Times New Roman"/>
          <w:color w:val="000000"/>
          <w:sz w:val="28"/>
          <w:szCs w:val="28"/>
          <w:shd w:val="clear" w:color="auto" w:fill="FFFFFF"/>
        </w:rPr>
        <w:t xml:space="preserve">: воспитатель дошкольных групп </w:t>
      </w:r>
      <w:proofErr w:type="spellStart"/>
      <w:r w:rsidRPr="00FB0EDC">
        <w:rPr>
          <w:rFonts w:ascii="Times New Roman" w:hAnsi="Times New Roman" w:cs="Times New Roman"/>
          <w:color w:val="000000"/>
          <w:sz w:val="28"/>
          <w:szCs w:val="28"/>
          <w:shd w:val="clear" w:color="auto" w:fill="FFFFFF"/>
        </w:rPr>
        <w:t>Рыженкова</w:t>
      </w:r>
      <w:proofErr w:type="spellEnd"/>
      <w:r w:rsidRPr="00FB0EDC">
        <w:rPr>
          <w:rFonts w:ascii="Times New Roman" w:hAnsi="Times New Roman" w:cs="Times New Roman"/>
          <w:color w:val="000000"/>
          <w:sz w:val="28"/>
          <w:szCs w:val="28"/>
          <w:shd w:val="clear" w:color="auto" w:fill="FFFFFF"/>
        </w:rPr>
        <w:t xml:space="preserve"> ЕА  и инструктор  физкультуры Бондарь ЕА. В ДОУ созданы все условия для профессионального роста молодых специалистов в профессиональную деятельность. В этом году появилась необходимость </w:t>
      </w:r>
      <w:r w:rsidRPr="00FB0EDC">
        <w:rPr>
          <w:rFonts w:ascii="Times New Roman" w:hAnsi="Times New Roman" w:cs="Times New Roman"/>
          <w:b/>
          <w:color w:val="000000"/>
          <w:sz w:val="28"/>
          <w:szCs w:val="28"/>
          <w:shd w:val="clear" w:color="auto" w:fill="FFFFFF"/>
        </w:rPr>
        <w:t xml:space="preserve">создания </w:t>
      </w:r>
      <w:r w:rsidRPr="00FB0EDC">
        <w:rPr>
          <w:rFonts w:ascii="Times New Roman" w:hAnsi="Times New Roman" w:cs="Times New Roman"/>
          <w:b/>
          <w:color w:val="000000"/>
          <w:sz w:val="28"/>
          <w:szCs w:val="28"/>
          <w:shd w:val="clear" w:color="auto" w:fill="FFFFFF"/>
        </w:rPr>
        <w:lastRenderedPageBreak/>
        <w:t>наставнических пар:</w:t>
      </w:r>
      <w:r w:rsidRPr="00FB0EDC">
        <w:rPr>
          <w:rFonts w:ascii="Times New Roman" w:hAnsi="Times New Roman" w:cs="Times New Roman"/>
          <w:color w:val="000000"/>
          <w:sz w:val="28"/>
          <w:szCs w:val="28"/>
          <w:shd w:val="clear" w:color="auto" w:fill="FFFFFF"/>
        </w:rPr>
        <w:t xml:space="preserve"> Охапкина ЖЮ – </w:t>
      </w:r>
      <w:proofErr w:type="spellStart"/>
      <w:r w:rsidRPr="00FB0EDC">
        <w:rPr>
          <w:rFonts w:ascii="Times New Roman" w:hAnsi="Times New Roman" w:cs="Times New Roman"/>
          <w:color w:val="000000"/>
          <w:sz w:val="28"/>
          <w:szCs w:val="28"/>
          <w:shd w:val="clear" w:color="auto" w:fill="FFFFFF"/>
        </w:rPr>
        <w:t>Рыженкова</w:t>
      </w:r>
      <w:proofErr w:type="spellEnd"/>
      <w:r w:rsidRPr="00FB0EDC">
        <w:rPr>
          <w:rFonts w:ascii="Times New Roman" w:hAnsi="Times New Roman" w:cs="Times New Roman"/>
          <w:color w:val="000000"/>
          <w:sz w:val="28"/>
          <w:szCs w:val="28"/>
          <w:shd w:val="clear" w:color="auto" w:fill="FFFFFF"/>
        </w:rPr>
        <w:t xml:space="preserve"> ЕА и Соколова СС – Бондарь ЕА, с целью формирования у молодых педагогов профессиональных умений, накопления опыта и формирование своего стиля в работе.</w:t>
      </w:r>
    </w:p>
    <w:p w:rsidR="00FB0EDC" w:rsidRPr="00FB0EDC" w:rsidRDefault="00FB0EDC" w:rsidP="00FB0EDC">
      <w:pPr>
        <w:shd w:val="clear" w:color="auto" w:fill="FFFFFF"/>
        <w:ind w:left="-567" w:firstLine="567"/>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 2</w:t>
      </w:r>
      <w:r w:rsidRPr="00FB0EDC">
        <w:rPr>
          <w:rFonts w:ascii="Times New Roman" w:hAnsi="Times New Roman" w:cs="Times New Roman"/>
          <w:b/>
          <w:color w:val="000000"/>
          <w:sz w:val="28"/>
          <w:szCs w:val="28"/>
          <w:shd w:val="clear" w:color="auto" w:fill="FFFFFF"/>
        </w:rPr>
        <w:t>022 -2023 году воспитанники ДОУ активно принимали участие в конкурсах</w:t>
      </w:r>
      <w:r w:rsidRPr="00FB0EDC">
        <w:rPr>
          <w:rFonts w:ascii="Times New Roman" w:hAnsi="Times New Roman" w:cs="Times New Roman"/>
          <w:color w:val="000000"/>
          <w:sz w:val="28"/>
          <w:szCs w:val="28"/>
          <w:shd w:val="clear" w:color="auto" w:fill="FFFFFF"/>
        </w:rPr>
        <w:t>, где демонстрировали свои знания и умения во всех областях.</w:t>
      </w:r>
    </w:p>
    <w:p w:rsidR="00FB0EDC" w:rsidRPr="00FB0EDC" w:rsidRDefault="00FB0EDC" w:rsidP="00BE7448">
      <w:pPr>
        <w:shd w:val="clear" w:color="auto" w:fill="FFFFFF"/>
        <w:ind w:left="-567" w:firstLine="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Муниципальный конкурс чтецов «Читают дети про все на свете»- Оленева Е</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1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Межрегиональная научно-практическая конференция дошкольников «Эврика»</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Оленева Е</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Лауреат 1 степени</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Районная конференция проектно-исследовательских работ обучающихся 1-4 классов и обучающихся подготовительных групп дошкольных образовательных учреждений Ярославского муниципального района «Потомки Ушинского»</w:t>
      </w:r>
      <w:r w:rsidR="00BE7448">
        <w:rPr>
          <w:rFonts w:ascii="Times New Roman" w:hAnsi="Times New Roman" w:cs="Times New Roman"/>
          <w:color w:val="000000"/>
          <w:sz w:val="28"/>
          <w:szCs w:val="28"/>
          <w:shd w:val="clear" w:color="auto" w:fill="FFFFFF"/>
        </w:rPr>
        <w:t xml:space="preserve"> </w:t>
      </w:r>
      <w:proofErr w:type="spellStart"/>
      <w:r w:rsidR="00BE7448">
        <w:rPr>
          <w:rFonts w:ascii="Times New Roman" w:hAnsi="Times New Roman" w:cs="Times New Roman"/>
          <w:color w:val="000000"/>
          <w:sz w:val="28"/>
          <w:szCs w:val="28"/>
          <w:shd w:val="clear" w:color="auto" w:fill="FFFFFF"/>
        </w:rPr>
        <w:t>Салимов</w:t>
      </w:r>
      <w:r w:rsidRPr="00FB0EDC">
        <w:rPr>
          <w:rFonts w:ascii="Times New Roman" w:hAnsi="Times New Roman" w:cs="Times New Roman"/>
          <w:color w:val="000000"/>
          <w:sz w:val="28"/>
          <w:szCs w:val="28"/>
          <w:shd w:val="clear" w:color="auto" w:fill="FFFFFF"/>
        </w:rPr>
        <w:t>С</w:t>
      </w:r>
      <w:proofErr w:type="spellEnd"/>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1 место</w:t>
      </w:r>
    </w:p>
    <w:p w:rsidR="00FB0EDC" w:rsidRPr="00BE7448"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Седьмая научно-практическая конференция «Слоненок»</w:t>
      </w:r>
      <w:r w:rsidR="00BE7448">
        <w:rPr>
          <w:rFonts w:ascii="Times New Roman" w:hAnsi="Times New Roman" w:cs="Times New Roman"/>
          <w:color w:val="000000"/>
          <w:sz w:val="28"/>
          <w:szCs w:val="28"/>
          <w:shd w:val="clear" w:color="auto" w:fill="FFFFFF"/>
        </w:rPr>
        <w:t xml:space="preserve"> </w:t>
      </w:r>
      <w:proofErr w:type="spellStart"/>
      <w:r w:rsidRPr="00FB0EDC">
        <w:rPr>
          <w:rFonts w:ascii="Times New Roman" w:hAnsi="Times New Roman" w:cs="Times New Roman"/>
          <w:color w:val="000000"/>
          <w:sz w:val="28"/>
          <w:szCs w:val="28"/>
          <w:shd w:val="clear" w:color="auto" w:fill="FFFFFF"/>
        </w:rPr>
        <w:t>Салимов</w:t>
      </w:r>
      <w:proofErr w:type="spellEnd"/>
      <w:r w:rsidRPr="00FB0EDC">
        <w:rPr>
          <w:rFonts w:ascii="Times New Roman" w:hAnsi="Times New Roman" w:cs="Times New Roman"/>
          <w:color w:val="000000"/>
          <w:sz w:val="28"/>
          <w:szCs w:val="28"/>
          <w:shd w:val="clear" w:color="auto" w:fill="FFFFFF"/>
        </w:rPr>
        <w:t xml:space="preserve"> С</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1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Муниципальный творческий конкурс «Экономика в фольклоре»</w:t>
      </w:r>
      <w:r w:rsidR="00BE7448">
        <w:rPr>
          <w:rFonts w:ascii="Times New Roman" w:hAnsi="Times New Roman" w:cs="Times New Roman"/>
          <w:color w:val="000000"/>
          <w:sz w:val="28"/>
          <w:szCs w:val="28"/>
          <w:shd w:val="clear" w:color="auto" w:fill="FFFFFF"/>
        </w:rPr>
        <w:t xml:space="preserve"> </w:t>
      </w:r>
      <w:proofErr w:type="spellStart"/>
      <w:r w:rsidRPr="00FB0EDC">
        <w:rPr>
          <w:rFonts w:ascii="Times New Roman" w:hAnsi="Times New Roman" w:cs="Times New Roman"/>
          <w:color w:val="000000"/>
          <w:sz w:val="28"/>
          <w:szCs w:val="28"/>
          <w:shd w:val="clear" w:color="auto" w:fill="FFFFFF"/>
        </w:rPr>
        <w:t>Лещикова</w:t>
      </w:r>
      <w:proofErr w:type="spellEnd"/>
      <w:r w:rsidRPr="00FB0EDC">
        <w:rPr>
          <w:rFonts w:ascii="Times New Roman" w:hAnsi="Times New Roman" w:cs="Times New Roman"/>
          <w:color w:val="000000"/>
          <w:sz w:val="28"/>
          <w:szCs w:val="28"/>
          <w:shd w:val="clear" w:color="auto" w:fill="FFFFFF"/>
        </w:rPr>
        <w:t xml:space="preserve"> В</w:t>
      </w:r>
      <w:r w:rsidR="00BE7448">
        <w:rPr>
          <w:rFonts w:ascii="Times New Roman" w:hAnsi="Times New Roman" w:cs="Times New Roman"/>
          <w:color w:val="000000"/>
          <w:sz w:val="28"/>
          <w:szCs w:val="28"/>
          <w:shd w:val="clear" w:color="auto" w:fill="FFFFFF"/>
        </w:rPr>
        <w:t>. 2 место в номинации «</w:t>
      </w:r>
      <w:r w:rsidRPr="00FB0EDC">
        <w:rPr>
          <w:rFonts w:ascii="Times New Roman" w:hAnsi="Times New Roman" w:cs="Times New Roman"/>
          <w:color w:val="000000"/>
          <w:sz w:val="28"/>
          <w:szCs w:val="28"/>
          <w:shd w:val="clear" w:color="auto" w:fill="FFFFFF"/>
        </w:rPr>
        <w:t>Дело мастера боится»</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Муниципальный конкурс детского технического творчества</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«Юный изобретатель»</w:t>
      </w:r>
      <w:r w:rsidR="00BE7448">
        <w:rPr>
          <w:rFonts w:ascii="Times New Roman" w:hAnsi="Times New Roman" w:cs="Times New Roman"/>
          <w:color w:val="000000"/>
          <w:sz w:val="28"/>
          <w:szCs w:val="28"/>
          <w:shd w:val="clear" w:color="auto" w:fill="FFFFFF"/>
        </w:rPr>
        <w:t xml:space="preserve"> </w:t>
      </w:r>
      <w:proofErr w:type="spellStart"/>
      <w:r w:rsidRPr="00FB0EDC">
        <w:rPr>
          <w:rFonts w:ascii="Times New Roman" w:hAnsi="Times New Roman" w:cs="Times New Roman"/>
          <w:color w:val="000000"/>
          <w:sz w:val="28"/>
          <w:szCs w:val="28"/>
          <w:shd w:val="clear" w:color="auto" w:fill="FFFFFF"/>
        </w:rPr>
        <w:t>Рыженкова</w:t>
      </w:r>
      <w:proofErr w:type="spellEnd"/>
      <w:r w:rsidRPr="00FB0EDC">
        <w:rPr>
          <w:rFonts w:ascii="Times New Roman" w:hAnsi="Times New Roman" w:cs="Times New Roman"/>
          <w:color w:val="000000"/>
          <w:sz w:val="28"/>
          <w:szCs w:val="28"/>
          <w:shd w:val="clear" w:color="auto" w:fill="FFFFFF"/>
        </w:rPr>
        <w:t xml:space="preserve"> М.</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 xml:space="preserve">3место </w:t>
      </w:r>
      <w:proofErr w:type="spellStart"/>
      <w:r w:rsidRPr="00FB0EDC">
        <w:rPr>
          <w:rFonts w:ascii="Times New Roman" w:hAnsi="Times New Roman" w:cs="Times New Roman"/>
          <w:color w:val="000000"/>
          <w:sz w:val="28"/>
          <w:szCs w:val="28"/>
          <w:shd w:val="clear" w:color="auto" w:fill="FFFFFF"/>
        </w:rPr>
        <w:t>Тишинов</w:t>
      </w:r>
      <w:proofErr w:type="spellEnd"/>
      <w:r w:rsidRPr="00FB0EDC">
        <w:rPr>
          <w:rFonts w:ascii="Times New Roman" w:hAnsi="Times New Roman" w:cs="Times New Roman"/>
          <w:color w:val="000000"/>
          <w:sz w:val="28"/>
          <w:szCs w:val="28"/>
          <w:shd w:val="clear" w:color="auto" w:fill="FFFFFF"/>
        </w:rPr>
        <w:t xml:space="preserve"> Я. -</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3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Муниципальный конкурс чтецов «Читают дети про все на свете»</w:t>
      </w:r>
      <w:r w:rsidR="00BE7448">
        <w:rPr>
          <w:rFonts w:ascii="Times New Roman" w:hAnsi="Times New Roman" w:cs="Times New Roman"/>
          <w:color w:val="000000"/>
          <w:sz w:val="28"/>
          <w:szCs w:val="28"/>
          <w:shd w:val="clear" w:color="auto" w:fill="FFFFFF"/>
        </w:rPr>
        <w:t xml:space="preserve"> </w:t>
      </w:r>
      <w:proofErr w:type="spellStart"/>
      <w:r w:rsidRPr="00FB0EDC">
        <w:rPr>
          <w:rFonts w:ascii="Times New Roman" w:hAnsi="Times New Roman" w:cs="Times New Roman"/>
          <w:color w:val="000000"/>
          <w:sz w:val="28"/>
          <w:szCs w:val="28"/>
          <w:shd w:val="clear" w:color="auto" w:fill="FFFFFF"/>
        </w:rPr>
        <w:t>Будынина</w:t>
      </w:r>
      <w:proofErr w:type="spellEnd"/>
      <w:r w:rsidRPr="00FB0EDC">
        <w:rPr>
          <w:rFonts w:ascii="Times New Roman" w:hAnsi="Times New Roman" w:cs="Times New Roman"/>
          <w:color w:val="000000"/>
          <w:sz w:val="28"/>
          <w:szCs w:val="28"/>
          <w:shd w:val="clear" w:color="auto" w:fill="FFFFFF"/>
        </w:rPr>
        <w:t xml:space="preserve"> В</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3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Муниципальный конкурс детского творчества «Новогодний марафон» Коллектив группы</w:t>
      </w:r>
      <w:proofErr w:type="gramStart"/>
      <w:r w:rsidRPr="00FB0EDC">
        <w:rPr>
          <w:rFonts w:ascii="Times New Roman" w:hAnsi="Times New Roman" w:cs="Times New Roman"/>
          <w:color w:val="000000"/>
          <w:sz w:val="28"/>
          <w:szCs w:val="28"/>
          <w:shd w:val="clear" w:color="auto" w:fill="FFFFFF"/>
        </w:rPr>
        <w:t xml:space="preserve"> В</w:t>
      </w:r>
      <w:proofErr w:type="gramEnd"/>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Оленева Е</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w:t>
      </w:r>
      <w:proofErr w:type="spellStart"/>
      <w:r w:rsidRPr="00FB0EDC">
        <w:rPr>
          <w:rFonts w:ascii="Times New Roman" w:hAnsi="Times New Roman" w:cs="Times New Roman"/>
          <w:color w:val="000000"/>
          <w:sz w:val="28"/>
          <w:szCs w:val="28"/>
          <w:shd w:val="clear" w:color="auto" w:fill="FFFFFF"/>
        </w:rPr>
        <w:t>Макина</w:t>
      </w:r>
      <w:proofErr w:type="spellEnd"/>
      <w:r w:rsidRPr="00FB0EDC">
        <w:rPr>
          <w:rFonts w:ascii="Times New Roman" w:hAnsi="Times New Roman" w:cs="Times New Roman"/>
          <w:color w:val="000000"/>
          <w:sz w:val="28"/>
          <w:szCs w:val="28"/>
          <w:shd w:val="clear" w:color="auto" w:fill="FFFFFF"/>
        </w:rPr>
        <w:t xml:space="preserve"> В</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Ступина Т</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- 3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Муниципальный конкурс детского творчества «Театральные встречи» (по мотивам произведений С</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Я</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Маршака) Группа Г (коллектив из 8 чел) 3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Муниципальный конкурс театральных постановок «Театральная гостиная» посвященного 200-летию со дня рождения КД Ушинского. Группа В</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(коллектив из 5 чел) -</w:t>
      </w:r>
      <w:r w:rsidR="00BE7448">
        <w:rPr>
          <w:rFonts w:ascii="Times New Roman" w:hAnsi="Times New Roman" w:cs="Times New Roman"/>
          <w:color w:val="000000"/>
          <w:sz w:val="28"/>
          <w:szCs w:val="28"/>
          <w:shd w:val="clear" w:color="auto" w:fill="FFFFFF"/>
        </w:rPr>
        <w:t xml:space="preserve"> </w:t>
      </w:r>
      <w:r w:rsidRPr="00FB0EDC">
        <w:rPr>
          <w:rFonts w:ascii="Times New Roman" w:hAnsi="Times New Roman" w:cs="Times New Roman"/>
          <w:color w:val="000000"/>
          <w:sz w:val="28"/>
          <w:szCs w:val="28"/>
          <w:shd w:val="clear" w:color="auto" w:fill="FFFFFF"/>
        </w:rPr>
        <w:t>3 место</w:t>
      </w:r>
    </w:p>
    <w:p w:rsidR="00FB0EDC" w:rsidRPr="00FB0EDC" w:rsidRDefault="00FB0EDC" w:rsidP="00BE7448">
      <w:pPr>
        <w:shd w:val="clear" w:color="auto" w:fill="FFFFFF"/>
        <w:ind w:left="-567" w:firstLine="567"/>
        <w:jc w:val="both"/>
        <w:rPr>
          <w:rFonts w:ascii="Times New Roman" w:hAnsi="Times New Roman" w:cs="Times New Roman"/>
          <w:color w:val="000000"/>
          <w:sz w:val="28"/>
          <w:szCs w:val="28"/>
          <w:shd w:val="clear" w:color="auto" w:fill="FFFFFF"/>
        </w:rPr>
      </w:pPr>
      <w:r w:rsidRPr="00FB0EDC">
        <w:rPr>
          <w:rFonts w:ascii="Times New Roman" w:hAnsi="Times New Roman" w:cs="Times New Roman"/>
          <w:color w:val="000000"/>
          <w:sz w:val="28"/>
          <w:szCs w:val="28"/>
          <w:shd w:val="clear" w:color="auto" w:fill="FFFFFF"/>
        </w:rPr>
        <w:t>Областной конкурс детского творчества «Безопасность на воде глазами детей»</w:t>
      </w:r>
      <w:r w:rsidR="00BE7448">
        <w:rPr>
          <w:rFonts w:ascii="Times New Roman" w:hAnsi="Times New Roman" w:cs="Times New Roman"/>
          <w:color w:val="000000"/>
          <w:sz w:val="28"/>
          <w:szCs w:val="28"/>
          <w:shd w:val="clear" w:color="auto" w:fill="FFFFFF"/>
        </w:rPr>
        <w:t xml:space="preserve"> </w:t>
      </w:r>
      <w:proofErr w:type="spellStart"/>
      <w:r w:rsidRPr="00FB0EDC">
        <w:rPr>
          <w:rFonts w:ascii="Times New Roman" w:hAnsi="Times New Roman" w:cs="Times New Roman"/>
          <w:color w:val="000000"/>
          <w:sz w:val="28"/>
          <w:szCs w:val="28"/>
          <w:shd w:val="clear" w:color="auto" w:fill="FFFFFF"/>
        </w:rPr>
        <w:t>Тишинов</w:t>
      </w:r>
      <w:proofErr w:type="spellEnd"/>
      <w:r w:rsidRPr="00FB0EDC">
        <w:rPr>
          <w:rFonts w:ascii="Times New Roman" w:hAnsi="Times New Roman" w:cs="Times New Roman"/>
          <w:color w:val="000000"/>
          <w:sz w:val="28"/>
          <w:szCs w:val="28"/>
          <w:shd w:val="clear" w:color="auto" w:fill="FFFFFF"/>
        </w:rPr>
        <w:t xml:space="preserve"> Я</w:t>
      </w:r>
      <w:r w:rsidR="00BE7448">
        <w:rPr>
          <w:rFonts w:ascii="Times New Roman" w:hAnsi="Times New Roman" w:cs="Times New Roman"/>
          <w:color w:val="000000"/>
          <w:sz w:val="28"/>
          <w:szCs w:val="28"/>
          <w:shd w:val="clear" w:color="auto" w:fill="FFFFFF"/>
        </w:rPr>
        <w:t>.</w:t>
      </w:r>
      <w:r w:rsidRPr="00FB0EDC">
        <w:rPr>
          <w:rFonts w:ascii="Times New Roman" w:hAnsi="Times New Roman" w:cs="Times New Roman"/>
          <w:color w:val="000000"/>
          <w:sz w:val="28"/>
          <w:szCs w:val="28"/>
          <w:shd w:val="clear" w:color="auto" w:fill="FFFFFF"/>
        </w:rPr>
        <w:t xml:space="preserve"> – 3 место</w:t>
      </w:r>
    </w:p>
    <w:p w:rsidR="00FB0EDC" w:rsidRDefault="00FB0EDC" w:rsidP="00BE7448">
      <w:pPr>
        <w:shd w:val="clear" w:color="auto" w:fill="FFFFFF"/>
        <w:ind w:left="-567" w:firstLine="567"/>
        <w:jc w:val="both"/>
        <w:rPr>
          <w:rFonts w:ascii="Times New Roman" w:hAnsi="Times New Roman" w:cs="Times New Roman"/>
          <w:color w:val="000000"/>
          <w:sz w:val="24"/>
          <w:szCs w:val="24"/>
          <w:shd w:val="clear" w:color="auto" w:fill="FFFFFF"/>
        </w:rPr>
      </w:pPr>
      <w:r w:rsidRPr="00FB0EDC">
        <w:rPr>
          <w:rFonts w:ascii="Times New Roman" w:hAnsi="Times New Roman" w:cs="Times New Roman"/>
          <w:color w:val="000000"/>
          <w:sz w:val="28"/>
          <w:szCs w:val="28"/>
          <w:shd w:val="clear" w:color="auto" w:fill="FFFFFF"/>
        </w:rPr>
        <w:t>Конкурс – это не просто мероприятие в стенах детского сада и за пределами его, а это продолжение и расширение образовательного процесса, где развитие получают все участники процесса: ребенок, родитель и педагог. Конкурс – это эффективный метод взаимодействия всех трех сторон образовательного процесса.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конкурсам серьезно, знакомясь с положениями, условиями и системой оцен</w:t>
      </w:r>
      <w:r w:rsidRPr="00D138A6">
        <w:rPr>
          <w:rFonts w:ascii="Times New Roman" w:hAnsi="Times New Roman" w:cs="Times New Roman"/>
          <w:color w:val="000000"/>
          <w:sz w:val="24"/>
          <w:szCs w:val="24"/>
          <w:shd w:val="clear" w:color="auto" w:fill="FFFFFF"/>
        </w:rPr>
        <w:t>ки</w:t>
      </w:r>
      <w:r>
        <w:rPr>
          <w:rFonts w:ascii="Times New Roman" w:hAnsi="Times New Roman" w:cs="Times New Roman"/>
          <w:color w:val="000000"/>
          <w:sz w:val="24"/>
          <w:szCs w:val="24"/>
          <w:shd w:val="clear" w:color="auto" w:fill="FFFFFF"/>
        </w:rPr>
        <w:t>.</w:t>
      </w:r>
    </w:p>
    <w:tbl>
      <w:tblPr>
        <w:tblStyle w:val="ac"/>
        <w:tblW w:w="0" w:type="auto"/>
        <w:jc w:val="center"/>
        <w:tblInd w:w="-803" w:type="dxa"/>
        <w:tblLook w:val="04A0"/>
      </w:tblPr>
      <w:tblGrid>
        <w:gridCol w:w="2593"/>
        <w:gridCol w:w="1658"/>
        <w:gridCol w:w="1496"/>
        <w:gridCol w:w="1534"/>
        <w:gridCol w:w="3093"/>
      </w:tblGrid>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Конкурс</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Сроки</w:t>
            </w:r>
          </w:p>
        </w:tc>
        <w:tc>
          <w:tcPr>
            <w:tcW w:w="1388"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Участники</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Ответственные</w:t>
            </w:r>
          </w:p>
        </w:tc>
        <w:tc>
          <w:tcPr>
            <w:tcW w:w="3181" w:type="dxa"/>
          </w:tcPr>
          <w:p w:rsidR="00FB0EDC" w:rsidRPr="00F20049" w:rsidRDefault="00FB0EDC" w:rsidP="00FB0EDC">
            <w:pPr>
              <w:rPr>
                <w:rFonts w:ascii="Times New Roman" w:hAnsi="Times New Roman" w:cs="Times New Roman"/>
                <w:sz w:val="24"/>
                <w:szCs w:val="24"/>
              </w:rPr>
            </w:pPr>
            <w:r w:rsidRPr="00F20049">
              <w:rPr>
                <w:rFonts w:ascii="Times New Roman" w:hAnsi="Times New Roman" w:cs="Times New Roman"/>
                <w:sz w:val="24"/>
                <w:szCs w:val="24"/>
              </w:rPr>
              <w:t xml:space="preserve"> Результаты</w:t>
            </w:r>
          </w:p>
        </w:tc>
      </w:tr>
      <w:tr w:rsidR="00FB0EDC" w:rsidRPr="00F20049" w:rsidTr="00BE7448">
        <w:trPr>
          <w:jc w:val="center"/>
        </w:trPr>
        <w:tc>
          <w:tcPr>
            <w:tcW w:w="10658" w:type="dxa"/>
            <w:gridSpan w:val="5"/>
          </w:tcPr>
          <w:p w:rsidR="00FB0EDC" w:rsidRDefault="00FB0EDC" w:rsidP="00FB0EDC">
            <w:pPr>
              <w:rPr>
                <w:rFonts w:ascii="Times New Roman" w:hAnsi="Times New Roman" w:cs="Times New Roman"/>
                <w:b/>
                <w:sz w:val="24"/>
                <w:szCs w:val="24"/>
              </w:rPr>
            </w:pPr>
          </w:p>
          <w:p w:rsidR="00FB0EDC" w:rsidRPr="00FF74F7" w:rsidRDefault="00FB0EDC" w:rsidP="00FB0EDC">
            <w:pPr>
              <w:jc w:val="center"/>
              <w:rPr>
                <w:rFonts w:ascii="Times New Roman" w:hAnsi="Times New Roman" w:cs="Times New Roman"/>
                <w:b/>
                <w:color w:val="4F81BD" w:themeColor="accent1"/>
                <w:sz w:val="72"/>
                <w:szCs w:val="72"/>
              </w:rPr>
            </w:pPr>
            <w:r w:rsidRPr="00FF74F7">
              <w:rPr>
                <w:rFonts w:ascii="Times New Roman" w:hAnsi="Times New Roman" w:cs="Times New Roman"/>
                <w:b/>
                <w:color w:val="4F81BD" w:themeColor="accent1"/>
                <w:sz w:val="72"/>
                <w:szCs w:val="72"/>
              </w:rPr>
              <w:t xml:space="preserve">2022 </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Всероссийский урок</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w:t>
            </w:r>
            <w:proofErr w:type="spellStart"/>
            <w:r w:rsidRPr="00B162F2">
              <w:rPr>
                <w:rFonts w:ascii="Times New Roman" w:hAnsi="Times New Roman" w:cs="Times New Roman"/>
                <w:sz w:val="24"/>
                <w:szCs w:val="24"/>
              </w:rPr>
              <w:t>Эколята</w:t>
            </w:r>
            <w:proofErr w:type="spellEnd"/>
            <w:r w:rsidRPr="00B162F2">
              <w:rPr>
                <w:rFonts w:ascii="Times New Roman" w:hAnsi="Times New Roman" w:cs="Times New Roman"/>
                <w:sz w:val="24"/>
                <w:szCs w:val="24"/>
              </w:rPr>
              <w:t xml:space="preserve"> - молодые защитники природы»</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05.09</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 15.09</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5-7 лет)</w:t>
            </w:r>
          </w:p>
        </w:tc>
        <w:tc>
          <w:tcPr>
            <w:tcW w:w="1388" w:type="dxa"/>
          </w:tcPr>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20 чел</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Зимина Ю.В.</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Анисимова </w:t>
            </w:r>
            <w:r w:rsidRPr="00B162F2">
              <w:rPr>
                <w:rFonts w:ascii="Times New Roman" w:hAnsi="Times New Roman" w:cs="Times New Roman"/>
                <w:sz w:val="24"/>
                <w:szCs w:val="24"/>
              </w:rPr>
              <w:lastRenderedPageBreak/>
              <w:t>Е.Н.</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Федосеева С.</w:t>
            </w:r>
            <w:proofErr w:type="gramStart"/>
            <w:r w:rsidRPr="00B162F2">
              <w:rPr>
                <w:rFonts w:ascii="Times New Roman" w:hAnsi="Times New Roman" w:cs="Times New Roman"/>
                <w:sz w:val="24"/>
                <w:szCs w:val="24"/>
              </w:rPr>
              <w:t>С</w:t>
            </w:r>
            <w:proofErr w:type="gramEnd"/>
          </w:p>
        </w:tc>
        <w:tc>
          <w:tcPr>
            <w:tcW w:w="3181" w:type="dxa"/>
          </w:tcPr>
          <w:p w:rsidR="00FB0EDC" w:rsidRPr="00F20049" w:rsidRDefault="00FB0EDC" w:rsidP="00FB0EDC">
            <w:pPr>
              <w:rPr>
                <w:rFonts w:ascii="Times New Roman" w:hAnsi="Times New Roman" w:cs="Times New Roman"/>
                <w:sz w:val="24"/>
                <w:szCs w:val="24"/>
              </w:rPr>
            </w:pPr>
            <w:r w:rsidRPr="00F20049">
              <w:rPr>
                <w:rFonts w:ascii="Times New Roman" w:hAnsi="Times New Roman" w:cs="Times New Roman"/>
                <w:sz w:val="24"/>
                <w:szCs w:val="24"/>
              </w:rPr>
              <w:lastRenderedPageBreak/>
              <w:t>Сертификаты участников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Г)</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lastRenderedPageBreak/>
              <w:t>Муниципальный конкурс</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детского технического творчества</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«Юный изобретатель»</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07.09</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По28.10</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5-7 лет)</w:t>
            </w:r>
          </w:p>
        </w:tc>
        <w:tc>
          <w:tcPr>
            <w:tcW w:w="1388" w:type="dxa"/>
          </w:tcPr>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В</w:t>
            </w:r>
            <w:proofErr w:type="gramEnd"/>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Рыженкова</w:t>
            </w:r>
            <w:proofErr w:type="spellEnd"/>
            <w:r w:rsidRPr="00B162F2">
              <w:rPr>
                <w:rFonts w:ascii="Times New Roman" w:hAnsi="Times New Roman" w:cs="Times New Roman"/>
                <w:sz w:val="24"/>
                <w:szCs w:val="24"/>
              </w:rPr>
              <w:t xml:space="preserve"> М.</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Тишинов</w:t>
            </w:r>
            <w:proofErr w:type="spellEnd"/>
            <w:r w:rsidRPr="00B162F2">
              <w:rPr>
                <w:rFonts w:ascii="Times New Roman" w:hAnsi="Times New Roman" w:cs="Times New Roman"/>
                <w:sz w:val="24"/>
                <w:szCs w:val="24"/>
              </w:rPr>
              <w:t xml:space="preserve"> Я.</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Иванов А. </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Белков М.</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Охапкина Ж.Ю.</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Соколова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Федосеева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Фомина И.М.</w:t>
            </w:r>
          </w:p>
        </w:tc>
        <w:tc>
          <w:tcPr>
            <w:tcW w:w="3181" w:type="dxa"/>
          </w:tcPr>
          <w:p w:rsidR="00BE7448" w:rsidRDefault="00FB0EDC" w:rsidP="00FB0EDC">
            <w:pPr>
              <w:rPr>
                <w:rFonts w:ascii="Times New Roman" w:hAnsi="Times New Roman" w:cs="Times New Roman"/>
                <w:sz w:val="24"/>
                <w:szCs w:val="24"/>
              </w:rPr>
            </w:pPr>
            <w:proofErr w:type="spellStart"/>
            <w:r w:rsidRPr="00F20049">
              <w:rPr>
                <w:rFonts w:ascii="Times New Roman" w:hAnsi="Times New Roman" w:cs="Times New Roman"/>
                <w:sz w:val="24"/>
                <w:szCs w:val="24"/>
              </w:rPr>
              <w:t>Рыженкова</w:t>
            </w:r>
            <w:proofErr w:type="spellEnd"/>
            <w:r w:rsidRPr="00F20049">
              <w:rPr>
                <w:rFonts w:ascii="Times New Roman" w:hAnsi="Times New Roman" w:cs="Times New Roman"/>
                <w:sz w:val="24"/>
                <w:szCs w:val="24"/>
              </w:rPr>
              <w:t xml:space="preserve"> М.-</w:t>
            </w:r>
            <w:r w:rsidRPr="00994E25">
              <w:rPr>
                <w:rFonts w:ascii="Times New Roman" w:hAnsi="Times New Roman" w:cs="Times New Roman"/>
                <w:b/>
                <w:sz w:val="24"/>
                <w:szCs w:val="24"/>
              </w:rPr>
              <w:t>3место</w:t>
            </w:r>
            <w:r>
              <w:rPr>
                <w:rFonts w:ascii="Times New Roman" w:hAnsi="Times New Roman" w:cs="Times New Roman"/>
                <w:sz w:val="24"/>
                <w:szCs w:val="24"/>
              </w:rPr>
              <w:t xml:space="preserve"> </w:t>
            </w:r>
          </w:p>
          <w:p w:rsidR="00FB0EDC" w:rsidRPr="00F20049" w:rsidRDefault="00FB0EDC" w:rsidP="00FB0ED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В)</w:t>
            </w:r>
          </w:p>
          <w:p w:rsidR="00BE7448" w:rsidRDefault="00FB0EDC" w:rsidP="00FB0EDC">
            <w:pPr>
              <w:rPr>
                <w:rFonts w:ascii="Times New Roman" w:hAnsi="Times New Roman" w:cs="Times New Roman"/>
                <w:sz w:val="24"/>
                <w:szCs w:val="24"/>
              </w:rPr>
            </w:pPr>
            <w:proofErr w:type="spellStart"/>
            <w:r w:rsidRPr="00F20049">
              <w:rPr>
                <w:rFonts w:ascii="Times New Roman" w:hAnsi="Times New Roman" w:cs="Times New Roman"/>
                <w:sz w:val="24"/>
                <w:szCs w:val="24"/>
              </w:rPr>
              <w:t>Тишинов</w:t>
            </w:r>
            <w:proofErr w:type="spellEnd"/>
            <w:r w:rsidRPr="00F20049">
              <w:rPr>
                <w:rFonts w:ascii="Times New Roman" w:hAnsi="Times New Roman" w:cs="Times New Roman"/>
                <w:sz w:val="24"/>
                <w:szCs w:val="24"/>
              </w:rPr>
              <w:t xml:space="preserve"> Я. -</w:t>
            </w:r>
            <w:r w:rsidRPr="00994E25">
              <w:rPr>
                <w:rFonts w:ascii="Times New Roman" w:hAnsi="Times New Roman" w:cs="Times New Roman"/>
                <w:b/>
                <w:sz w:val="24"/>
                <w:szCs w:val="24"/>
              </w:rPr>
              <w:t>3 место</w:t>
            </w:r>
            <w:r>
              <w:rPr>
                <w:rFonts w:ascii="Times New Roman" w:hAnsi="Times New Roman" w:cs="Times New Roman"/>
                <w:sz w:val="24"/>
                <w:szCs w:val="24"/>
              </w:rPr>
              <w:t xml:space="preserve"> </w:t>
            </w:r>
          </w:p>
          <w:p w:rsidR="00FB0EDC" w:rsidRPr="00F20049" w:rsidRDefault="00FB0EDC" w:rsidP="00FB0ED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В)</w:t>
            </w:r>
          </w:p>
          <w:p w:rsidR="00FB0EDC" w:rsidRPr="00F20049" w:rsidRDefault="00FB0EDC" w:rsidP="00FB0EDC">
            <w:pPr>
              <w:rPr>
                <w:rFonts w:ascii="Times New Roman" w:hAnsi="Times New Roman" w:cs="Times New Roman"/>
                <w:sz w:val="24"/>
                <w:szCs w:val="24"/>
              </w:rPr>
            </w:pPr>
          </w:p>
          <w:p w:rsidR="00FB0EDC" w:rsidRPr="00F20049" w:rsidRDefault="00FB0EDC" w:rsidP="00FB0EDC">
            <w:pPr>
              <w:rPr>
                <w:rFonts w:ascii="Times New Roman" w:hAnsi="Times New Roman" w:cs="Times New Roman"/>
                <w:sz w:val="24"/>
                <w:szCs w:val="24"/>
              </w:rPr>
            </w:pP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Муниципальный конкурс</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детского творчества</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 В стране дорожных знаков»</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07.10</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 18.11</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с 3-7 лет)</w:t>
            </w:r>
          </w:p>
        </w:tc>
        <w:tc>
          <w:tcPr>
            <w:tcW w:w="1388" w:type="dxa"/>
          </w:tcPr>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Б</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Буданов М.</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Власов Д.</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Слащева 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Коллектив группы «Б» </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(2 работы)</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В</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Герасимов А.</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Розов А.</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Елфимова М.</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Чесноков И.</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Зимина Ю.В.</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Васильева Е.А.</w:t>
            </w:r>
          </w:p>
          <w:p w:rsidR="00FB0EDC" w:rsidRPr="00B162F2" w:rsidRDefault="00FB0EDC" w:rsidP="00FB0EDC">
            <w:pPr>
              <w:rPr>
                <w:rFonts w:ascii="Times New Roman" w:hAnsi="Times New Roman" w:cs="Times New Roman"/>
                <w:sz w:val="24"/>
                <w:szCs w:val="24"/>
              </w:rPr>
            </w:pPr>
          </w:p>
          <w:p w:rsidR="00FB0EDC" w:rsidRPr="00B162F2" w:rsidRDefault="00FB0EDC" w:rsidP="00FB0EDC">
            <w:pPr>
              <w:rPr>
                <w:rFonts w:ascii="Times New Roman" w:hAnsi="Times New Roman" w:cs="Times New Roman"/>
                <w:sz w:val="24"/>
                <w:szCs w:val="24"/>
              </w:rPr>
            </w:pPr>
          </w:p>
          <w:p w:rsidR="00FB0EDC" w:rsidRPr="00B162F2" w:rsidRDefault="00FB0EDC" w:rsidP="00FB0EDC">
            <w:pPr>
              <w:rPr>
                <w:rFonts w:ascii="Times New Roman" w:hAnsi="Times New Roman" w:cs="Times New Roman"/>
                <w:sz w:val="24"/>
                <w:szCs w:val="24"/>
              </w:rPr>
            </w:pPr>
          </w:p>
          <w:p w:rsidR="00FB0EDC" w:rsidRPr="00B162F2" w:rsidRDefault="00FB0EDC" w:rsidP="00FB0EDC">
            <w:pPr>
              <w:rPr>
                <w:rFonts w:ascii="Times New Roman" w:hAnsi="Times New Roman" w:cs="Times New Roman"/>
                <w:sz w:val="24"/>
                <w:szCs w:val="24"/>
              </w:rPr>
            </w:pP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Охапкина Ж.Ю.</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Соколова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Федосеева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Фомина И.М.</w:t>
            </w:r>
          </w:p>
        </w:tc>
        <w:tc>
          <w:tcPr>
            <w:tcW w:w="3181" w:type="dxa"/>
          </w:tcPr>
          <w:p w:rsidR="00FB0EDC" w:rsidRPr="00F20049" w:rsidRDefault="00FB0EDC" w:rsidP="00FB0EDC">
            <w:pPr>
              <w:rPr>
                <w:rFonts w:ascii="Times New Roman" w:hAnsi="Times New Roman" w:cs="Times New Roman"/>
                <w:sz w:val="24"/>
                <w:szCs w:val="24"/>
              </w:rPr>
            </w:pPr>
            <w:r w:rsidRPr="00F20049">
              <w:rPr>
                <w:rFonts w:ascii="Times New Roman" w:hAnsi="Times New Roman" w:cs="Times New Roman"/>
                <w:sz w:val="24"/>
                <w:szCs w:val="24"/>
              </w:rPr>
              <w:t>Всем свидетельства участников</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Муниципальный творческий конкурс</w:t>
            </w:r>
          </w:p>
          <w:p w:rsidR="00FB0EDC" w:rsidRPr="00B162F2" w:rsidRDefault="00FB0EDC" w:rsidP="00FB0EDC">
            <w:pPr>
              <w:jc w:val="center"/>
              <w:rPr>
                <w:rFonts w:ascii="Times New Roman" w:hAnsi="Times New Roman" w:cs="Times New Roman"/>
                <w:sz w:val="24"/>
                <w:szCs w:val="24"/>
              </w:rPr>
            </w:pPr>
            <w:r>
              <w:rPr>
                <w:rFonts w:ascii="Times New Roman" w:hAnsi="Times New Roman" w:cs="Times New Roman"/>
                <w:sz w:val="24"/>
                <w:szCs w:val="24"/>
              </w:rPr>
              <w:t>«Экономика в фольклоре»</w:t>
            </w:r>
          </w:p>
          <w:p w:rsidR="00FB0EDC" w:rsidRPr="00B162F2" w:rsidRDefault="00FB0EDC" w:rsidP="00FB0EDC">
            <w:pPr>
              <w:jc w:val="center"/>
              <w:rPr>
                <w:rFonts w:ascii="Times New Roman" w:hAnsi="Times New Roman" w:cs="Times New Roman"/>
                <w:sz w:val="24"/>
                <w:szCs w:val="24"/>
              </w:rPr>
            </w:pPr>
          </w:p>
          <w:p w:rsidR="00FB0EDC" w:rsidRPr="00B162F2" w:rsidRDefault="00FB0EDC" w:rsidP="00FB0EDC">
            <w:pPr>
              <w:jc w:val="center"/>
              <w:rPr>
                <w:rFonts w:ascii="Times New Roman" w:hAnsi="Times New Roman" w:cs="Times New Roman"/>
                <w:sz w:val="24"/>
                <w:szCs w:val="24"/>
              </w:rPr>
            </w:pPr>
          </w:p>
          <w:p w:rsidR="00FB0EDC" w:rsidRPr="00B162F2" w:rsidRDefault="00FB0EDC" w:rsidP="00FB0EDC">
            <w:pPr>
              <w:jc w:val="center"/>
              <w:rPr>
                <w:rFonts w:ascii="Times New Roman" w:hAnsi="Times New Roman" w:cs="Times New Roman"/>
                <w:sz w:val="24"/>
                <w:szCs w:val="24"/>
              </w:rPr>
            </w:pP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01.11</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По15.12</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5-7 лет)</w:t>
            </w:r>
          </w:p>
        </w:tc>
        <w:tc>
          <w:tcPr>
            <w:tcW w:w="1388" w:type="dxa"/>
          </w:tcPr>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Лещикова</w:t>
            </w:r>
            <w:proofErr w:type="spellEnd"/>
            <w:r w:rsidRPr="00B162F2">
              <w:rPr>
                <w:rFonts w:ascii="Times New Roman" w:hAnsi="Times New Roman" w:cs="Times New Roman"/>
                <w:sz w:val="24"/>
                <w:szCs w:val="24"/>
              </w:rPr>
              <w:t xml:space="preserve"> В.</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Будынина</w:t>
            </w:r>
            <w:proofErr w:type="spellEnd"/>
            <w:r w:rsidRPr="00B162F2">
              <w:rPr>
                <w:rFonts w:ascii="Times New Roman" w:hAnsi="Times New Roman" w:cs="Times New Roman"/>
                <w:sz w:val="24"/>
                <w:szCs w:val="24"/>
              </w:rPr>
              <w:t xml:space="preserve"> В.</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В</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Оленева Е.</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Федосеева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Фомина И.М.</w:t>
            </w:r>
          </w:p>
          <w:p w:rsidR="00FB0EDC" w:rsidRPr="00B162F2" w:rsidRDefault="00FB0EDC" w:rsidP="00FB0EDC">
            <w:pPr>
              <w:rPr>
                <w:rFonts w:ascii="Times New Roman" w:hAnsi="Times New Roman" w:cs="Times New Roman"/>
                <w:sz w:val="24"/>
                <w:szCs w:val="24"/>
              </w:rPr>
            </w:pP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Охапкина Ж.Ю.</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Соколова С.С.</w:t>
            </w:r>
          </w:p>
        </w:tc>
        <w:tc>
          <w:tcPr>
            <w:tcW w:w="3181" w:type="dxa"/>
          </w:tcPr>
          <w:p w:rsidR="00FB0EDC" w:rsidRPr="00F20049" w:rsidRDefault="00FB0EDC" w:rsidP="00FB0EDC">
            <w:pPr>
              <w:rPr>
                <w:rFonts w:ascii="Times New Roman" w:hAnsi="Times New Roman" w:cs="Times New Roman"/>
                <w:sz w:val="24"/>
                <w:szCs w:val="24"/>
              </w:rPr>
            </w:pPr>
            <w:proofErr w:type="spellStart"/>
            <w:r>
              <w:rPr>
                <w:rFonts w:ascii="Times New Roman" w:hAnsi="Times New Roman" w:cs="Times New Roman"/>
                <w:sz w:val="24"/>
                <w:szCs w:val="24"/>
              </w:rPr>
              <w:t>Лещикова</w:t>
            </w:r>
            <w:proofErr w:type="spellEnd"/>
            <w:r>
              <w:rPr>
                <w:rFonts w:ascii="Times New Roman" w:hAnsi="Times New Roman" w:cs="Times New Roman"/>
                <w:sz w:val="24"/>
                <w:szCs w:val="24"/>
              </w:rPr>
              <w:t xml:space="preserve"> Валерия.- </w:t>
            </w:r>
            <w:r w:rsidRPr="00994E25">
              <w:rPr>
                <w:rFonts w:ascii="Times New Roman" w:hAnsi="Times New Roman" w:cs="Times New Roman"/>
                <w:b/>
                <w:sz w:val="24"/>
                <w:szCs w:val="24"/>
              </w:rPr>
              <w:t>2 место</w:t>
            </w:r>
            <w:r>
              <w:rPr>
                <w:rFonts w:ascii="Times New Roman" w:hAnsi="Times New Roman" w:cs="Times New Roman"/>
                <w:sz w:val="24"/>
                <w:szCs w:val="24"/>
              </w:rPr>
              <w:t xml:space="preserve"> в номинации « Дело мастера боится»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гр</w:t>
            </w:r>
            <w:proofErr w:type="spellEnd"/>
            <w:r>
              <w:rPr>
                <w:rFonts w:ascii="Times New Roman" w:hAnsi="Times New Roman" w:cs="Times New Roman"/>
                <w:sz w:val="24"/>
                <w:szCs w:val="24"/>
              </w:rPr>
              <w:t xml:space="preserve"> Г)</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Муниципальный конкурс чтецов</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«Читают дети про все на свете»</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05.12</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 09.12</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с 3- 7 лет)</w:t>
            </w:r>
          </w:p>
        </w:tc>
        <w:tc>
          <w:tcPr>
            <w:tcW w:w="1388" w:type="dxa"/>
          </w:tcPr>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Будынина</w:t>
            </w:r>
            <w:proofErr w:type="spellEnd"/>
            <w:r w:rsidRPr="00B162F2">
              <w:rPr>
                <w:rFonts w:ascii="Times New Roman" w:hAnsi="Times New Roman" w:cs="Times New Roman"/>
                <w:sz w:val="24"/>
                <w:szCs w:val="24"/>
              </w:rPr>
              <w:t xml:space="preserve"> В.</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Группа</w:t>
            </w:r>
            <w:proofErr w:type="gramStart"/>
            <w:r w:rsidRPr="00B162F2">
              <w:rPr>
                <w:rFonts w:ascii="Times New Roman" w:hAnsi="Times New Roman" w:cs="Times New Roman"/>
                <w:sz w:val="24"/>
                <w:szCs w:val="24"/>
              </w:rPr>
              <w:t xml:space="preserve"> В</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Оленева К.</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Б</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Писарек Л.</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Слащева С.</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Кудрешова</w:t>
            </w:r>
            <w:proofErr w:type="spellEnd"/>
            <w:r w:rsidRPr="00B162F2">
              <w:rPr>
                <w:rFonts w:ascii="Times New Roman" w:hAnsi="Times New Roman" w:cs="Times New Roman"/>
                <w:sz w:val="24"/>
                <w:szCs w:val="24"/>
              </w:rPr>
              <w:t xml:space="preserve"> А.</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Федосеева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Фомина И.М.</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Охапкина Ж.Ю.</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Соколова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Зимина Ю.В.</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Васильева Е.А.</w:t>
            </w:r>
          </w:p>
        </w:tc>
        <w:tc>
          <w:tcPr>
            <w:tcW w:w="3181"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Оленева Екатерина – </w:t>
            </w:r>
            <w:r w:rsidRPr="00B162F2">
              <w:rPr>
                <w:rFonts w:ascii="Times New Roman" w:hAnsi="Times New Roman" w:cs="Times New Roman"/>
                <w:b/>
                <w:sz w:val="24"/>
                <w:szCs w:val="24"/>
              </w:rPr>
              <w:t>1 место</w:t>
            </w:r>
            <w:r w:rsidRPr="00B162F2">
              <w:rPr>
                <w:rFonts w:ascii="Times New Roman" w:hAnsi="Times New Roman" w:cs="Times New Roman"/>
                <w:sz w:val="24"/>
                <w:szCs w:val="24"/>
              </w:rPr>
              <w:t xml:space="preserve"> (</w:t>
            </w:r>
            <w:proofErr w:type="spellStart"/>
            <w:r w:rsidRPr="00B162F2">
              <w:rPr>
                <w:rFonts w:ascii="Times New Roman" w:hAnsi="Times New Roman" w:cs="Times New Roman"/>
                <w:sz w:val="24"/>
                <w:szCs w:val="24"/>
              </w:rPr>
              <w:t>гр</w:t>
            </w:r>
            <w:proofErr w:type="spellEnd"/>
            <w:r w:rsidRPr="00B162F2">
              <w:rPr>
                <w:rFonts w:ascii="Times New Roman" w:hAnsi="Times New Roman" w:cs="Times New Roman"/>
                <w:sz w:val="24"/>
                <w:szCs w:val="24"/>
              </w:rPr>
              <w:t xml:space="preserve"> В)</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Будынина</w:t>
            </w:r>
            <w:proofErr w:type="spellEnd"/>
            <w:r w:rsidRPr="00B162F2">
              <w:rPr>
                <w:rFonts w:ascii="Times New Roman" w:hAnsi="Times New Roman" w:cs="Times New Roman"/>
                <w:sz w:val="24"/>
                <w:szCs w:val="24"/>
              </w:rPr>
              <w:t xml:space="preserve"> Варвара – </w:t>
            </w:r>
            <w:r w:rsidRPr="00B162F2">
              <w:rPr>
                <w:rFonts w:ascii="Times New Roman" w:hAnsi="Times New Roman" w:cs="Times New Roman"/>
                <w:b/>
                <w:sz w:val="24"/>
                <w:szCs w:val="24"/>
              </w:rPr>
              <w:t>3 мест</w:t>
            </w:r>
            <w:proofErr w:type="gramStart"/>
            <w:r w:rsidRPr="00B162F2">
              <w:rPr>
                <w:rFonts w:ascii="Times New Roman" w:hAnsi="Times New Roman" w:cs="Times New Roman"/>
                <w:b/>
                <w:sz w:val="24"/>
                <w:szCs w:val="24"/>
              </w:rPr>
              <w:t>о</w:t>
            </w:r>
            <w:r w:rsidRPr="00B162F2">
              <w:rPr>
                <w:rFonts w:ascii="Times New Roman" w:hAnsi="Times New Roman" w:cs="Times New Roman"/>
                <w:sz w:val="24"/>
                <w:szCs w:val="24"/>
              </w:rPr>
              <w:t>(</w:t>
            </w:r>
            <w:proofErr w:type="gramEnd"/>
            <w:r w:rsidRPr="00B162F2">
              <w:rPr>
                <w:rFonts w:ascii="Times New Roman" w:hAnsi="Times New Roman" w:cs="Times New Roman"/>
                <w:sz w:val="24"/>
                <w:szCs w:val="24"/>
              </w:rPr>
              <w:t xml:space="preserve"> </w:t>
            </w:r>
            <w:proofErr w:type="spellStart"/>
            <w:r w:rsidRPr="00B162F2">
              <w:rPr>
                <w:rFonts w:ascii="Times New Roman" w:hAnsi="Times New Roman" w:cs="Times New Roman"/>
                <w:sz w:val="24"/>
                <w:szCs w:val="24"/>
              </w:rPr>
              <w:t>гр</w:t>
            </w:r>
            <w:proofErr w:type="spellEnd"/>
            <w:r w:rsidRPr="00B162F2">
              <w:rPr>
                <w:rFonts w:ascii="Times New Roman" w:hAnsi="Times New Roman" w:cs="Times New Roman"/>
                <w:sz w:val="24"/>
                <w:szCs w:val="24"/>
              </w:rPr>
              <w:t xml:space="preserve"> Г)</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Писарек Валерия- сертификат участника</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Петухов Сергей –  сертификат участника </w:t>
            </w:r>
            <w:proofErr w:type="gramStart"/>
            <w:r w:rsidRPr="00B162F2">
              <w:rPr>
                <w:rFonts w:ascii="Times New Roman" w:hAnsi="Times New Roman" w:cs="Times New Roman"/>
                <w:sz w:val="24"/>
                <w:szCs w:val="24"/>
              </w:rPr>
              <w:t xml:space="preserve">( </w:t>
            </w:r>
            <w:proofErr w:type="spellStart"/>
            <w:proofErr w:type="gramEnd"/>
            <w:r w:rsidRPr="00B162F2">
              <w:rPr>
                <w:rFonts w:ascii="Times New Roman" w:hAnsi="Times New Roman" w:cs="Times New Roman"/>
                <w:sz w:val="24"/>
                <w:szCs w:val="24"/>
              </w:rPr>
              <w:t>гр</w:t>
            </w:r>
            <w:proofErr w:type="spellEnd"/>
            <w:r w:rsidRPr="00B162F2">
              <w:rPr>
                <w:rFonts w:ascii="Times New Roman" w:hAnsi="Times New Roman" w:cs="Times New Roman"/>
                <w:sz w:val="24"/>
                <w:szCs w:val="24"/>
              </w:rPr>
              <w:t xml:space="preserve"> Б)</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Муниципальный конкурс детского творчества</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«Новогодний марафон»</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С 05.12 </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 25.12</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с 3- 7 лет)</w:t>
            </w:r>
          </w:p>
        </w:tc>
        <w:tc>
          <w:tcPr>
            <w:tcW w:w="1388"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Участники все группы</w:t>
            </w: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Федосеева 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Фомина И.М.</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Охапкина Ж.Ю.</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Соколова </w:t>
            </w:r>
            <w:r w:rsidRPr="00B162F2">
              <w:rPr>
                <w:rFonts w:ascii="Times New Roman" w:hAnsi="Times New Roman" w:cs="Times New Roman"/>
                <w:sz w:val="24"/>
                <w:szCs w:val="24"/>
              </w:rPr>
              <w:lastRenderedPageBreak/>
              <w:t>С.С.</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Зимина Ю.В.</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Васильева Е.А.</w:t>
            </w:r>
          </w:p>
        </w:tc>
        <w:tc>
          <w:tcPr>
            <w:tcW w:w="3181" w:type="dxa"/>
          </w:tcPr>
          <w:p w:rsidR="00FB0EDC" w:rsidRPr="00F20049" w:rsidRDefault="00FB0EDC" w:rsidP="00FB0EDC">
            <w:pPr>
              <w:rPr>
                <w:rFonts w:ascii="Times New Roman" w:hAnsi="Times New Roman" w:cs="Times New Roman"/>
                <w:sz w:val="24"/>
                <w:szCs w:val="24"/>
              </w:rPr>
            </w:pP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lastRenderedPageBreak/>
              <w:t>Межрегиональная научно-практическая конференция</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«Современное образование на пути от теории к практике:</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Векторы развития»</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С01.12</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 02.12</w:t>
            </w:r>
          </w:p>
        </w:tc>
        <w:tc>
          <w:tcPr>
            <w:tcW w:w="1388" w:type="dxa"/>
          </w:tcPr>
          <w:p w:rsidR="00FB0EDC" w:rsidRPr="00B162F2" w:rsidRDefault="00FB0EDC" w:rsidP="00FB0EDC">
            <w:pPr>
              <w:rPr>
                <w:rFonts w:ascii="Times New Roman" w:hAnsi="Times New Roman" w:cs="Times New Roman"/>
                <w:sz w:val="24"/>
                <w:szCs w:val="24"/>
              </w:rPr>
            </w:pPr>
          </w:p>
          <w:p w:rsidR="00FB0EDC" w:rsidRPr="00B162F2" w:rsidRDefault="00FB0EDC" w:rsidP="00FB0EDC">
            <w:pPr>
              <w:rPr>
                <w:rFonts w:ascii="Times New Roman" w:hAnsi="Times New Roman" w:cs="Times New Roman"/>
                <w:sz w:val="24"/>
                <w:szCs w:val="24"/>
              </w:rPr>
            </w:pPr>
          </w:p>
        </w:tc>
        <w:tc>
          <w:tcPr>
            <w:tcW w:w="172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Зимина Ю.В.</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Васильева Е.А.</w:t>
            </w:r>
          </w:p>
        </w:tc>
        <w:tc>
          <w:tcPr>
            <w:tcW w:w="3181" w:type="dxa"/>
          </w:tcPr>
          <w:p w:rsidR="00FB0EDC" w:rsidRDefault="00FB0EDC" w:rsidP="00FB0EDC">
            <w:pPr>
              <w:rPr>
                <w:rFonts w:ascii="Times New Roman" w:hAnsi="Times New Roman" w:cs="Times New Roman"/>
                <w:sz w:val="24"/>
                <w:szCs w:val="24"/>
              </w:rPr>
            </w:pPr>
            <w:r w:rsidRPr="00F20049">
              <w:rPr>
                <w:rFonts w:ascii="Times New Roman" w:hAnsi="Times New Roman" w:cs="Times New Roman"/>
                <w:sz w:val="24"/>
                <w:szCs w:val="24"/>
              </w:rPr>
              <w:t>Стендовый доклад размещен на сайте конференции 01.12 с 13.00-15.00</w:t>
            </w:r>
          </w:p>
          <w:p w:rsidR="00FB0EDC" w:rsidRPr="00F20049" w:rsidRDefault="00FB0EDC" w:rsidP="00FB0EDC">
            <w:pPr>
              <w:rPr>
                <w:rFonts w:ascii="Times New Roman" w:hAnsi="Times New Roman" w:cs="Times New Roman"/>
                <w:sz w:val="24"/>
                <w:szCs w:val="24"/>
              </w:rPr>
            </w:pPr>
            <w:r w:rsidRPr="00994E25">
              <w:rPr>
                <w:rFonts w:ascii="Times New Roman" w:hAnsi="Times New Roman" w:cs="Times New Roman"/>
                <w:b/>
                <w:sz w:val="24"/>
                <w:szCs w:val="24"/>
              </w:rPr>
              <w:t>Благодарность ИРО</w:t>
            </w:r>
            <w:r>
              <w:rPr>
                <w:rFonts w:ascii="Times New Roman" w:hAnsi="Times New Roman" w:cs="Times New Roman"/>
                <w:sz w:val="24"/>
                <w:szCs w:val="24"/>
              </w:rPr>
              <w:t xml:space="preserve"> за предоставленный опыт в рамках работы межрегиональной научной практической конференции.</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Муниципальный конкурс</w:t>
            </w:r>
          </w:p>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«Развивающее пособие для детей раннего возраста»</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С 01.02.2023 </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По 28.02.2023</w:t>
            </w:r>
          </w:p>
        </w:tc>
        <w:tc>
          <w:tcPr>
            <w:tcW w:w="1388" w:type="dxa"/>
          </w:tcPr>
          <w:p w:rsidR="00FB0EDC" w:rsidRPr="00B162F2" w:rsidRDefault="00FB0EDC" w:rsidP="00FB0EDC">
            <w:pPr>
              <w:rPr>
                <w:rFonts w:ascii="Times New Roman" w:hAnsi="Times New Roman" w:cs="Times New Roman"/>
                <w:sz w:val="24"/>
                <w:szCs w:val="24"/>
              </w:rPr>
            </w:pPr>
          </w:p>
        </w:tc>
        <w:tc>
          <w:tcPr>
            <w:tcW w:w="1722" w:type="dxa"/>
          </w:tcPr>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Жилкина</w:t>
            </w:r>
            <w:proofErr w:type="spellEnd"/>
            <w:r w:rsidRPr="00B162F2">
              <w:rPr>
                <w:rFonts w:ascii="Times New Roman" w:hAnsi="Times New Roman" w:cs="Times New Roman"/>
                <w:sz w:val="24"/>
                <w:szCs w:val="24"/>
              </w:rPr>
              <w:t xml:space="preserve"> В.А.</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Рыженкова</w:t>
            </w:r>
            <w:proofErr w:type="spellEnd"/>
            <w:r w:rsidRPr="00B162F2">
              <w:rPr>
                <w:rFonts w:ascii="Times New Roman" w:hAnsi="Times New Roman" w:cs="Times New Roman"/>
                <w:sz w:val="24"/>
                <w:szCs w:val="24"/>
              </w:rPr>
              <w:t xml:space="preserve"> Е.А.</w:t>
            </w:r>
          </w:p>
        </w:tc>
        <w:tc>
          <w:tcPr>
            <w:tcW w:w="3181" w:type="dxa"/>
          </w:tcPr>
          <w:p w:rsidR="00FB0EDC" w:rsidRPr="00F20049" w:rsidRDefault="00FB0EDC" w:rsidP="00FB0EDC">
            <w:pPr>
              <w:rPr>
                <w:rFonts w:ascii="Times New Roman" w:hAnsi="Times New Roman" w:cs="Times New Roman"/>
                <w:sz w:val="24"/>
                <w:szCs w:val="24"/>
              </w:rPr>
            </w:pP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Конкурс рисунков «Добрые пожелания животным на Новый год»  проводит МАУ «Ярославский зоопарк» и ГОАУ ДО ЯО «Центр детей и юношества»</w:t>
            </w: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 12.12 по</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16.12</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Итоги 25.12</w:t>
            </w:r>
          </w:p>
          <w:p w:rsidR="00FB0EDC" w:rsidRPr="00B162F2" w:rsidRDefault="00FB0EDC" w:rsidP="00FB0EDC">
            <w:pPr>
              <w:rPr>
                <w:rFonts w:ascii="Times New Roman" w:hAnsi="Times New Roman" w:cs="Times New Roman"/>
                <w:sz w:val="24"/>
                <w:szCs w:val="24"/>
              </w:rPr>
            </w:pPr>
          </w:p>
        </w:tc>
        <w:tc>
          <w:tcPr>
            <w:tcW w:w="1388" w:type="dxa"/>
          </w:tcPr>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Мухаметова</w:t>
            </w:r>
            <w:proofErr w:type="spellEnd"/>
            <w:proofErr w:type="gramStart"/>
            <w:r w:rsidRPr="00B162F2">
              <w:rPr>
                <w:rFonts w:ascii="Times New Roman" w:hAnsi="Times New Roman" w:cs="Times New Roman"/>
                <w:sz w:val="24"/>
                <w:szCs w:val="24"/>
              </w:rPr>
              <w:t xml:space="preserve"> С</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Лесков Л</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Елфимова М</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В</w:t>
            </w:r>
            <w:proofErr w:type="gramEnd"/>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Рыженкова</w:t>
            </w:r>
            <w:proofErr w:type="spellEnd"/>
            <w:proofErr w:type="gramStart"/>
            <w:r w:rsidRPr="00B162F2">
              <w:rPr>
                <w:rFonts w:ascii="Times New Roman" w:hAnsi="Times New Roman" w:cs="Times New Roman"/>
                <w:sz w:val="24"/>
                <w:szCs w:val="24"/>
              </w:rPr>
              <w:t xml:space="preserve"> С</w:t>
            </w:r>
            <w:proofErr w:type="gramEnd"/>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Б</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Писарек Л</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Петухов</w:t>
            </w:r>
            <w:proofErr w:type="gramStart"/>
            <w:r w:rsidRPr="00B162F2">
              <w:rPr>
                <w:rFonts w:ascii="Times New Roman" w:hAnsi="Times New Roman" w:cs="Times New Roman"/>
                <w:sz w:val="24"/>
                <w:szCs w:val="24"/>
              </w:rPr>
              <w:t xml:space="preserve"> С</w:t>
            </w:r>
            <w:proofErr w:type="gramEnd"/>
          </w:p>
          <w:p w:rsidR="00FB0EDC" w:rsidRPr="00B162F2" w:rsidRDefault="00FB0EDC" w:rsidP="00FB0EDC">
            <w:pPr>
              <w:rPr>
                <w:rFonts w:ascii="Times New Roman" w:hAnsi="Times New Roman" w:cs="Times New Roman"/>
                <w:sz w:val="24"/>
                <w:szCs w:val="24"/>
              </w:rPr>
            </w:pPr>
            <w:proofErr w:type="spellStart"/>
            <w:r w:rsidRPr="00B162F2">
              <w:rPr>
                <w:rFonts w:ascii="Times New Roman" w:hAnsi="Times New Roman" w:cs="Times New Roman"/>
                <w:sz w:val="24"/>
                <w:szCs w:val="24"/>
              </w:rPr>
              <w:t>Кудрешова</w:t>
            </w:r>
            <w:proofErr w:type="spellEnd"/>
            <w:proofErr w:type="gramStart"/>
            <w:r w:rsidRPr="00B162F2">
              <w:rPr>
                <w:rFonts w:ascii="Times New Roman" w:hAnsi="Times New Roman" w:cs="Times New Roman"/>
                <w:sz w:val="24"/>
                <w:szCs w:val="24"/>
              </w:rPr>
              <w:t xml:space="preserve"> А</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Антонов</w:t>
            </w:r>
            <w:proofErr w:type="gramStart"/>
            <w:r w:rsidRPr="00B162F2">
              <w:rPr>
                <w:rFonts w:ascii="Times New Roman" w:hAnsi="Times New Roman" w:cs="Times New Roman"/>
                <w:sz w:val="24"/>
                <w:szCs w:val="24"/>
              </w:rPr>
              <w:t xml:space="preserve"> Е</w:t>
            </w:r>
            <w:proofErr w:type="gramEnd"/>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Слащева</w:t>
            </w:r>
            <w:proofErr w:type="gramStart"/>
            <w:r w:rsidRPr="00B162F2">
              <w:rPr>
                <w:rFonts w:ascii="Times New Roman" w:hAnsi="Times New Roman" w:cs="Times New Roman"/>
                <w:sz w:val="24"/>
                <w:szCs w:val="24"/>
              </w:rPr>
              <w:t xml:space="preserve"> С</w:t>
            </w:r>
            <w:proofErr w:type="gramEnd"/>
          </w:p>
        </w:tc>
        <w:tc>
          <w:tcPr>
            <w:tcW w:w="1722" w:type="dxa"/>
          </w:tcPr>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Фомина И.М.</w:t>
            </w: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Федосеева С.С.</w:t>
            </w: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Охапкина Ж.Ю.</w:t>
            </w: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Соколова С.С.</w:t>
            </w:r>
          </w:p>
          <w:p w:rsidR="00FB0EDC" w:rsidRPr="008A27D8" w:rsidRDefault="00FB0EDC" w:rsidP="00FB0EDC">
            <w:pPr>
              <w:rPr>
                <w:rFonts w:ascii="Times New Roman" w:hAnsi="Times New Roman" w:cs="Times New Roman"/>
                <w:sz w:val="24"/>
                <w:szCs w:val="24"/>
              </w:rPr>
            </w:pPr>
          </w:p>
        </w:tc>
        <w:tc>
          <w:tcPr>
            <w:tcW w:w="3181" w:type="dxa"/>
          </w:tcPr>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 xml:space="preserve">Свидетельства участников </w:t>
            </w:r>
          </w:p>
        </w:tc>
      </w:tr>
      <w:tr w:rsidR="00BE7448" w:rsidRPr="00F20049" w:rsidTr="00BE7448">
        <w:trPr>
          <w:jc w:val="center"/>
        </w:trPr>
        <w:tc>
          <w:tcPr>
            <w:tcW w:w="2665" w:type="dxa"/>
          </w:tcPr>
          <w:p w:rsidR="00FB0EDC" w:rsidRPr="00B162F2" w:rsidRDefault="00FB0EDC" w:rsidP="00FB0EDC">
            <w:pPr>
              <w:jc w:val="center"/>
              <w:rPr>
                <w:rFonts w:ascii="Times New Roman" w:hAnsi="Times New Roman" w:cs="Times New Roman"/>
                <w:sz w:val="24"/>
                <w:szCs w:val="24"/>
              </w:rPr>
            </w:pPr>
            <w:r w:rsidRPr="00B162F2">
              <w:rPr>
                <w:rFonts w:ascii="Times New Roman" w:hAnsi="Times New Roman" w:cs="Times New Roman"/>
                <w:sz w:val="24"/>
                <w:szCs w:val="24"/>
              </w:rPr>
              <w:t>Муниципальный конкурс детского творчества «Новогодний марафон».</w:t>
            </w:r>
          </w:p>
          <w:p w:rsidR="00FB0EDC" w:rsidRPr="00B162F2" w:rsidRDefault="00FB0EDC" w:rsidP="00FB0EDC">
            <w:pPr>
              <w:jc w:val="center"/>
              <w:rPr>
                <w:rFonts w:ascii="Times New Roman" w:hAnsi="Times New Roman" w:cs="Times New Roman"/>
                <w:sz w:val="24"/>
                <w:szCs w:val="24"/>
              </w:rPr>
            </w:pPr>
          </w:p>
        </w:tc>
        <w:tc>
          <w:tcPr>
            <w:tcW w:w="1702" w:type="dxa"/>
          </w:tcPr>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xml:space="preserve">С 06.12 по 25.12 </w:t>
            </w:r>
          </w:p>
          <w:p w:rsidR="00FB0EDC" w:rsidRPr="00B162F2" w:rsidRDefault="00FB0EDC" w:rsidP="00FB0EDC">
            <w:pPr>
              <w:rPr>
                <w:rFonts w:ascii="Times New Roman" w:hAnsi="Times New Roman" w:cs="Times New Roman"/>
                <w:sz w:val="24"/>
                <w:szCs w:val="24"/>
              </w:rPr>
            </w:pPr>
            <w:r w:rsidRPr="00B162F2">
              <w:rPr>
                <w:rFonts w:ascii="Times New Roman" w:hAnsi="Times New Roman" w:cs="Times New Roman"/>
                <w:sz w:val="24"/>
                <w:szCs w:val="24"/>
              </w:rPr>
              <w:t>( с 3 лет)</w:t>
            </w:r>
          </w:p>
          <w:p w:rsidR="00FB0EDC" w:rsidRPr="00B162F2" w:rsidRDefault="00FB0EDC" w:rsidP="00FB0EDC">
            <w:pPr>
              <w:rPr>
                <w:rFonts w:ascii="Times New Roman" w:hAnsi="Times New Roman" w:cs="Times New Roman"/>
                <w:b/>
                <w:sz w:val="24"/>
                <w:szCs w:val="24"/>
              </w:rPr>
            </w:pPr>
            <w:r w:rsidRPr="00B162F2">
              <w:rPr>
                <w:rFonts w:ascii="Times New Roman" w:hAnsi="Times New Roman" w:cs="Times New Roman"/>
                <w:b/>
                <w:sz w:val="24"/>
                <w:szCs w:val="24"/>
              </w:rPr>
              <w:t>Итоги 25.12</w:t>
            </w:r>
          </w:p>
        </w:tc>
        <w:tc>
          <w:tcPr>
            <w:tcW w:w="1388" w:type="dxa"/>
          </w:tcPr>
          <w:p w:rsidR="00FB0EDC" w:rsidRPr="00B162F2" w:rsidRDefault="00FB0EDC" w:rsidP="00FB0EDC">
            <w:pPr>
              <w:jc w:val="center"/>
              <w:rPr>
                <w:rFonts w:ascii="Times New Roman" w:hAnsi="Times New Roman" w:cs="Times New Roman"/>
                <w:b/>
                <w:sz w:val="24"/>
                <w:szCs w:val="24"/>
              </w:rPr>
            </w:pPr>
            <w:r w:rsidRPr="00B162F2">
              <w:rPr>
                <w:rFonts w:ascii="Times New Roman" w:hAnsi="Times New Roman" w:cs="Times New Roman"/>
                <w:b/>
                <w:sz w:val="24"/>
                <w:szCs w:val="24"/>
              </w:rPr>
              <w:t>Группа</w:t>
            </w:r>
            <w:proofErr w:type="gramStart"/>
            <w:r w:rsidRPr="00B162F2">
              <w:rPr>
                <w:rFonts w:ascii="Times New Roman" w:hAnsi="Times New Roman" w:cs="Times New Roman"/>
                <w:b/>
                <w:sz w:val="24"/>
                <w:szCs w:val="24"/>
              </w:rPr>
              <w:t xml:space="preserve"> В</w:t>
            </w:r>
            <w:proofErr w:type="gramEnd"/>
          </w:p>
          <w:p w:rsidR="00FB0EDC" w:rsidRPr="00B162F2" w:rsidRDefault="00FB0EDC" w:rsidP="00FB0EDC">
            <w:pPr>
              <w:jc w:val="center"/>
              <w:rPr>
                <w:rFonts w:ascii="Times New Roman" w:hAnsi="Times New Roman" w:cs="Times New Roman"/>
              </w:rPr>
            </w:pPr>
            <w:proofErr w:type="spellStart"/>
            <w:r w:rsidRPr="00B162F2">
              <w:rPr>
                <w:rFonts w:ascii="Times New Roman" w:hAnsi="Times New Roman" w:cs="Times New Roman"/>
              </w:rPr>
              <w:t>Тишинов</w:t>
            </w:r>
            <w:proofErr w:type="spellEnd"/>
            <w:r w:rsidRPr="00B162F2">
              <w:rPr>
                <w:rFonts w:ascii="Times New Roman" w:hAnsi="Times New Roman" w:cs="Times New Roman"/>
              </w:rPr>
              <w:t xml:space="preserve"> Я</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«Новогодняя</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Игрушка»</w:t>
            </w:r>
          </w:p>
          <w:p w:rsidR="00FB0EDC" w:rsidRPr="00B162F2" w:rsidRDefault="00FB0EDC" w:rsidP="00FB0EDC">
            <w:pPr>
              <w:jc w:val="center"/>
              <w:rPr>
                <w:rFonts w:ascii="Times New Roman" w:hAnsi="Times New Roman" w:cs="Times New Roman"/>
                <w:b/>
              </w:rPr>
            </w:pPr>
            <w:r w:rsidRPr="00B162F2">
              <w:rPr>
                <w:rFonts w:ascii="Times New Roman" w:hAnsi="Times New Roman" w:cs="Times New Roman"/>
                <w:b/>
              </w:rPr>
              <w:t>Коллектив группы</w:t>
            </w:r>
            <w:proofErr w:type="gramStart"/>
            <w:r w:rsidRPr="00B162F2">
              <w:rPr>
                <w:rFonts w:ascii="Times New Roman" w:hAnsi="Times New Roman" w:cs="Times New Roman"/>
                <w:b/>
              </w:rPr>
              <w:t xml:space="preserve"> В</w:t>
            </w:r>
            <w:proofErr w:type="gramEnd"/>
          </w:p>
          <w:p w:rsidR="00FB0EDC" w:rsidRPr="00B162F2" w:rsidRDefault="00FB0EDC" w:rsidP="00FB0EDC">
            <w:pPr>
              <w:jc w:val="center"/>
              <w:rPr>
                <w:rFonts w:ascii="Times New Roman" w:hAnsi="Times New Roman" w:cs="Times New Roman"/>
              </w:rPr>
            </w:pP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Оленева</w:t>
            </w:r>
            <w:proofErr w:type="gramStart"/>
            <w:r w:rsidRPr="00B162F2">
              <w:rPr>
                <w:rFonts w:ascii="Times New Roman" w:hAnsi="Times New Roman" w:cs="Times New Roman"/>
              </w:rPr>
              <w:t xml:space="preserve"> Е</w:t>
            </w:r>
            <w:proofErr w:type="gramEnd"/>
          </w:p>
          <w:p w:rsidR="00FB0EDC" w:rsidRPr="00B162F2" w:rsidRDefault="00FB0EDC" w:rsidP="00FB0EDC">
            <w:pPr>
              <w:jc w:val="center"/>
              <w:rPr>
                <w:rFonts w:ascii="Times New Roman" w:hAnsi="Times New Roman" w:cs="Times New Roman"/>
              </w:rPr>
            </w:pPr>
            <w:proofErr w:type="spellStart"/>
            <w:r w:rsidRPr="00B162F2">
              <w:rPr>
                <w:rFonts w:ascii="Times New Roman" w:hAnsi="Times New Roman" w:cs="Times New Roman"/>
              </w:rPr>
              <w:t>Макина</w:t>
            </w:r>
            <w:proofErr w:type="spellEnd"/>
            <w:proofErr w:type="gramStart"/>
            <w:r w:rsidRPr="00B162F2">
              <w:rPr>
                <w:rFonts w:ascii="Times New Roman" w:hAnsi="Times New Roman" w:cs="Times New Roman"/>
              </w:rPr>
              <w:t xml:space="preserve">  В</w:t>
            </w:r>
            <w:proofErr w:type="gramEnd"/>
          </w:p>
          <w:p w:rsidR="00FB0EDC" w:rsidRPr="00B162F2" w:rsidRDefault="00FB0EDC" w:rsidP="00FB0EDC">
            <w:pPr>
              <w:jc w:val="center"/>
              <w:rPr>
                <w:rFonts w:ascii="Times New Roman" w:hAnsi="Times New Roman" w:cs="Times New Roman"/>
              </w:rPr>
            </w:pPr>
            <w:proofErr w:type="spellStart"/>
            <w:r w:rsidRPr="00B162F2">
              <w:rPr>
                <w:rFonts w:ascii="Times New Roman" w:hAnsi="Times New Roman" w:cs="Times New Roman"/>
              </w:rPr>
              <w:t>СтупинаТ</w:t>
            </w:r>
            <w:proofErr w:type="spell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 xml:space="preserve">Поздравление </w:t>
            </w:r>
            <w:proofErr w:type="gramStart"/>
            <w:r w:rsidRPr="00B162F2">
              <w:rPr>
                <w:rFonts w:ascii="Times New Roman" w:hAnsi="Times New Roman" w:cs="Times New Roman"/>
              </w:rPr>
              <w:t>с</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Новым</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2023годом</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w:t>
            </w:r>
            <w:proofErr w:type="spellStart"/>
            <w:r w:rsidRPr="00B162F2">
              <w:rPr>
                <w:rFonts w:ascii="Times New Roman" w:hAnsi="Times New Roman" w:cs="Times New Roman"/>
              </w:rPr>
              <w:t>видио</w:t>
            </w:r>
            <w:proofErr w:type="spellEnd"/>
            <w:r w:rsidRPr="00B162F2">
              <w:rPr>
                <w:rFonts w:ascii="Times New Roman" w:hAnsi="Times New Roman" w:cs="Times New Roman"/>
              </w:rPr>
              <w:t>)</w:t>
            </w:r>
          </w:p>
          <w:p w:rsidR="00FB0EDC" w:rsidRPr="00B162F2" w:rsidRDefault="00FB0EDC" w:rsidP="00FB0EDC">
            <w:pPr>
              <w:jc w:val="center"/>
              <w:rPr>
                <w:rFonts w:ascii="Times New Roman" w:hAnsi="Times New Roman" w:cs="Times New Roman"/>
                <w:b/>
                <w:sz w:val="24"/>
                <w:szCs w:val="24"/>
              </w:rPr>
            </w:pPr>
            <w:r w:rsidRPr="00B162F2">
              <w:rPr>
                <w:rFonts w:ascii="Times New Roman" w:hAnsi="Times New Roman" w:cs="Times New Roman"/>
                <w:b/>
                <w:sz w:val="24"/>
                <w:szCs w:val="24"/>
              </w:rPr>
              <w:t>Группа Г</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Лесков Л</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Новогодняя</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Игрушка</w:t>
            </w:r>
          </w:p>
          <w:p w:rsidR="00FB0EDC" w:rsidRPr="00B162F2" w:rsidRDefault="00FB0EDC" w:rsidP="00FB0EDC">
            <w:pPr>
              <w:jc w:val="center"/>
              <w:rPr>
                <w:rFonts w:ascii="Times New Roman" w:hAnsi="Times New Roman" w:cs="Times New Roman"/>
                <w:b/>
              </w:rPr>
            </w:pPr>
          </w:p>
          <w:p w:rsidR="00FB0EDC" w:rsidRPr="00B162F2" w:rsidRDefault="00FB0EDC" w:rsidP="00FB0EDC">
            <w:pPr>
              <w:jc w:val="center"/>
              <w:rPr>
                <w:rFonts w:ascii="Times New Roman" w:hAnsi="Times New Roman" w:cs="Times New Roman"/>
                <w:b/>
              </w:rPr>
            </w:pPr>
            <w:r w:rsidRPr="00B162F2">
              <w:rPr>
                <w:rFonts w:ascii="Times New Roman" w:hAnsi="Times New Roman" w:cs="Times New Roman"/>
                <w:b/>
              </w:rPr>
              <w:lastRenderedPageBreak/>
              <w:t>Группа</w:t>
            </w:r>
            <w:proofErr w:type="gramStart"/>
            <w:r w:rsidRPr="00B162F2">
              <w:rPr>
                <w:rFonts w:ascii="Times New Roman" w:hAnsi="Times New Roman" w:cs="Times New Roman"/>
                <w:b/>
              </w:rPr>
              <w:t xml:space="preserve"> Б</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Коллектив группы</w:t>
            </w:r>
            <w:proofErr w:type="gramStart"/>
            <w:r w:rsidRPr="00B162F2">
              <w:rPr>
                <w:rFonts w:ascii="Times New Roman" w:hAnsi="Times New Roman" w:cs="Times New Roman"/>
              </w:rPr>
              <w:t xml:space="preserve"> Б</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Паутова</w:t>
            </w:r>
            <w:proofErr w:type="gramStart"/>
            <w:r w:rsidRPr="00B162F2">
              <w:rPr>
                <w:rFonts w:ascii="Times New Roman" w:hAnsi="Times New Roman" w:cs="Times New Roman"/>
              </w:rPr>
              <w:t xml:space="preserve"> Д</w:t>
            </w:r>
            <w:proofErr w:type="gramEnd"/>
          </w:p>
          <w:p w:rsidR="00FB0EDC" w:rsidRPr="00B162F2" w:rsidRDefault="00FB0EDC" w:rsidP="00FB0EDC">
            <w:pPr>
              <w:jc w:val="center"/>
              <w:rPr>
                <w:rFonts w:ascii="Times New Roman" w:hAnsi="Times New Roman" w:cs="Times New Roman"/>
              </w:rPr>
            </w:pPr>
            <w:proofErr w:type="spellStart"/>
            <w:r w:rsidRPr="00B162F2">
              <w:rPr>
                <w:rFonts w:ascii="Times New Roman" w:hAnsi="Times New Roman" w:cs="Times New Roman"/>
              </w:rPr>
              <w:t>КудряшоваА</w:t>
            </w:r>
            <w:proofErr w:type="spellEnd"/>
          </w:p>
          <w:p w:rsidR="00FB0EDC" w:rsidRPr="00B162F2" w:rsidRDefault="00FB0EDC" w:rsidP="00FB0EDC">
            <w:pPr>
              <w:jc w:val="center"/>
              <w:rPr>
                <w:rFonts w:ascii="Times New Roman" w:hAnsi="Times New Roman" w:cs="Times New Roman"/>
              </w:rPr>
            </w:pPr>
            <w:proofErr w:type="spellStart"/>
            <w:r w:rsidRPr="00B162F2">
              <w:rPr>
                <w:rFonts w:ascii="Times New Roman" w:hAnsi="Times New Roman" w:cs="Times New Roman"/>
              </w:rPr>
              <w:t>Осюков</w:t>
            </w:r>
            <w:proofErr w:type="spellEnd"/>
            <w:r w:rsidRPr="00B162F2">
              <w:rPr>
                <w:rFonts w:ascii="Times New Roman" w:hAnsi="Times New Roman" w:cs="Times New Roman"/>
              </w:rPr>
              <w:t xml:space="preserve"> М</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Писарек</w:t>
            </w:r>
            <w:proofErr w:type="gramStart"/>
            <w:r w:rsidRPr="00B162F2">
              <w:rPr>
                <w:rFonts w:ascii="Times New Roman" w:hAnsi="Times New Roman" w:cs="Times New Roman"/>
              </w:rPr>
              <w:t xml:space="preserve"> В</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Якорев Я</w:t>
            </w:r>
          </w:p>
          <w:p w:rsidR="00FB0EDC" w:rsidRPr="00B162F2" w:rsidRDefault="00FB0EDC" w:rsidP="00FB0EDC">
            <w:pPr>
              <w:jc w:val="center"/>
              <w:rPr>
                <w:rFonts w:ascii="Times New Roman" w:hAnsi="Times New Roman" w:cs="Times New Roman"/>
              </w:rPr>
            </w:pPr>
            <w:proofErr w:type="spellStart"/>
            <w:r w:rsidRPr="00B162F2">
              <w:rPr>
                <w:rFonts w:ascii="Times New Roman" w:hAnsi="Times New Roman" w:cs="Times New Roman"/>
              </w:rPr>
              <w:t>Белинова</w:t>
            </w:r>
            <w:proofErr w:type="spellEnd"/>
            <w:proofErr w:type="gramStart"/>
            <w:r w:rsidRPr="00B162F2">
              <w:rPr>
                <w:rFonts w:ascii="Times New Roman" w:hAnsi="Times New Roman" w:cs="Times New Roman"/>
              </w:rPr>
              <w:t xml:space="preserve"> К</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Дунаева</w:t>
            </w:r>
            <w:proofErr w:type="gramStart"/>
            <w:r w:rsidRPr="00B162F2">
              <w:rPr>
                <w:rFonts w:ascii="Times New Roman" w:hAnsi="Times New Roman" w:cs="Times New Roman"/>
              </w:rPr>
              <w:t xml:space="preserve">  В</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 xml:space="preserve">Поздравление </w:t>
            </w:r>
            <w:proofErr w:type="gramStart"/>
            <w:r w:rsidRPr="00B162F2">
              <w:rPr>
                <w:rFonts w:ascii="Times New Roman" w:hAnsi="Times New Roman" w:cs="Times New Roman"/>
              </w:rPr>
              <w:t>с</w:t>
            </w:r>
            <w:proofErr w:type="gramEnd"/>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Новым</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2023годом</w:t>
            </w:r>
          </w:p>
          <w:p w:rsidR="00FB0EDC" w:rsidRPr="00B162F2" w:rsidRDefault="00FB0EDC" w:rsidP="00FB0EDC">
            <w:pPr>
              <w:jc w:val="center"/>
              <w:rPr>
                <w:rFonts w:ascii="Times New Roman" w:hAnsi="Times New Roman" w:cs="Times New Roman"/>
              </w:rPr>
            </w:pPr>
            <w:r w:rsidRPr="00B162F2">
              <w:rPr>
                <w:rFonts w:ascii="Times New Roman" w:hAnsi="Times New Roman" w:cs="Times New Roman"/>
              </w:rPr>
              <w:t>(</w:t>
            </w:r>
            <w:proofErr w:type="spellStart"/>
            <w:r w:rsidRPr="00B162F2">
              <w:rPr>
                <w:rFonts w:ascii="Times New Roman" w:hAnsi="Times New Roman" w:cs="Times New Roman"/>
              </w:rPr>
              <w:t>видио</w:t>
            </w:r>
            <w:proofErr w:type="spellEnd"/>
            <w:r w:rsidRPr="00B162F2">
              <w:rPr>
                <w:rFonts w:ascii="Times New Roman" w:hAnsi="Times New Roman" w:cs="Times New Roman"/>
              </w:rPr>
              <w:t>)</w:t>
            </w:r>
          </w:p>
          <w:p w:rsidR="00FB0EDC" w:rsidRPr="00B162F2" w:rsidRDefault="00FB0EDC" w:rsidP="00FB0EDC">
            <w:pPr>
              <w:jc w:val="center"/>
              <w:rPr>
                <w:rFonts w:ascii="Times New Roman" w:hAnsi="Times New Roman" w:cs="Times New Roman"/>
              </w:rPr>
            </w:pPr>
          </w:p>
        </w:tc>
        <w:tc>
          <w:tcPr>
            <w:tcW w:w="1722" w:type="dxa"/>
          </w:tcPr>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lastRenderedPageBreak/>
              <w:t>Охапкина Ж.Ю.</w:t>
            </w: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Соколова С.</w:t>
            </w:r>
            <w:proofErr w:type="gramStart"/>
            <w:r w:rsidRPr="008A27D8">
              <w:rPr>
                <w:rFonts w:ascii="Times New Roman" w:hAnsi="Times New Roman" w:cs="Times New Roman"/>
                <w:sz w:val="24"/>
                <w:szCs w:val="24"/>
              </w:rPr>
              <w:t>С</w:t>
            </w:r>
            <w:proofErr w:type="gramEnd"/>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Фомина И.М.</w:t>
            </w: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Федосеева С.С.</w:t>
            </w: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Зимина Ю.В.</w:t>
            </w:r>
          </w:p>
          <w:p w:rsidR="00FB0EDC" w:rsidRPr="008A27D8" w:rsidRDefault="00FB0EDC" w:rsidP="00FB0EDC">
            <w:pPr>
              <w:rPr>
                <w:rFonts w:ascii="Times New Roman" w:hAnsi="Times New Roman" w:cs="Times New Roman"/>
                <w:sz w:val="24"/>
                <w:szCs w:val="24"/>
              </w:rPr>
            </w:pPr>
            <w:r w:rsidRPr="008A27D8">
              <w:rPr>
                <w:rFonts w:ascii="Times New Roman" w:hAnsi="Times New Roman" w:cs="Times New Roman"/>
                <w:sz w:val="24"/>
                <w:szCs w:val="24"/>
              </w:rPr>
              <w:t>Васильева Е.А.</w:t>
            </w: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p w:rsidR="00FB0EDC" w:rsidRPr="008A27D8" w:rsidRDefault="00FB0EDC" w:rsidP="00FB0EDC">
            <w:pPr>
              <w:rPr>
                <w:rFonts w:ascii="Times New Roman" w:hAnsi="Times New Roman" w:cs="Times New Roman"/>
                <w:sz w:val="24"/>
                <w:szCs w:val="24"/>
              </w:rPr>
            </w:pPr>
          </w:p>
        </w:tc>
        <w:tc>
          <w:tcPr>
            <w:tcW w:w="3181" w:type="dxa"/>
          </w:tcPr>
          <w:p w:rsidR="00FB0EDC" w:rsidRPr="008A27D8" w:rsidRDefault="00FB0EDC" w:rsidP="00FB0EDC">
            <w:pPr>
              <w:rPr>
                <w:rFonts w:ascii="Times New Roman" w:hAnsi="Times New Roman" w:cs="Times New Roman"/>
                <w:b/>
              </w:rPr>
            </w:pPr>
            <w:r w:rsidRPr="008A27D8">
              <w:rPr>
                <w:rFonts w:ascii="Times New Roman" w:hAnsi="Times New Roman" w:cs="Times New Roman"/>
                <w:b/>
              </w:rPr>
              <w:lastRenderedPageBreak/>
              <w:t>Коллектив группы</w:t>
            </w:r>
            <w:proofErr w:type="gramStart"/>
            <w:r w:rsidRPr="008A27D8">
              <w:rPr>
                <w:rFonts w:ascii="Times New Roman" w:hAnsi="Times New Roman" w:cs="Times New Roman"/>
                <w:b/>
              </w:rPr>
              <w:t xml:space="preserve"> В</w:t>
            </w:r>
            <w:proofErr w:type="gramEnd"/>
          </w:p>
          <w:p w:rsidR="00FB0EDC" w:rsidRPr="008A27D8" w:rsidRDefault="00FB0EDC" w:rsidP="00FB0EDC">
            <w:pPr>
              <w:rPr>
                <w:rFonts w:ascii="Times New Roman" w:hAnsi="Times New Roman" w:cs="Times New Roman"/>
              </w:rPr>
            </w:pPr>
            <w:r w:rsidRPr="008A27D8">
              <w:rPr>
                <w:rFonts w:ascii="Times New Roman" w:hAnsi="Times New Roman" w:cs="Times New Roman"/>
              </w:rPr>
              <w:t xml:space="preserve">Оленева </w:t>
            </w:r>
            <w:proofErr w:type="spellStart"/>
            <w:r w:rsidRPr="008A27D8">
              <w:rPr>
                <w:rFonts w:ascii="Times New Roman" w:hAnsi="Times New Roman" w:cs="Times New Roman"/>
              </w:rPr>
              <w:t>Екатерина</w:t>
            </w:r>
            <w:proofErr w:type="gramStart"/>
            <w:r w:rsidRPr="008A27D8">
              <w:rPr>
                <w:rFonts w:ascii="Times New Roman" w:hAnsi="Times New Roman" w:cs="Times New Roman"/>
              </w:rPr>
              <w:t>,М</w:t>
            </w:r>
            <w:proofErr w:type="gramEnd"/>
            <w:r w:rsidRPr="008A27D8">
              <w:rPr>
                <w:rFonts w:ascii="Times New Roman" w:hAnsi="Times New Roman" w:cs="Times New Roman"/>
              </w:rPr>
              <w:t>акинаВалерия,Ступина</w:t>
            </w:r>
            <w:proofErr w:type="spellEnd"/>
            <w:r w:rsidRPr="008A27D8">
              <w:rPr>
                <w:rFonts w:ascii="Times New Roman" w:hAnsi="Times New Roman" w:cs="Times New Roman"/>
              </w:rPr>
              <w:t xml:space="preserve"> Таисия  - </w:t>
            </w:r>
            <w:r w:rsidRPr="008A27D8">
              <w:rPr>
                <w:rFonts w:ascii="Times New Roman" w:hAnsi="Times New Roman" w:cs="Times New Roman"/>
                <w:b/>
              </w:rPr>
              <w:t>3 место</w:t>
            </w:r>
          </w:p>
          <w:p w:rsidR="00FB0EDC" w:rsidRPr="008A27D8" w:rsidRDefault="00FB0EDC" w:rsidP="00FB0EDC">
            <w:pPr>
              <w:rPr>
                <w:rFonts w:ascii="Times New Roman" w:hAnsi="Times New Roman" w:cs="Times New Roman"/>
                <w:sz w:val="24"/>
                <w:szCs w:val="24"/>
              </w:rPr>
            </w:pPr>
          </w:p>
        </w:tc>
      </w:tr>
      <w:tr w:rsidR="00BE7448" w:rsidRPr="00F20049" w:rsidTr="00BE7448">
        <w:trPr>
          <w:jc w:val="center"/>
        </w:trPr>
        <w:tc>
          <w:tcPr>
            <w:tcW w:w="2665" w:type="dxa"/>
          </w:tcPr>
          <w:p w:rsidR="00FB0EDC" w:rsidRPr="00212C92" w:rsidRDefault="00FB0EDC" w:rsidP="00FB0EDC">
            <w:pPr>
              <w:jc w:val="center"/>
              <w:rPr>
                <w:rFonts w:ascii="Times New Roman" w:hAnsi="Times New Roman" w:cs="Times New Roman"/>
                <w:sz w:val="24"/>
                <w:szCs w:val="24"/>
              </w:rPr>
            </w:pPr>
            <w:proofErr w:type="spellStart"/>
            <w:r w:rsidRPr="00212C92">
              <w:rPr>
                <w:rFonts w:ascii="Times New Roman" w:hAnsi="Times New Roman" w:cs="Times New Roman"/>
                <w:sz w:val="24"/>
                <w:szCs w:val="24"/>
              </w:rPr>
              <w:lastRenderedPageBreak/>
              <w:t>Онлайн</w:t>
            </w:r>
            <w:proofErr w:type="spellEnd"/>
            <w:r w:rsidRPr="00212C92">
              <w:rPr>
                <w:rFonts w:ascii="Times New Roman" w:hAnsi="Times New Roman" w:cs="Times New Roman"/>
                <w:sz w:val="24"/>
                <w:szCs w:val="24"/>
              </w:rPr>
              <w:t xml:space="preserve"> </w:t>
            </w:r>
            <w:proofErr w:type="gramStart"/>
            <w:r w:rsidRPr="00212C92">
              <w:rPr>
                <w:rFonts w:ascii="Times New Roman" w:hAnsi="Times New Roman" w:cs="Times New Roman"/>
                <w:sz w:val="24"/>
                <w:szCs w:val="24"/>
              </w:rPr>
              <w:t>–а</w:t>
            </w:r>
            <w:proofErr w:type="gramEnd"/>
            <w:r w:rsidRPr="00212C92">
              <w:rPr>
                <w:rFonts w:ascii="Times New Roman" w:hAnsi="Times New Roman" w:cs="Times New Roman"/>
                <w:sz w:val="24"/>
                <w:szCs w:val="24"/>
              </w:rPr>
              <w:t xml:space="preserve">кция  «Создай эмблему движения школьных лесничеств </w:t>
            </w:r>
            <w:proofErr w:type="spellStart"/>
            <w:r w:rsidRPr="00212C92">
              <w:rPr>
                <w:rFonts w:ascii="Times New Roman" w:hAnsi="Times New Roman" w:cs="Times New Roman"/>
                <w:sz w:val="24"/>
                <w:szCs w:val="24"/>
              </w:rPr>
              <w:t>Ярославии</w:t>
            </w:r>
            <w:proofErr w:type="spellEnd"/>
            <w:r w:rsidRPr="00212C92">
              <w:rPr>
                <w:rFonts w:ascii="Times New Roman" w:hAnsi="Times New Roman" w:cs="Times New Roman"/>
                <w:sz w:val="24"/>
                <w:szCs w:val="24"/>
              </w:rPr>
              <w:t>»</w:t>
            </w:r>
          </w:p>
        </w:tc>
        <w:tc>
          <w:tcPr>
            <w:tcW w:w="1702"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С 01.12 по 30.12</w:t>
            </w:r>
          </w:p>
          <w:p w:rsidR="00FB0EDC" w:rsidRPr="00212C92" w:rsidRDefault="00FB0EDC" w:rsidP="00FB0EDC">
            <w:pPr>
              <w:rPr>
                <w:rFonts w:ascii="Times New Roman" w:hAnsi="Times New Roman" w:cs="Times New Roman"/>
                <w:b/>
                <w:sz w:val="24"/>
                <w:szCs w:val="24"/>
              </w:rPr>
            </w:pPr>
            <w:r w:rsidRPr="00212C92">
              <w:rPr>
                <w:rFonts w:ascii="Times New Roman" w:hAnsi="Times New Roman" w:cs="Times New Roman"/>
                <w:b/>
                <w:sz w:val="24"/>
                <w:szCs w:val="24"/>
              </w:rPr>
              <w:t>Итоги 30.01 2023</w:t>
            </w:r>
          </w:p>
        </w:tc>
        <w:tc>
          <w:tcPr>
            <w:tcW w:w="1388" w:type="dxa"/>
          </w:tcPr>
          <w:p w:rsidR="00FB0EDC" w:rsidRDefault="00FB0EDC" w:rsidP="00FB0EDC">
            <w:pPr>
              <w:jc w:val="center"/>
              <w:rPr>
                <w:rFonts w:ascii="Times New Roman" w:hAnsi="Times New Roman" w:cs="Times New Roman"/>
                <w:b/>
              </w:rPr>
            </w:pPr>
            <w:r w:rsidRPr="00307BC1">
              <w:rPr>
                <w:rFonts w:ascii="Times New Roman" w:hAnsi="Times New Roman" w:cs="Times New Roman"/>
                <w:b/>
              </w:rPr>
              <w:t>Группа</w:t>
            </w:r>
            <w:proofErr w:type="gramStart"/>
            <w:r w:rsidRPr="00307BC1">
              <w:rPr>
                <w:rFonts w:ascii="Times New Roman" w:hAnsi="Times New Roman" w:cs="Times New Roman"/>
                <w:b/>
              </w:rPr>
              <w:t xml:space="preserve"> Б</w:t>
            </w:r>
            <w:proofErr w:type="gramEnd"/>
          </w:p>
          <w:p w:rsidR="00FB0EDC" w:rsidRDefault="00FB0EDC" w:rsidP="00FB0EDC">
            <w:pPr>
              <w:jc w:val="center"/>
              <w:rPr>
                <w:rFonts w:ascii="Times New Roman" w:hAnsi="Times New Roman" w:cs="Times New Roman"/>
              </w:rPr>
            </w:pPr>
            <w:r w:rsidRPr="00212C92">
              <w:rPr>
                <w:rFonts w:ascii="Times New Roman" w:hAnsi="Times New Roman" w:cs="Times New Roman"/>
              </w:rPr>
              <w:t>Кудряшова</w:t>
            </w:r>
            <w:proofErr w:type="gramStart"/>
            <w:r w:rsidRPr="00212C92">
              <w:rPr>
                <w:rFonts w:ascii="Times New Roman" w:hAnsi="Times New Roman" w:cs="Times New Roman"/>
              </w:rPr>
              <w:t xml:space="preserve"> А</w:t>
            </w:r>
            <w:proofErr w:type="gramEnd"/>
          </w:p>
          <w:p w:rsidR="00FB0EDC" w:rsidRDefault="00FB0EDC" w:rsidP="00FB0EDC">
            <w:pPr>
              <w:jc w:val="center"/>
              <w:rPr>
                <w:rFonts w:ascii="Times New Roman" w:hAnsi="Times New Roman" w:cs="Times New Roman"/>
              </w:rPr>
            </w:pPr>
          </w:p>
          <w:p w:rsidR="00FB0EDC" w:rsidRDefault="00FB0EDC" w:rsidP="00FB0EDC">
            <w:pPr>
              <w:jc w:val="center"/>
              <w:rPr>
                <w:rFonts w:ascii="Times New Roman" w:hAnsi="Times New Roman" w:cs="Times New Roman"/>
              </w:rPr>
            </w:pPr>
            <w:r>
              <w:rPr>
                <w:rFonts w:ascii="Times New Roman" w:hAnsi="Times New Roman" w:cs="Times New Roman"/>
              </w:rPr>
              <w:t>Группа Б</w:t>
            </w:r>
            <w:proofErr w:type="gramStart"/>
            <w:r>
              <w:rPr>
                <w:rFonts w:ascii="Times New Roman" w:hAnsi="Times New Roman" w:cs="Times New Roman"/>
              </w:rPr>
              <w:t>,В</w:t>
            </w:r>
            <w:proofErr w:type="gramEnd"/>
          </w:p>
          <w:p w:rsidR="00FB0EDC" w:rsidRPr="00212C92" w:rsidRDefault="00FB0EDC" w:rsidP="00FB0EDC">
            <w:pPr>
              <w:jc w:val="center"/>
              <w:rPr>
                <w:rFonts w:ascii="Times New Roman" w:hAnsi="Times New Roman" w:cs="Times New Roman"/>
              </w:rPr>
            </w:pPr>
            <w:proofErr w:type="spellStart"/>
            <w:r>
              <w:rPr>
                <w:rFonts w:ascii="Times New Roman" w:hAnsi="Times New Roman" w:cs="Times New Roman"/>
              </w:rPr>
              <w:t>Рыженкова</w:t>
            </w:r>
            <w:proofErr w:type="spellEnd"/>
            <w:r>
              <w:rPr>
                <w:rFonts w:ascii="Times New Roman" w:hAnsi="Times New Roman" w:cs="Times New Roman"/>
              </w:rPr>
              <w:t xml:space="preserve"> М</w:t>
            </w:r>
          </w:p>
          <w:p w:rsidR="00FB0EDC" w:rsidRPr="00F20049" w:rsidRDefault="00FB0EDC" w:rsidP="00FB0EDC">
            <w:pPr>
              <w:jc w:val="center"/>
              <w:rPr>
                <w:rFonts w:ascii="Times New Roman" w:hAnsi="Times New Roman" w:cs="Times New Roman"/>
                <w:b/>
                <w:sz w:val="24"/>
                <w:szCs w:val="24"/>
              </w:rPr>
            </w:pPr>
          </w:p>
        </w:tc>
        <w:tc>
          <w:tcPr>
            <w:tcW w:w="1722" w:type="dxa"/>
          </w:tcPr>
          <w:p w:rsidR="00FB0EDC" w:rsidRPr="00F20049" w:rsidRDefault="00FB0EDC" w:rsidP="00FB0EDC">
            <w:pPr>
              <w:rPr>
                <w:rFonts w:ascii="Times New Roman" w:hAnsi="Times New Roman" w:cs="Times New Roman"/>
                <w:sz w:val="24"/>
                <w:szCs w:val="24"/>
              </w:rPr>
            </w:pPr>
            <w:r w:rsidRPr="00F20049">
              <w:rPr>
                <w:rFonts w:ascii="Times New Roman" w:hAnsi="Times New Roman" w:cs="Times New Roman"/>
                <w:sz w:val="24"/>
                <w:szCs w:val="24"/>
              </w:rPr>
              <w:t>Зимина Ю.В.</w:t>
            </w:r>
          </w:p>
          <w:p w:rsidR="00FB0EDC" w:rsidRDefault="00FB0EDC" w:rsidP="00FB0EDC">
            <w:pPr>
              <w:rPr>
                <w:rFonts w:ascii="Times New Roman" w:hAnsi="Times New Roman" w:cs="Times New Roman"/>
                <w:sz w:val="24"/>
                <w:szCs w:val="24"/>
              </w:rPr>
            </w:pPr>
            <w:r w:rsidRPr="00F20049">
              <w:rPr>
                <w:rFonts w:ascii="Times New Roman" w:hAnsi="Times New Roman" w:cs="Times New Roman"/>
                <w:sz w:val="24"/>
                <w:szCs w:val="24"/>
              </w:rPr>
              <w:t>Васильева Е.А.</w:t>
            </w: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proofErr w:type="spellStart"/>
            <w:r>
              <w:rPr>
                <w:rFonts w:ascii="Times New Roman" w:hAnsi="Times New Roman" w:cs="Times New Roman"/>
                <w:sz w:val="24"/>
                <w:szCs w:val="24"/>
              </w:rPr>
              <w:t>Рыженкова</w:t>
            </w:r>
            <w:proofErr w:type="spellEnd"/>
            <w:r>
              <w:rPr>
                <w:rFonts w:ascii="Times New Roman" w:hAnsi="Times New Roman" w:cs="Times New Roman"/>
                <w:sz w:val="24"/>
                <w:szCs w:val="24"/>
              </w:rPr>
              <w:t xml:space="preserve"> Е.А</w:t>
            </w:r>
          </w:p>
          <w:p w:rsidR="00FB0EDC" w:rsidRDefault="00FB0EDC" w:rsidP="00FB0EDC">
            <w:pPr>
              <w:rPr>
                <w:rFonts w:ascii="Times New Roman" w:hAnsi="Times New Roman" w:cs="Times New Roman"/>
                <w:sz w:val="24"/>
                <w:szCs w:val="24"/>
              </w:rPr>
            </w:pPr>
          </w:p>
          <w:p w:rsidR="00FB0EDC" w:rsidRPr="00F20049" w:rsidRDefault="00FB0EDC" w:rsidP="00FB0EDC">
            <w:pPr>
              <w:rPr>
                <w:rFonts w:ascii="Times New Roman" w:hAnsi="Times New Roman" w:cs="Times New Roman"/>
                <w:sz w:val="24"/>
                <w:szCs w:val="24"/>
              </w:rPr>
            </w:pPr>
          </w:p>
        </w:tc>
        <w:tc>
          <w:tcPr>
            <w:tcW w:w="3181" w:type="dxa"/>
          </w:tcPr>
          <w:p w:rsidR="00FB0EDC" w:rsidRPr="00F20049" w:rsidRDefault="00FB0EDC" w:rsidP="00FB0EDC">
            <w:pPr>
              <w:rPr>
                <w:rFonts w:ascii="Times New Roman" w:hAnsi="Times New Roman" w:cs="Times New Roman"/>
                <w:sz w:val="24"/>
                <w:szCs w:val="24"/>
              </w:rPr>
            </w:pPr>
            <w:proofErr w:type="spellStart"/>
            <w:r>
              <w:rPr>
                <w:rFonts w:ascii="Times New Roman" w:hAnsi="Times New Roman" w:cs="Times New Roman"/>
                <w:sz w:val="24"/>
                <w:szCs w:val="24"/>
              </w:rPr>
              <w:t>участннки</w:t>
            </w:r>
            <w:proofErr w:type="spellEnd"/>
          </w:p>
        </w:tc>
      </w:tr>
      <w:tr w:rsidR="00BE7448" w:rsidRPr="00F20049" w:rsidTr="00BE7448">
        <w:trPr>
          <w:jc w:val="center"/>
        </w:trPr>
        <w:tc>
          <w:tcPr>
            <w:tcW w:w="2665" w:type="dxa"/>
          </w:tcPr>
          <w:p w:rsidR="00FB0EDC" w:rsidRDefault="00FB0EDC" w:rsidP="00FB0EDC">
            <w:pPr>
              <w:jc w:val="center"/>
              <w:rPr>
                <w:rFonts w:ascii="Times New Roman" w:hAnsi="Times New Roman" w:cs="Times New Roman"/>
                <w:sz w:val="24"/>
                <w:szCs w:val="24"/>
              </w:rPr>
            </w:pPr>
            <w:r>
              <w:rPr>
                <w:rFonts w:ascii="Times New Roman" w:hAnsi="Times New Roman" w:cs="Times New Roman"/>
                <w:sz w:val="24"/>
                <w:szCs w:val="24"/>
              </w:rPr>
              <w:t>Участие в акции «Новогодние окна»</w:t>
            </w:r>
          </w:p>
        </w:tc>
        <w:tc>
          <w:tcPr>
            <w:tcW w:w="1702"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Конец декабря</w:t>
            </w:r>
          </w:p>
        </w:tc>
        <w:tc>
          <w:tcPr>
            <w:tcW w:w="1388" w:type="dxa"/>
          </w:tcPr>
          <w:p w:rsidR="00FB0EDC" w:rsidRDefault="00FB0EDC" w:rsidP="00FB0EDC">
            <w:pPr>
              <w:jc w:val="center"/>
              <w:rPr>
                <w:rFonts w:ascii="Times New Roman" w:hAnsi="Times New Roman" w:cs="Times New Roman"/>
                <w:b/>
              </w:rPr>
            </w:pPr>
            <w:r>
              <w:rPr>
                <w:rFonts w:ascii="Times New Roman" w:hAnsi="Times New Roman" w:cs="Times New Roman"/>
                <w:b/>
              </w:rPr>
              <w:t>Все группы</w:t>
            </w:r>
          </w:p>
        </w:tc>
        <w:tc>
          <w:tcPr>
            <w:tcW w:w="1722" w:type="dxa"/>
          </w:tcPr>
          <w:p w:rsidR="00FB0EDC" w:rsidRPr="00F20049" w:rsidRDefault="00FB0EDC" w:rsidP="00FB0EDC">
            <w:pPr>
              <w:rPr>
                <w:rFonts w:ascii="Times New Roman" w:hAnsi="Times New Roman" w:cs="Times New Roman"/>
                <w:sz w:val="24"/>
                <w:szCs w:val="24"/>
              </w:rPr>
            </w:pPr>
          </w:p>
        </w:tc>
        <w:tc>
          <w:tcPr>
            <w:tcW w:w="3181"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участники</w:t>
            </w: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p>
          <w:p w:rsidR="00FB0EDC" w:rsidRPr="00F20049" w:rsidRDefault="00FB0EDC" w:rsidP="00FB0EDC">
            <w:pPr>
              <w:rPr>
                <w:rFonts w:ascii="Times New Roman" w:hAnsi="Times New Roman" w:cs="Times New Roman"/>
                <w:sz w:val="24"/>
                <w:szCs w:val="24"/>
              </w:rPr>
            </w:pPr>
          </w:p>
        </w:tc>
      </w:tr>
      <w:tr w:rsidR="00FB0EDC" w:rsidRPr="00F20049" w:rsidTr="00BE7448">
        <w:trPr>
          <w:jc w:val="center"/>
        </w:trPr>
        <w:tc>
          <w:tcPr>
            <w:tcW w:w="10658" w:type="dxa"/>
            <w:gridSpan w:val="5"/>
          </w:tcPr>
          <w:p w:rsidR="00FB0EDC" w:rsidRDefault="00FB0EDC" w:rsidP="00FB0EDC">
            <w:pPr>
              <w:jc w:val="center"/>
              <w:rPr>
                <w:rFonts w:ascii="Times New Roman" w:hAnsi="Times New Roman" w:cs="Times New Roman"/>
                <w:b/>
              </w:rPr>
            </w:pPr>
          </w:p>
          <w:p w:rsidR="00FB0EDC" w:rsidRPr="00955A0C" w:rsidRDefault="00FB0EDC" w:rsidP="00FB0EDC">
            <w:pPr>
              <w:jc w:val="center"/>
              <w:rPr>
                <w:rFonts w:ascii="Times New Roman" w:hAnsi="Times New Roman" w:cs="Times New Roman"/>
                <w:b/>
                <w:color w:val="1F497D" w:themeColor="text2"/>
                <w:sz w:val="52"/>
                <w:szCs w:val="52"/>
              </w:rPr>
            </w:pPr>
            <w:r w:rsidRPr="00955A0C">
              <w:rPr>
                <w:rFonts w:ascii="Times New Roman" w:hAnsi="Times New Roman" w:cs="Times New Roman"/>
                <w:b/>
                <w:color w:val="1F497D" w:themeColor="text2"/>
                <w:sz w:val="52"/>
                <w:szCs w:val="52"/>
              </w:rPr>
              <w:t>2023 год</w:t>
            </w:r>
          </w:p>
          <w:p w:rsidR="00FB0EDC" w:rsidRPr="00F20049" w:rsidRDefault="00FB0EDC" w:rsidP="00FB0EDC">
            <w:pPr>
              <w:rPr>
                <w:rFonts w:ascii="Times New Roman" w:hAnsi="Times New Roman" w:cs="Times New Roman"/>
                <w:sz w:val="24"/>
                <w:szCs w:val="24"/>
              </w:rPr>
            </w:pPr>
          </w:p>
        </w:tc>
      </w:tr>
      <w:tr w:rsidR="00BE7448" w:rsidRPr="00F20049" w:rsidTr="00BE7448">
        <w:trPr>
          <w:jc w:val="center"/>
        </w:trPr>
        <w:tc>
          <w:tcPr>
            <w:tcW w:w="2665" w:type="dxa"/>
          </w:tcPr>
          <w:p w:rsidR="00FB0EDC" w:rsidRPr="00B907E0" w:rsidRDefault="00FB0EDC" w:rsidP="00FB0EDC">
            <w:pPr>
              <w:jc w:val="center"/>
              <w:rPr>
                <w:rFonts w:ascii="Times New Roman" w:hAnsi="Times New Roman" w:cs="Times New Roman"/>
                <w:sz w:val="24"/>
                <w:szCs w:val="24"/>
              </w:rPr>
            </w:pPr>
            <w:r w:rsidRPr="00B907E0">
              <w:rPr>
                <w:rFonts w:ascii="Times New Roman" w:hAnsi="Times New Roman" w:cs="Times New Roman"/>
                <w:sz w:val="24"/>
                <w:szCs w:val="24"/>
              </w:rPr>
              <w:t>Всероссийский детский оздоровительный конкурс «Малыши против простуды и гриппа - 2022»</w:t>
            </w:r>
          </w:p>
          <w:p w:rsidR="00FB0EDC" w:rsidRPr="00B907E0" w:rsidRDefault="00FB0EDC" w:rsidP="00FB0EDC">
            <w:pPr>
              <w:jc w:val="center"/>
              <w:rPr>
                <w:rFonts w:ascii="Times New Roman" w:hAnsi="Times New Roman" w:cs="Times New Roman"/>
                <w:sz w:val="24"/>
                <w:szCs w:val="24"/>
              </w:rPr>
            </w:pPr>
          </w:p>
          <w:p w:rsidR="00FB0EDC" w:rsidRPr="00B907E0" w:rsidRDefault="00FB0EDC" w:rsidP="00FB0EDC">
            <w:pPr>
              <w:rPr>
                <w:rFonts w:ascii="Times New Roman" w:hAnsi="Times New Roman" w:cs="Times New Roman"/>
                <w:sz w:val="24"/>
                <w:szCs w:val="24"/>
              </w:rPr>
            </w:pPr>
          </w:p>
        </w:tc>
        <w:tc>
          <w:tcPr>
            <w:tcW w:w="170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С 02.12.2022-</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12.02.2023</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b/>
                <w:sz w:val="24"/>
                <w:szCs w:val="24"/>
              </w:rPr>
              <w:t xml:space="preserve">Итоги </w:t>
            </w:r>
            <w:r w:rsidRPr="00B907E0">
              <w:rPr>
                <w:rFonts w:ascii="Times New Roman" w:hAnsi="Times New Roman" w:cs="Times New Roman"/>
                <w:sz w:val="24"/>
                <w:szCs w:val="24"/>
              </w:rPr>
              <w:t>28.12.2023</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 xml:space="preserve">(с 2 -7лет) </w:t>
            </w:r>
          </w:p>
        </w:tc>
        <w:tc>
          <w:tcPr>
            <w:tcW w:w="1388" w:type="dxa"/>
          </w:tcPr>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r>
              <w:rPr>
                <w:rFonts w:ascii="Times New Roman" w:hAnsi="Times New Roman" w:cs="Times New Roman"/>
                <w:b/>
              </w:rPr>
              <w:t>Все группы</w:t>
            </w: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Охапкина Ж.Ю.</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Соколова С.</w:t>
            </w:r>
            <w:proofErr w:type="gramStart"/>
            <w:r w:rsidRPr="003536BE">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Фомина И.М.</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Федосеева С.С.</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Зимина Ю.В.</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Васильева Е.А.</w:t>
            </w:r>
          </w:p>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Рыженкова</w:t>
            </w:r>
            <w:proofErr w:type="spellEnd"/>
            <w:r w:rsidRPr="003536BE">
              <w:rPr>
                <w:rFonts w:ascii="Times New Roman" w:hAnsi="Times New Roman" w:cs="Times New Roman"/>
                <w:sz w:val="24"/>
                <w:szCs w:val="24"/>
              </w:rPr>
              <w:t xml:space="preserve"> ЕА</w:t>
            </w:r>
          </w:p>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Жилкина</w:t>
            </w:r>
            <w:proofErr w:type="spellEnd"/>
            <w:r w:rsidRPr="003536BE">
              <w:rPr>
                <w:rFonts w:ascii="Times New Roman" w:hAnsi="Times New Roman" w:cs="Times New Roman"/>
                <w:sz w:val="24"/>
                <w:szCs w:val="24"/>
              </w:rPr>
              <w:t xml:space="preserve"> ВА</w:t>
            </w:r>
          </w:p>
          <w:p w:rsidR="00FB0EDC" w:rsidRPr="003536BE" w:rsidRDefault="00FB0EDC" w:rsidP="00FB0EDC">
            <w:pPr>
              <w:rPr>
                <w:rFonts w:ascii="Times New Roman" w:hAnsi="Times New Roman" w:cs="Times New Roman"/>
                <w:sz w:val="24"/>
                <w:szCs w:val="24"/>
              </w:rPr>
            </w:pPr>
          </w:p>
        </w:tc>
        <w:tc>
          <w:tcPr>
            <w:tcW w:w="3181" w:type="dxa"/>
          </w:tcPr>
          <w:p w:rsidR="00FB0EDC" w:rsidRPr="003536BE" w:rsidRDefault="00FB0EDC" w:rsidP="00FB0EDC">
            <w:pPr>
              <w:rPr>
                <w:rFonts w:ascii="Times New Roman" w:hAnsi="Times New Roman" w:cs="Times New Roman"/>
                <w:sz w:val="24"/>
                <w:szCs w:val="24"/>
              </w:rPr>
            </w:pPr>
            <w:r>
              <w:rPr>
                <w:rFonts w:ascii="Times New Roman" w:hAnsi="Times New Roman" w:cs="Times New Roman"/>
                <w:sz w:val="24"/>
                <w:szCs w:val="24"/>
              </w:rPr>
              <w:t>Сертификат участников</w:t>
            </w:r>
          </w:p>
        </w:tc>
      </w:tr>
      <w:tr w:rsidR="00BE7448" w:rsidRPr="00F20049" w:rsidTr="00BE7448">
        <w:trPr>
          <w:jc w:val="center"/>
        </w:trPr>
        <w:tc>
          <w:tcPr>
            <w:tcW w:w="2665" w:type="dxa"/>
          </w:tcPr>
          <w:p w:rsidR="00FB0EDC" w:rsidRPr="00B907E0" w:rsidRDefault="00FB0EDC" w:rsidP="00FB0EDC">
            <w:pPr>
              <w:jc w:val="center"/>
              <w:rPr>
                <w:rFonts w:ascii="Times New Roman" w:hAnsi="Times New Roman" w:cs="Times New Roman"/>
                <w:sz w:val="24"/>
                <w:szCs w:val="24"/>
              </w:rPr>
            </w:pPr>
          </w:p>
          <w:p w:rsidR="00FB0EDC" w:rsidRPr="00B907E0" w:rsidRDefault="00FB0EDC" w:rsidP="00FB0EDC">
            <w:pPr>
              <w:jc w:val="center"/>
              <w:rPr>
                <w:rFonts w:ascii="Times New Roman" w:hAnsi="Times New Roman" w:cs="Times New Roman"/>
                <w:sz w:val="24"/>
                <w:szCs w:val="24"/>
              </w:rPr>
            </w:pPr>
            <w:r w:rsidRPr="00B907E0">
              <w:rPr>
                <w:rFonts w:ascii="Times New Roman" w:hAnsi="Times New Roman" w:cs="Times New Roman"/>
                <w:sz w:val="24"/>
                <w:szCs w:val="24"/>
              </w:rPr>
              <w:t>Муниципальный конкурс детского творчества</w:t>
            </w:r>
          </w:p>
          <w:p w:rsidR="00FB0EDC" w:rsidRPr="00B907E0" w:rsidRDefault="00FB0EDC" w:rsidP="00FB0EDC">
            <w:pPr>
              <w:jc w:val="center"/>
              <w:rPr>
                <w:rFonts w:ascii="Times New Roman" w:hAnsi="Times New Roman" w:cs="Times New Roman"/>
                <w:sz w:val="24"/>
                <w:szCs w:val="24"/>
              </w:rPr>
            </w:pPr>
            <w:r w:rsidRPr="00B907E0">
              <w:rPr>
                <w:rFonts w:ascii="Times New Roman" w:hAnsi="Times New Roman" w:cs="Times New Roman"/>
                <w:sz w:val="24"/>
                <w:szCs w:val="24"/>
              </w:rPr>
              <w:t>«Я рисую мир»</w:t>
            </w:r>
          </w:p>
        </w:tc>
        <w:tc>
          <w:tcPr>
            <w:tcW w:w="170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 xml:space="preserve">С 9.01 </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по 20 .01</w:t>
            </w:r>
          </w:p>
          <w:p w:rsidR="00FB0EDC" w:rsidRPr="00B907E0" w:rsidRDefault="00FB0EDC" w:rsidP="00FB0EDC">
            <w:pPr>
              <w:rPr>
                <w:rFonts w:ascii="Times New Roman" w:hAnsi="Times New Roman" w:cs="Times New Roman"/>
                <w:b/>
                <w:sz w:val="24"/>
                <w:szCs w:val="24"/>
              </w:rPr>
            </w:pPr>
            <w:r w:rsidRPr="00B907E0">
              <w:rPr>
                <w:rFonts w:ascii="Times New Roman" w:hAnsi="Times New Roman" w:cs="Times New Roman"/>
                <w:b/>
                <w:sz w:val="24"/>
                <w:szCs w:val="24"/>
              </w:rPr>
              <w:t>Итоги</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после 25.01</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 с 5-7 лет)</w:t>
            </w:r>
          </w:p>
        </w:tc>
        <w:tc>
          <w:tcPr>
            <w:tcW w:w="1388" w:type="dxa"/>
          </w:tcPr>
          <w:p w:rsidR="00FB0EDC" w:rsidRPr="00B907E0" w:rsidRDefault="00FB0EDC" w:rsidP="00FB0EDC">
            <w:pPr>
              <w:jc w:val="center"/>
              <w:rPr>
                <w:rFonts w:ascii="Times New Roman" w:hAnsi="Times New Roman" w:cs="Times New Roman"/>
                <w:b/>
              </w:rPr>
            </w:pPr>
            <w:r w:rsidRPr="00B907E0">
              <w:rPr>
                <w:rFonts w:ascii="Times New Roman" w:hAnsi="Times New Roman" w:cs="Times New Roman"/>
                <w:b/>
              </w:rPr>
              <w:t>Группа Г</w:t>
            </w:r>
          </w:p>
          <w:p w:rsidR="00FB0EDC" w:rsidRPr="00B907E0" w:rsidRDefault="00FB0EDC" w:rsidP="00FB0EDC">
            <w:pPr>
              <w:jc w:val="center"/>
              <w:rPr>
                <w:rFonts w:ascii="Times New Roman" w:hAnsi="Times New Roman" w:cs="Times New Roman"/>
              </w:rPr>
            </w:pPr>
            <w:r w:rsidRPr="00B907E0">
              <w:rPr>
                <w:rFonts w:ascii="Times New Roman" w:hAnsi="Times New Roman" w:cs="Times New Roman"/>
              </w:rPr>
              <w:t>Белков М</w:t>
            </w:r>
          </w:p>
          <w:p w:rsidR="00FB0EDC" w:rsidRPr="00B907E0" w:rsidRDefault="00FB0EDC" w:rsidP="00FB0EDC">
            <w:pPr>
              <w:jc w:val="center"/>
              <w:rPr>
                <w:rFonts w:ascii="Times New Roman" w:hAnsi="Times New Roman" w:cs="Times New Roman"/>
                <w:b/>
              </w:rPr>
            </w:pPr>
            <w:r w:rsidRPr="00B907E0">
              <w:rPr>
                <w:rFonts w:ascii="Times New Roman" w:hAnsi="Times New Roman" w:cs="Times New Roman"/>
                <w:b/>
              </w:rPr>
              <w:t>Группа</w:t>
            </w:r>
            <w:proofErr w:type="gramStart"/>
            <w:r w:rsidRPr="00B907E0">
              <w:rPr>
                <w:rFonts w:ascii="Times New Roman" w:hAnsi="Times New Roman" w:cs="Times New Roman"/>
                <w:b/>
              </w:rPr>
              <w:t xml:space="preserve"> В</w:t>
            </w:r>
            <w:proofErr w:type="gramEnd"/>
          </w:p>
          <w:p w:rsidR="00FB0EDC" w:rsidRPr="00B907E0" w:rsidRDefault="00FB0EDC" w:rsidP="00FB0EDC">
            <w:pPr>
              <w:jc w:val="center"/>
              <w:rPr>
                <w:rFonts w:ascii="Times New Roman" w:hAnsi="Times New Roman" w:cs="Times New Roman"/>
              </w:rPr>
            </w:pPr>
            <w:proofErr w:type="spellStart"/>
            <w:r w:rsidRPr="00B907E0">
              <w:rPr>
                <w:rFonts w:ascii="Times New Roman" w:hAnsi="Times New Roman" w:cs="Times New Roman"/>
              </w:rPr>
              <w:t>ВладимирцеваС</w:t>
            </w:r>
            <w:proofErr w:type="spellEnd"/>
          </w:p>
          <w:p w:rsidR="00FB0EDC" w:rsidRPr="00B907E0" w:rsidRDefault="00FB0EDC" w:rsidP="00FB0EDC">
            <w:pPr>
              <w:jc w:val="center"/>
              <w:rPr>
                <w:rFonts w:ascii="Times New Roman" w:hAnsi="Times New Roman" w:cs="Times New Roman"/>
              </w:rPr>
            </w:pPr>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Фомина И.М.</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Федосеева С.</w:t>
            </w:r>
            <w:proofErr w:type="gramStart"/>
            <w:r w:rsidRPr="003536BE">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Охапкина Ж.Ю.</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lastRenderedPageBreak/>
              <w:t>Соколова С.</w:t>
            </w:r>
            <w:proofErr w:type="gramStart"/>
            <w:r w:rsidRPr="003536BE">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p>
        </w:tc>
        <w:tc>
          <w:tcPr>
            <w:tcW w:w="3181" w:type="dxa"/>
          </w:tcPr>
          <w:p w:rsidR="00FB0EDC" w:rsidRPr="003536BE" w:rsidRDefault="00FB0EDC" w:rsidP="00FB0EDC">
            <w:pPr>
              <w:rPr>
                <w:rFonts w:ascii="Times New Roman" w:hAnsi="Times New Roman" w:cs="Times New Roman"/>
                <w:sz w:val="24"/>
                <w:szCs w:val="24"/>
              </w:rPr>
            </w:pPr>
            <w:r>
              <w:rPr>
                <w:rFonts w:ascii="Times New Roman" w:hAnsi="Times New Roman" w:cs="Times New Roman"/>
                <w:sz w:val="24"/>
                <w:szCs w:val="24"/>
              </w:rPr>
              <w:lastRenderedPageBreak/>
              <w:t>Сертификат участников</w:t>
            </w:r>
          </w:p>
        </w:tc>
      </w:tr>
      <w:tr w:rsidR="00BE7448" w:rsidRPr="00F20049" w:rsidTr="00BE7448">
        <w:trPr>
          <w:jc w:val="center"/>
        </w:trPr>
        <w:tc>
          <w:tcPr>
            <w:tcW w:w="2665" w:type="dxa"/>
          </w:tcPr>
          <w:p w:rsidR="00FB0EDC" w:rsidRPr="00B907E0" w:rsidRDefault="00FB0EDC" w:rsidP="00FB0EDC">
            <w:pPr>
              <w:jc w:val="center"/>
              <w:rPr>
                <w:rFonts w:ascii="Times New Roman" w:hAnsi="Times New Roman" w:cs="Times New Roman"/>
                <w:sz w:val="24"/>
                <w:szCs w:val="24"/>
              </w:rPr>
            </w:pPr>
            <w:r w:rsidRPr="00B907E0">
              <w:rPr>
                <w:rFonts w:ascii="Times New Roman" w:hAnsi="Times New Roman" w:cs="Times New Roman"/>
                <w:sz w:val="24"/>
                <w:szCs w:val="24"/>
              </w:rPr>
              <w:lastRenderedPageBreak/>
              <w:t>Межрегиональная научно-практическая конференция дошкольников «Эврика»</w:t>
            </w:r>
          </w:p>
        </w:tc>
        <w:tc>
          <w:tcPr>
            <w:tcW w:w="170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С01.02.2023 по20 марта</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Итоги 10.04</w:t>
            </w:r>
          </w:p>
        </w:tc>
        <w:tc>
          <w:tcPr>
            <w:tcW w:w="1388" w:type="dxa"/>
          </w:tcPr>
          <w:p w:rsidR="00FB0EDC" w:rsidRPr="00B907E0" w:rsidRDefault="00FB0EDC" w:rsidP="00FB0EDC">
            <w:pPr>
              <w:jc w:val="center"/>
              <w:rPr>
                <w:rFonts w:ascii="Times New Roman" w:hAnsi="Times New Roman" w:cs="Times New Roman"/>
                <w:b/>
              </w:rPr>
            </w:pPr>
            <w:proofErr w:type="spellStart"/>
            <w:r w:rsidRPr="00B907E0">
              <w:rPr>
                <w:rFonts w:ascii="Times New Roman" w:hAnsi="Times New Roman" w:cs="Times New Roman"/>
                <w:b/>
              </w:rPr>
              <w:t>ГруппаВ</w:t>
            </w:r>
            <w:proofErr w:type="spellEnd"/>
          </w:p>
          <w:p w:rsidR="00FB0EDC" w:rsidRPr="00B907E0" w:rsidRDefault="00FB0EDC" w:rsidP="00FB0EDC">
            <w:pPr>
              <w:jc w:val="center"/>
              <w:rPr>
                <w:rFonts w:ascii="Times New Roman" w:hAnsi="Times New Roman" w:cs="Times New Roman"/>
                <w:b/>
              </w:rPr>
            </w:pPr>
            <w:r w:rsidRPr="00B907E0">
              <w:rPr>
                <w:rFonts w:ascii="Times New Roman" w:hAnsi="Times New Roman" w:cs="Times New Roman"/>
                <w:b/>
              </w:rPr>
              <w:t>Оленева</w:t>
            </w:r>
            <w:proofErr w:type="gramStart"/>
            <w:r w:rsidRPr="00B907E0">
              <w:rPr>
                <w:rFonts w:ascii="Times New Roman" w:hAnsi="Times New Roman" w:cs="Times New Roman"/>
                <w:b/>
              </w:rPr>
              <w:t xml:space="preserve"> Е</w:t>
            </w:r>
            <w:proofErr w:type="gramEnd"/>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p>
          <w:p w:rsidR="00FB0EDC" w:rsidRPr="00B907E0" w:rsidRDefault="00FB0EDC" w:rsidP="00FB0EDC">
            <w:pPr>
              <w:jc w:val="center"/>
              <w:rPr>
                <w:rFonts w:ascii="Times New Roman" w:hAnsi="Times New Roman" w:cs="Times New Roman"/>
                <w:b/>
              </w:rPr>
            </w:pPr>
            <w:r w:rsidRPr="00B907E0">
              <w:rPr>
                <w:rFonts w:ascii="Times New Roman" w:hAnsi="Times New Roman" w:cs="Times New Roman"/>
                <w:b/>
              </w:rPr>
              <w:t>Группа Г</w:t>
            </w:r>
          </w:p>
          <w:p w:rsidR="00FB0EDC" w:rsidRPr="00B907E0" w:rsidRDefault="00FB0EDC" w:rsidP="00FB0EDC">
            <w:pPr>
              <w:jc w:val="center"/>
              <w:rPr>
                <w:rFonts w:ascii="Times New Roman" w:hAnsi="Times New Roman" w:cs="Times New Roman"/>
                <w:b/>
              </w:rPr>
            </w:pPr>
            <w:r w:rsidRPr="00B907E0">
              <w:rPr>
                <w:rFonts w:ascii="Times New Roman" w:hAnsi="Times New Roman" w:cs="Times New Roman"/>
                <w:b/>
              </w:rPr>
              <w:t>(коллектив из 5 чел)</w:t>
            </w:r>
          </w:p>
        </w:tc>
        <w:tc>
          <w:tcPr>
            <w:tcW w:w="172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Охапкина Ж.Ю.</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Соколова С.</w:t>
            </w:r>
            <w:proofErr w:type="gramStart"/>
            <w:r w:rsidRPr="00FF74F7">
              <w:rPr>
                <w:rFonts w:ascii="Times New Roman" w:hAnsi="Times New Roman" w:cs="Times New Roman"/>
                <w:sz w:val="24"/>
                <w:szCs w:val="24"/>
              </w:rPr>
              <w:t>С</w:t>
            </w:r>
            <w:proofErr w:type="gramEnd"/>
          </w:p>
          <w:p w:rsidR="00FB0EDC" w:rsidRPr="00FF74F7" w:rsidRDefault="00FB0EDC" w:rsidP="00FB0EDC">
            <w:pPr>
              <w:rPr>
                <w:rFonts w:ascii="Times New Roman" w:hAnsi="Times New Roman" w:cs="Times New Roman"/>
                <w:sz w:val="24"/>
                <w:szCs w:val="24"/>
              </w:rPr>
            </w:pP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Фомина И.М.</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Федосеева С.</w:t>
            </w:r>
            <w:proofErr w:type="gramStart"/>
            <w:r w:rsidRPr="00FF74F7">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p>
        </w:tc>
        <w:tc>
          <w:tcPr>
            <w:tcW w:w="3181" w:type="dxa"/>
          </w:tcPr>
          <w:p w:rsidR="00FB0EDC" w:rsidRDefault="00FB0EDC" w:rsidP="00FB0EDC">
            <w:pPr>
              <w:rPr>
                <w:rFonts w:ascii="Times New Roman" w:hAnsi="Times New Roman" w:cs="Times New Roman"/>
                <w:bCs/>
                <w:sz w:val="24"/>
                <w:szCs w:val="24"/>
              </w:rPr>
            </w:pPr>
          </w:p>
          <w:p w:rsidR="00FB0EDC" w:rsidRDefault="00FB0EDC" w:rsidP="00FB0EDC">
            <w:pPr>
              <w:rPr>
                <w:rFonts w:ascii="Times New Roman" w:hAnsi="Times New Roman" w:cs="Times New Roman"/>
                <w:bCs/>
                <w:sz w:val="24"/>
                <w:szCs w:val="24"/>
              </w:rPr>
            </w:pPr>
            <w:r>
              <w:rPr>
                <w:rFonts w:ascii="Times New Roman" w:hAnsi="Times New Roman" w:cs="Times New Roman"/>
                <w:bCs/>
                <w:sz w:val="24"/>
                <w:szCs w:val="24"/>
              </w:rPr>
              <w:t>Лауреат 1 степени</w:t>
            </w: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p>
          <w:p w:rsidR="00FB0EDC" w:rsidRPr="003536BE" w:rsidRDefault="00FB0EDC" w:rsidP="00FB0EDC">
            <w:pPr>
              <w:rPr>
                <w:rFonts w:ascii="Times New Roman" w:hAnsi="Times New Roman" w:cs="Times New Roman"/>
                <w:sz w:val="24"/>
                <w:szCs w:val="24"/>
              </w:rPr>
            </w:pPr>
            <w:r>
              <w:rPr>
                <w:rFonts w:ascii="Times New Roman" w:hAnsi="Times New Roman" w:cs="Times New Roman"/>
                <w:sz w:val="24"/>
                <w:szCs w:val="24"/>
              </w:rPr>
              <w:t xml:space="preserve">Сертификат участников </w:t>
            </w:r>
          </w:p>
        </w:tc>
      </w:tr>
      <w:tr w:rsidR="00BE7448" w:rsidRPr="00F20049" w:rsidTr="00BE7448">
        <w:trPr>
          <w:jc w:val="center"/>
        </w:trPr>
        <w:tc>
          <w:tcPr>
            <w:tcW w:w="2665" w:type="dxa"/>
          </w:tcPr>
          <w:p w:rsidR="00FB0EDC" w:rsidRPr="00B907E0" w:rsidRDefault="00FB0EDC" w:rsidP="00FB0EDC">
            <w:pPr>
              <w:jc w:val="center"/>
              <w:rPr>
                <w:rFonts w:ascii="Times New Roman" w:hAnsi="Times New Roman" w:cs="Times New Roman"/>
                <w:sz w:val="24"/>
                <w:szCs w:val="24"/>
              </w:rPr>
            </w:pPr>
            <w:r w:rsidRPr="00B907E0">
              <w:rPr>
                <w:rFonts w:ascii="Times New Roman" w:hAnsi="Times New Roman" w:cs="Times New Roman"/>
                <w:sz w:val="24"/>
                <w:szCs w:val="24"/>
              </w:rPr>
              <w:t>Муниципальный конкурс детского творчества «Театральные встречи» ( по мотивам произведений</w:t>
            </w:r>
            <w:proofErr w:type="gramStart"/>
            <w:r w:rsidRPr="00B907E0">
              <w:rPr>
                <w:rFonts w:ascii="Times New Roman" w:hAnsi="Times New Roman" w:cs="Times New Roman"/>
                <w:sz w:val="24"/>
                <w:szCs w:val="24"/>
              </w:rPr>
              <w:t xml:space="preserve"> С</w:t>
            </w:r>
            <w:proofErr w:type="gramEnd"/>
            <w:r w:rsidRPr="00B907E0">
              <w:rPr>
                <w:rFonts w:ascii="Times New Roman" w:hAnsi="Times New Roman" w:cs="Times New Roman"/>
                <w:sz w:val="24"/>
                <w:szCs w:val="24"/>
              </w:rPr>
              <w:t xml:space="preserve"> Я Маршака)</w:t>
            </w:r>
          </w:p>
        </w:tc>
        <w:tc>
          <w:tcPr>
            <w:tcW w:w="170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С 01.02.по 28.02</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b/>
                <w:sz w:val="24"/>
                <w:szCs w:val="24"/>
              </w:rPr>
              <w:t>Итоги</w:t>
            </w:r>
            <w:r w:rsidRPr="00B907E0">
              <w:rPr>
                <w:rFonts w:ascii="Times New Roman" w:hAnsi="Times New Roman" w:cs="Times New Roman"/>
                <w:sz w:val="24"/>
                <w:szCs w:val="24"/>
              </w:rPr>
              <w:t xml:space="preserve"> после 28.02</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 с 3-18лет)</w:t>
            </w:r>
          </w:p>
        </w:tc>
        <w:tc>
          <w:tcPr>
            <w:tcW w:w="1388" w:type="dxa"/>
          </w:tcPr>
          <w:p w:rsidR="00FB0EDC" w:rsidRPr="00B907E0" w:rsidRDefault="00FB0EDC" w:rsidP="00FB0EDC">
            <w:pPr>
              <w:rPr>
                <w:rFonts w:ascii="Times New Roman" w:hAnsi="Times New Roman" w:cs="Times New Roman"/>
                <w:b/>
              </w:rPr>
            </w:pPr>
          </w:p>
          <w:p w:rsidR="00FB0EDC" w:rsidRPr="00B907E0" w:rsidRDefault="00FB0EDC" w:rsidP="00FB0EDC">
            <w:pPr>
              <w:jc w:val="center"/>
              <w:rPr>
                <w:rFonts w:ascii="Times New Roman" w:hAnsi="Times New Roman" w:cs="Times New Roman"/>
                <w:b/>
              </w:rPr>
            </w:pPr>
            <w:r w:rsidRPr="00B907E0">
              <w:rPr>
                <w:rFonts w:ascii="Times New Roman" w:hAnsi="Times New Roman" w:cs="Times New Roman"/>
                <w:b/>
              </w:rPr>
              <w:t>Группа Г</w:t>
            </w:r>
          </w:p>
          <w:p w:rsidR="00FB0EDC" w:rsidRPr="00B907E0" w:rsidRDefault="00FB0EDC" w:rsidP="00FB0EDC">
            <w:pPr>
              <w:jc w:val="center"/>
              <w:rPr>
                <w:rFonts w:ascii="Times New Roman" w:hAnsi="Times New Roman" w:cs="Times New Roman"/>
                <w:b/>
              </w:rPr>
            </w:pPr>
            <w:proofErr w:type="gramStart"/>
            <w:r w:rsidRPr="00B907E0">
              <w:rPr>
                <w:rFonts w:ascii="Times New Roman" w:hAnsi="Times New Roman" w:cs="Times New Roman"/>
                <w:b/>
              </w:rPr>
              <w:t>(коллектив из 8 чел</w:t>
            </w:r>
            <w:proofErr w:type="gramEnd"/>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Фомина И.М.</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Федосеева С.</w:t>
            </w:r>
            <w:proofErr w:type="gramStart"/>
            <w:r w:rsidRPr="003536BE">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p>
        </w:tc>
        <w:tc>
          <w:tcPr>
            <w:tcW w:w="3181"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3 место</w:t>
            </w:r>
          </w:p>
        </w:tc>
      </w:tr>
      <w:tr w:rsidR="00BE7448" w:rsidRPr="00F20049" w:rsidTr="00BE7448">
        <w:trPr>
          <w:jc w:val="center"/>
        </w:trPr>
        <w:tc>
          <w:tcPr>
            <w:tcW w:w="2665" w:type="dxa"/>
          </w:tcPr>
          <w:p w:rsidR="00FB0EDC" w:rsidRPr="00B907E0" w:rsidRDefault="00FB0EDC" w:rsidP="00FB0EDC">
            <w:pPr>
              <w:jc w:val="center"/>
              <w:rPr>
                <w:rFonts w:ascii="Times New Roman" w:hAnsi="Times New Roman" w:cs="Times New Roman"/>
                <w:sz w:val="24"/>
                <w:szCs w:val="24"/>
              </w:rPr>
            </w:pPr>
            <w:r w:rsidRPr="00B907E0">
              <w:rPr>
                <w:rFonts w:ascii="Times New Roman" w:hAnsi="Times New Roman" w:cs="Times New Roman"/>
                <w:sz w:val="24"/>
                <w:szCs w:val="24"/>
              </w:rPr>
              <w:t>Муниципальный конкурс для педагогов «Лучшее педагогическое пособие/игра по обучению дошкольников основам безопасности»</w:t>
            </w:r>
          </w:p>
        </w:tc>
        <w:tc>
          <w:tcPr>
            <w:tcW w:w="170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 xml:space="preserve"> 01.02-03.03.2023</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Итоги после 03.03.2023</w:t>
            </w:r>
          </w:p>
        </w:tc>
        <w:tc>
          <w:tcPr>
            <w:tcW w:w="1388" w:type="dxa"/>
          </w:tcPr>
          <w:p w:rsidR="00FB0EDC" w:rsidRPr="00B907E0" w:rsidRDefault="00FB0EDC" w:rsidP="00FB0EDC">
            <w:pPr>
              <w:jc w:val="center"/>
              <w:rPr>
                <w:rFonts w:ascii="Times New Roman" w:hAnsi="Times New Roman" w:cs="Times New Roman"/>
                <w:b/>
              </w:rPr>
            </w:pPr>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Зимина ЮВ</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Васильева ЕА</w:t>
            </w:r>
          </w:p>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Рыженкова</w:t>
            </w:r>
            <w:proofErr w:type="spellEnd"/>
            <w:r w:rsidRPr="003536BE">
              <w:rPr>
                <w:rFonts w:ascii="Times New Roman" w:hAnsi="Times New Roman" w:cs="Times New Roman"/>
                <w:sz w:val="24"/>
                <w:szCs w:val="24"/>
              </w:rPr>
              <w:t xml:space="preserve"> ЕА</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Фомина ИМ</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Федосеева СС</w:t>
            </w:r>
          </w:p>
        </w:tc>
        <w:tc>
          <w:tcPr>
            <w:tcW w:w="3181"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 xml:space="preserve"> 2 место</w:t>
            </w:r>
          </w:p>
          <w:p w:rsidR="00FB0EDC" w:rsidRPr="003536BE" w:rsidRDefault="00FB0EDC" w:rsidP="00FB0EDC">
            <w:pPr>
              <w:rPr>
                <w:rFonts w:ascii="Times New Roman" w:hAnsi="Times New Roman" w:cs="Times New Roman"/>
                <w:sz w:val="24"/>
                <w:szCs w:val="24"/>
              </w:rPr>
            </w:pP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2 место</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участники</w:t>
            </w:r>
          </w:p>
        </w:tc>
      </w:tr>
      <w:tr w:rsidR="00BE7448" w:rsidRPr="00F20049" w:rsidTr="00BE7448">
        <w:trPr>
          <w:jc w:val="center"/>
        </w:trPr>
        <w:tc>
          <w:tcPr>
            <w:tcW w:w="2665"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Муниципаль</w:t>
            </w:r>
            <w:r>
              <w:rPr>
                <w:rFonts w:ascii="Times New Roman" w:hAnsi="Times New Roman" w:cs="Times New Roman"/>
                <w:sz w:val="24"/>
                <w:szCs w:val="24"/>
              </w:rPr>
              <w:t xml:space="preserve">ный конкурс для педагогов групп </w:t>
            </w:r>
            <w:r w:rsidRPr="00B907E0">
              <w:rPr>
                <w:rFonts w:ascii="Times New Roman" w:hAnsi="Times New Roman" w:cs="Times New Roman"/>
                <w:sz w:val="24"/>
                <w:szCs w:val="24"/>
              </w:rPr>
              <w:t>раннего возраста</w:t>
            </w:r>
            <w:proofErr w:type="gramStart"/>
            <w:r w:rsidRPr="00B907E0">
              <w:rPr>
                <w:rFonts w:ascii="Times New Roman" w:hAnsi="Times New Roman" w:cs="Times New Roman"/>
                <w:sz w:val="24"/>
                <w:szCs w:val="24"/>
              </w:rPr>
              <w:t>«Р</w:t>
            </w:r>
            <w:proofErr w:type="gramEnd"/>
            <w:r w:rsidRPr="00B907E0">
              <w:rPr>
                <w:rFonts w:ascii="Times New Roman" w:hAnsi="Times New Roman" w:cs="Times New Roman"/>
                <w:sz w:val="24"/>
                <w:szCs w:val="24"/>
              </w:rPr>
              <w:t>азвивающее пособие для детей раннего возраста»</w:t>
            </w:r>
          </w:p>
        </w:tc>
        <w:tc>
          <w:tcPr>
            <w:tcW w:w="170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01.02-28.02.2023</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Итоги03.03.2023</w:t>
            </w:r>
          </w:p>
        </w:tc>
        <w:tc>
          <w:tcPr>
            <w:tcW w:w="1388" w:type="dxa"/>
          </w:tcPr>
          <w:p w:rsidR="00FB0EDC" w:rsidRPr="00B907E0" w:rsidRDefault="00FB0EDC" w:rsidP="00FB0EDC">
            <w:pPr>
              <w:jc w:val="center"/>
              <w:rPr>
                <w:rFonts w:ascii="Times New Roman" w:hAnsi="Times New Roman" w:cs="Times New Roman"/>
                <w:b/>
              </w:rPr>
            </w:pPr>
          </w:p>
        </w:tc>
        <w:tc>
          <w:tcPr>
            <w:tcW w:w="1722" w:type="dxa"/>
          </w:tcPr>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Рыженкова</w:t>
            </w:r>
            <w:proofErr w:type="spellEnd"/>
            <w:r w:rsidRPr="003536BE">
              <w:rPr>
                <w:rFonts w:ascii="Times New Roman" w:hAnsi="Times New Roman" w:cs="Times New Roman"/>
                <w:sz w:val="24"/>
                <w:szCs w:val="24"/>
              </w:rPr>
              <w:t xml:space="preserve"> ЕА</w:t>
            </w:r>
          </w:p>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Жилкина</w:t>
            </w:r>
            <w:proofErr w:type="spellEnd"/>
            <w:r w:rsidRPr="003536BE">
              <w:rPr>
                <w:rFonts w:ascii="Times New Roman" w:hAnsi="Times New Roman" w:cs="Times New Roman"/>
                <w:sz w:val="24"/>
                <w:szCs w:val="24"/>
              </w:rPr>
              <w:t xml:space="preserve"> ВА</w:t>
            </w:r>
          </w:p>
          <w:p w:rsidR="00FB0EDC" w:rsidRPr="003536BE" w:rsidRDefault="00FB0EDC" w:rsidP="00FB0EDC">
            <w:pPr>
              <w:rPr>
                <w:rFonts w:ascii="Times New Roman" w:hAnsi="Times New Roman" w:cs="Times New Roman"/>
                <w:sz w:val="24"/>
                <w:szCs w:val="24"/>
              </w:rPr>
            </w:pPr>
          </w:p>
        </w:tc>
        <w:tc>
          <w:tcPr>
            <w:tcW w:w="3181"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Участники</w:t>
            </w:r>
          </w:p>
        </w:tc>
      </w:tr>
      <w:tr w:rsidR="00BE7448" w:rsidRPr="00F20049" w:rsidTr="00BE7448">
        <w:trPr>
          <w:jc w:val="center"/>
        </w:trPr>
        <w:tc>
          <w:tcPr>
            <w:tcW w:w="2665" w:type="dxa"/>
          </w:tcPr>
          <w:p w:rsidR="00FB0EDC" w:rsidRPr="00B907E0" w:rsidRDefault="00FB0EDC" w:rsidP="00FB0EDC">
            <w:pPr>
              <w:rPr>
                <w:rFonts w:ascii="Times New Roman" w:hAnsi="Times New Roman" w:cs="Times New Roman"/>
                <w:sz w:val="24"/>
                <w:szCs w:val="24"/>
              </w:rPr>
            </w:pPr>
            <w:r>
              <w:rPr>
                <w:rFonts w:ascii="Times New Roman" w:hAnsi="Times New Roman" w:cs="Times New Roman"/>
                <w:sz w:val="24"/>
                <w:szCs w:val="24"/>
              </w:rPr>
              <w:t>Муниципальный конкурс  театральных постановок «Театральная гостиная» посвященного 200-летию со дня рождения КД Ушинского.</w:t>
            </w:r>
          </w:p>
        </w:tc>
        <w:tc>
          <w:tcPr>
            <w:tcW w:w="170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С28.02-20.03</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Итоги 25.03</w:t>
            </w:r>
          </w:p>
        </w:tc>
        <w:tc>
          <w:tcPr>
            <w:tcW w:w="1388" w:type="dxa"/>
          </w:tcPr>
          <w:p w:rsidR="00FB0EDC" w:rsidRPr="003536BE" w:rsidRDefault="00FB0EDC" w:rsidP="00FB0EDC">
            <w:pPr>
              <w:jc w:val="center"/>
              <w:rPr>
                <w:rFonts w:ascii="Times New Roman" w:hAnsi="Times New Roman" w:cs="Times New Roman"/>
                <w:b/>
              </w:rPr>
            </w:pPr>
            <w:r w:rsidRPr="003536BE">
              <w:rPr>
                <w:rFonts w:ascii="Times New Roman" w:hAnsi="Times New Roman" w:cs="Times New Roman"/>
                <w:b/>
              </w:rPr>
              <w:t>Группа</w:t>
            </w:r>
            <w:proofErr w:type="gramStart"/>
            <w:r w:rsidRPr="003536BE">
              <w:rPr>
                <w:rFonts w:ascii="Times New Roman" w:hAnsi="Times New Roman" w:cs="Times New Roman"/>
                <w:b/>
              </w:rPr>
              <w:t xml:space="preserve"> В</w:t>
            </w:r>
            <w:proofErr w:type="gramEnd"/>
          </w:p>
          <w:p w:rsidR="00FB0EDC" w:rsidRPr="003536BE" w:rsidRDefault="00FB0EDC" w:rsidP="00FB0EDC">
            <w:pPr>
              <w:jc w:val="center"/>
              <w:rPr>
                <w:rFonts w:ascii="Times New Roman" w:hAnsi="Times New Roman" w:cs="Times New Roman"/>
                <w:b/>
              </w:rPr>
            </w:pPr>
            <w:r w:rsidRPr="003536BE">
              <w:rPr>
                <w:rFonts w:ascii="Times New Roman" w:hAnsi="Times New Roman" w:cs="Times New Roman"/>
                <w:b/>
              </w:rPr>
              <w:t>(коллектив из 5 чел)</w:t>
            </w:r>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Охапкина Ж.Ю.</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Соколова С.</w:t>
            </w:r>
            <w:proofErr w:type="gramStart"/>
            <w:r w:rsidRPr="003536BE">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p>
        </w:tc>
        <w:tc>
          <w:tcPr>
            <w:tcW w:w="3181"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3 место</w:t>
            </w:r>
          </w:p>
        </w:tc>
      </w:tr>
      <w:tr w:rsidR="00BE7448" w:rsidRPr="00F20049" w:rsidTr="00BE7448">
        <w:trPr>
          <w:jc w:val="center"/>
        </w:trPr>
        <w:tc>
          <w:tcPr>
            <w:tcW w:w="2665" w:type="dxa"/>
          </w:tcPr>
          <w:p w:rsidR="00FB0EDC" w:rsidRPr="00B907E0" w:rsidRDefault="00FB0EDC" w:rsidP="00FB0EDC">
            <w:pPr>
              <w:rPr>
                <w:rFonts w:ascii="Times New Roman" w:hAnsi="Times New Roman" w:cs="Times New Roman"/>
                <w:sz w:val="24"/>
                <w:szCs w:val="24"/>
              </w:rPr>
            </w:pPr>
            <w:r>
              <w:rPr>
                <w:rFonts w:ascii="Times New Roman" w:hAnsi="Times New Roman" w:cs="Times New Roman"/>
                <w:sz w:val="24"/>
                <w:szCs w:val="24"/>
              </w:rPr>
              <w:t>Муниципальный конкурс   по правилам безопасности дорожного движения «Юные инспекторы ДД»-2023 для детей старшего дошкольного возраста.</w:t>
            </w:r>
          </w:p>
        </w:tc>
        <w:tc>
          <w:tcPr>
            <w:tcW w:w="1702" w:type="dxa"/>
          </w:tcPr>
          <w:p w:rsidR="00FB0EDC" w:rsidRPr="00B907E0" w:rsidRDefault="00FB0EDC" w:rsidP="00FB0EDC">
            <w:pPr>
              <w:rPr>
                <w:rFonts w:ascii="Times New Roman" w:hAnsi="Times New Roman" w:cs="Times New Roman"/>
                <w:sz w:val="24"/>
                <w:szCs w:val="24"/>
              </w:rPr>
            </w:pPr>
            <w:r>
              <w:rPr>
                <w:rFonts w:ascii="Times New Roman" w:hAnsi="Times New Roman" w:cs="Times New Roman"/>
                <w:sz w:val="24"/>
                <w:szCs w:val="24"/>
              </w:rPr>
              <w:t>23.03.2023</w:t>
            </w:r>
          </w:p>
        </w:tc>
        <w:tc>
          <w:tcPr>
            <w:tcW w:w="1388" w:type="dxa"/>
          </w:tcPr>
          <w:p w:rsidR="00FB0EDC" w:rsidRPr="003536BE" w:rsidRDefault="00FB0EDC" w:rsidP="00FB0EDC">
            <w:pPr>
              <w:jc w:val="center"/>
              <w:rPr>
                <w:rFonts w:ascii="Times New Roman" w:hAnsi="Times New Roman" w:cs="Times New Roman"/>
                <w:b/>
              </w:rPr>
            </w:pPr>
            <w:r w:rsidRPr="003536BE">
              <w:rPr>
                <w:rFonts w:ascii="Times New Roman" w:hAnsi="Times New Roman" w:cs="Times New Roman"/>
                <w:b/>
              </w:rPr>
              <w:t>Группа Г</w:t>
            </w:r>
          </w:p>
          <w:p w:rsidR="00FB0EDC" w:rsidRPr="003536BE" w:rsidRDefault="00FB0EDC" w:rsidP="00FB0EDC">
            <w:pPr>
              <w:jc w:val="center"/>
              <w:rPr>
                <w:rFonts w:ascii="Times New Roman" w:hAnsi="Times New Roman" w:cs="Times New Roman"/>
                <w:b/>
              </w:rPr>
            </w:pPr>
            <w:r w:rsidRPr="003536BE">
              <w:rPr>
                <w:rFonts w:ascii="Times New Roman" w:hAnsi="Times New Roman" w:cs="Times New Roman"/>
                <w:b/>
              </w:rPr>
              <w:t>(коллектив из 4 чел)</w:t>
            </w:r>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Федосеева СС</w:t>
            </w:r>
          </w:p>
        </w:tc>
        <w:tc>
          <w:tcPr>
            <w:tcW w:w="3181"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Участники</w:t>
            </w:r>
          </w:p>
        </w:tc>
      </w:tr>
      <w:tr w:rsidR="00BE7448" w:rsidRPr="00F20049" w:rsidTr="00BE7448">
        <w:trPr>
          <w:jc w:val="center"/>
        </w:trPr>
        <w:tc>
          <w:tcPr>
            <w:tcW w:w="2665"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Региональный конкурс «</w:t>
            </w:r>
            <w:proofErr w:type="spellStart"/>
            <w:r>
              <w:rPr>
                <w:rFonts w:ascii="Times New Roman" w:hAnsi="Times New Roman" w:cs="Times New Roman"/>
                <w:sz w:val="24"/>
                <w:szCs w:val="24"/>
              </w:rPr>
              <w:t>ЭкопоколениеЯрославии</w:t>
            </w:r>
            <w:proofErr w:type="spellEnd"/>
            <w:r>
              <w:rPr>
                <w:rFonts w:ascii="Times New Roman" w:hAnsi="Times New Roman" w:cs="Times New Roman"/>
                <w:sz w:val="24"/>
                <w:szCs w:val="24"/>
              </w:rPr>
              <w:t xml:space="preserve">» </w:t>
            </w:r>
          </w:p>
        </w:tc>
        <w:tc>
          <w:tcPr>
            <w:tcW w:w="170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С 16.03.-20.03.2023</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Итоги 10.04</w:t>
            </w:r>
          </w:p>
        </w:tc>
        <w:tc>
          <w:tcPr>
            <w:tcW w:w="1388" w:type="dxa"/>
          </w:tcPr>
          <w:p w:rsidR="00FB0EDC" w:rsidRPr="00FF74F7" w:rsidRDefault="00FB0EDC" w:rsidP="00FB0EDC">
            <w:pPr>
              <w:jc w:val="center"/>
              <w:rPr>
                <w:rFonts w:ascii="Times New Roman" w:hAnsi="Times New Roman" w:cs="Times New Roman"/>
                <w:b/>
              </w:rPr>
            </w:pPr>
            <w:r w:rsidRPr="00FF74F7">
              <w:rPr>
                <w:rFonts w:ascii="Times New Roman" w:hAnsi="Times New Roman" w:cs="Times New Roman"/>
                <w:b/>
              </w:rPr>
              <w:t>Группа</w:t>
            </w:r>
            <w:proofErr w:type="gramStart"/>
            <w:r w:rsidRPr="00FF74F7">
              <w:rPr>
                <w:rFonts w:ascii="Times New Roman" w:hAnsi="Times New Roman" w:cs="Times New Roman"/>
                <w:b/>
              </w:rPr>
              <w:t xml:space="preserve"> В</w:t>
            </w:r>
            <w:proofErr w:type="gramEnd"/>
          </w:p>
          <w:p w:rsidR="00FB0EDC" w:rsidRPr="00FF74F7" w:rsidRDefault="00FB0EDC" w:rsidP="00FB0EDC">
            <w:pPr>
              <w:rPr>
                <w:rFonts w:ascii="Times New Roman" w:hAnsi="Times New Roman" w:cs="Times New Roman"/>
                <w:b/>
              </w:rPr>
            </w:pPr>
            <w:proofErr w:type="spellStart"/>
            <w:r w:rsidRPr="00FF74F7">
              <w:rPr>
                <w:rFonts w:ascii="Times New Roman" w:hAnsi="Times New Roman" w:cs="Times New Roman"/>
                <w:b/>
              </w:rPr>
              <w:t>Тишинов</w:t>
            </w:r>
            <w:proofErr w:type="spellEnd"/>
            <w:r w:rsidRPr="00FF74F7">
              <w:rPr>
                <w:rFonts w:ascii="Times New Roman" w:hAnsi="Times New Roman" w:cs="Times New Roman"/>
                <w:b/>
              </w:rPr>
              <w:t xml:space="preserve"> Ярослав</w:t>
            </w:r>
          </w:p>
        </w:tc>
        <w:tc>
          <w:tcPr>
            <w:tcW w:w="172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Охапкина Ж.Ю.</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 xml:space="preserve">Соколова </w:t>
            </w:r>
            <w:r w:rsidRPr="00FF74F7">
              <w:rPr>
                <w:rFonts w:ascii="Times New Roman" w:hAnsi="Times New Roman" w:cs="Times New Roman"/>
                <w:sz w:val="24"/>
                <w:szCs w:val="24"/>
              </w:rPr>
              <w:lastRenderedPageBreak/>
              <w:t>С.</w:t>
            </w:r>
            <w:proofErr w:type="gramStart"/>
            <w:r w:rsidRPr="00FF74F7">
              <w:rPr>
                <w:rFonts w:ascii="Times New Roman" w:hAnsi="Times New Roman" w:cs="Times New Roman"/>
                <w:sz w:val="24"/>
                <w:szCs w:val="24"/>
              </w:rPr>
              <w:t>С</w:t>
            </w:r>
            <w:proofErr w:type="gramEnd"/>
          </w:p>
          <w:p w:rsidR="00FB0EDC" w:rsidRPr="00FF74F7" w:rsidRDefault="00FB0EDC" w:rsidP="00FB0EDC">
            <w:pPr>
              <w:rPr>
                <w:rFonts w:ascii="Times New Roman" w:hAnsi="Times New Roman" w:cs="Times New Roman"/>
                <w:sz w:val="24"/>
                <w:szCs w:val="24"/>
              </w:rPr>
            </w:pPr>
          </w:p>
        </w:tc>
        <w:tc>
          <w:tcPr>
            <w:tcW w:w="3181" w:type="dxa"/>
          </w:tcPr>
          <w:p w:rsidR="00FB0EDC" w:rsidRPr="004305E5" w:rsidRDefault="00FB0EDC" w:rsidP="00FB0EDC">
            <w:pPr>
              <w:rPr>
                <w:rFonts w:ascii="Times New Roman" w:hAnsi="Times New Roman" w:cs="Times New Roman"/>
                <w:color w:val="C0504D" w:themeColor="accent2"/>
                <w:sz w:val="24"/>
                <w:szCs w:val="24"/>
              </w:rPr>
            </w:pPr>
          </w:p>
        </w:tc>
      </w:tr>
      <w:tr w:rsidR="00BE7448" w:rsidRPr="00F20049" w:rsidTr="00BE7448">
        <w:trPr>
          <w:jc w:val="center"/>
        </w:trPr>
        <w:tc>
          <w:tcPr>
            <w:tcW w:w="2665"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lastRenderedPageBreak/>
              <w:t>Муниципальный фестиваль юных дарований «Планета талантов – 2023»</w:t>
            </w:r>
          </w:p>
        </w:tc>
        <w:tc>
          <w:tcPr>
            <w:tcW w:w="170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09.04.2023</w:t>
            </w:r>
          </w:p>
        </w:tc>
        <w:tc>
          <w:tcPr>
            <w:tcW w:w="1388" w:type="dxa"/>
          </w:tcPr>
          <w:p w:rsidR="00FB0EDC" w:rsidRPr="00FF74F7" w:rsidRDefault="00FB0EDC" w:rsidP="00FB0EDC">
            <w:pPr>
              <w:jc w:val="center"/>
              <w:rPr>
                <w:rFonts w:ascii="Times New Roman" w:hAnsi="Times New Roman" w:cs="Times New Roman"/>
              </w:rPr>
            </w:pPr>
            <w:r w:rsidRPr="00FF74F7">
              <w:rPr>
                <w:rFonts w:ascii="Times New Roman" w:hAnsi="Times New Roman" w:cs="Times New Roman"/>
              </w:rPr>
              <w:t>Группа</w:t>
            </w:r>
            <w:proofErr w:type="gramStart"/>
            <w:r w:rsidRPr="00FF74F7">
              <w:rPr>
                <w:rFonts w:ascii="Times New Roman" w:hAnsi="Times New Roman" w:cs="Times New Roman"/>
              </w:rPr>
              <w:t xml:space="preserve"> В</w:t>
            </w:r>
            <w:proofErr w:type="gramEnd"/>
          </w:p>
          <w:p w:rsidR="00FB0EDC" w:rsidRPr="00FF74F7" w:rsidRDefault="00FB0EDC" w:rsidP="00FB0EDC">
            <w:pPr>
              <w:jc w:val="center"/>
              <w:rPr>
                <w:rFonts w:ascii="Times New Roman" w:hAnsi="Times New Roman" w:cs="Times New Roman"/>
              </w:rPr>
            </w:pPr>
          </w:p>
          <w:p w:rsidR="00FB0EDC" w:rsidRPr="00FF74F7" w:rsidRDefault="00FB0EDC" w:rsidP="00FB0EDC">
            <w:pPr>
              <w:jc w:val="center"/>
              <w:rPr>
                <w:rFonts w:ascii="Times New Roman" w:hAnsi="Times New Roman" w:cs="Times New Roman"/>
              </w:rPr>
            </w:pPr>
          </w:p>
          <w:p w:rsidR="00FB0EDC" w:rsidRPr="00FF74F7" w:rsidRDefault="00FB0EDC" w:rsidP="00FB0EDC">
            <w:pPr>
              <w:jc w:val="center"/>
              <w:rPr>
                <w:rFonts w:ascii="Times New Roman" w:hAnsi="Times New Roman" w:cs="Times New Roman"/>
              </w:rPr>
            </w:pPr>
          </w:p>
          <w:p w:rsidR="00FB0EDC" w:rsidRPr="00FF74F7" w:rsidRDefault="00FB0EDC" w:rsidP="00FB0EDC">
            <w:pPr>
              <w:jc w:val="center"/>
              <w:rPr>
                <w:rFonts w:ascii="Times New Roman" w:hAnsi="Times New Roman" w:cs="Times New Roman"/>
              </w:rPr>
            </w:pPr>
          </w:p>
          <w:p w:rsidR="00FB0EDC" w:rsidRPr="00FF74F7" w:rsidRDefault="00FB0EDC" w:rsidP="00FB0EDC">
            <w:pPr>
              <w:jc w:val="center"/>
              <w:rPr>
                <w:rFonts w:ascii="Times New Roman" w:hAnsi="Times New Roman" w:cs="Times New Roman"/>
              </w:rPr>
            </w:pPr>
          </w:p>
          <w:p w:rsidR="00FB0EDC" w:rsidRPr="00FF74F7" w:rsidRDefault="00FB0EDC" w:rsidP="00FB0EDC">
            <w:pPr>
              <w:jc w:val="center"/>
              <w:rPr>
                <w:rFonts w:ascii="Times New Roman" w:hAnsi="Times New Roman" w:cs="Times New Roman"/>
              </w:rPr>
            </w:pPr>
            <w:r w:rsidRPr="00FF74F7">
              <w:rPr>
                <w:rFonts w:ascii="Times New Roman" w:hAnsi="Times New Roman" w:cs="Times New Roman"/>
              </w:rPr>
              <w:t>Группа Г</w:t>
            </w:r>
          </w:p>
        </w:tc>
        <w:tc>
          <w:tcPr>
            <w:tcW w:w="172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Охапкина Ж.Ю.</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Соколова С.</w:t>
            </w:r>
            <w:proofErr w:type="gramStart"/>
            <w:r w:rsidRPr="00FF74F7">
              <w:rPr>
                <w:rFonts w:ascii="Times New Roman" w:hAnsi="Times New Roman" w:cs="Times New Roman"/>
                <w:sz w:val="24"/>
                <w:szCs w:val="24"/>
              </w:rPr>
              <w:t>С</w:t>
            </w:r>
            <w:proofErr w:type="gramEnd"/>
          </w:p>
          <w:p w:rsidR="00FB0EDC" w:rsidRPr="00FF74F7" w:rsidRDefault="00FB0EDC" w:rsidP="00FB0EDC">
            <w:pPr>
              <w:rPr>
                <w:rFonts w:ascii="Times New Roman" w:hAnsi="Times New Roman" w:cs="Times New Roman"/>
                <w:sz w:val="24"/>
                <w:szCs w:val="24"/>
              </w:rPr>
            </w:pPr>
          </w:p>
          <w:p w:rsidR="00FB0EDC" w:rsidRPr="00FF74F7" w:rsidRDefault="00FB0EDC" w:rsidP="00FB0EDC">
            <w:pPr>
              <w:rPr>
                <w:rFonts w:ascii="Times New Roman" w:hAnsi="Times New Roman" w:cs="Times New Roman"/>
                <w:sz w:val="24"/>
                <w:szCs w:val="24"/>
              </w:rPr>
            </w:pP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Фомина ИМ</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Федосеева СС</w:t>
            </w:r>
          </w:p>
        </w:tc>
        <w:tc>
          <w:tcPr>
            <w:tcW w:w="3181" w:type="dxa"/>
          </w:tcPr>
          <w:p w:rsidR="00FB0EDC"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Участники</w:t>
            </w: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p>
          <w:p w:rsidR="00FB0EDC"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Участники</w:t>
            </w:r>
          </w:p>
          <w:p w:rsidR="00FB0EDC" w:rsidRPr="004305E5" w:rsidRDefault="00FB0EDC" w:rsidP="00FB0EDC">
            <w:pPr>
              <w:rPr>
                <w:rFonts w:ascii="Times New Roman" w:hAnsi="Times New Roman" w:cs="Times New Roman"/>
                <w:color w:val="C0504D" w:themeColor="accent2"/>
                <w:sz w:val="24"/>
                <w:szCs w:val="24"/>
              </w:rPr>
            </w:pPr>
          </w:p>
        </w:tc>
      </w:tr>
      <w:tr w:rsidR="00BE7448" w:rsidRPr="00F20049" w:rsidTr="00BE7448">
        <w:trPr>
          <w:jc w:val="center"/>
        </w:trPr>
        <w:tc>
          <w:tcPr>
            <w:tcW w:w="2665"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Муниципальный педагогический конкурс «Конкурс логопедических идей»</w:t>
            </w:r>
          </w:p>
        </w:tc>
        <w:tc>
          <w:tcPr>
            <w:tcW w:w="1702" w:type="dxa"/>
          </w:tcPr>
          <w:p w:rsidR="00FB0EDC" w:rsidRPr="00FF74F7" w:rsidRDefault="00FB0EDC" w:rsidP="00FB0EDC">
            <w:pPr>
              <w:rPr>
                <w:rFonts w:ascii="Times New Roman" w:hAnsi="Times New Roman" w:cs="Times New Roman"/>
                <w:sz w:val="24"/>
                <w:szCs w:val="24"/>
              </w:rPr>
            </w:pPr>
            <w:r>
              <w:rPr>
                <w:rFonts w:ascii="Times New Roman" w:hAnsi="Times New Roman" w:cs="Times New Roman"/>
                <w:sz w:val="24"/>
                <w:szCs w:val="24"/>
              </w:rPr>
              <w:t>01.03.-31</w:t>
            </w:r>
            <w:r w:rsidRPr="00FF74F7">
              <w:rPr>
                <w:rFonts w:ascii="Times New Roman" w:hAnsi="Times New Roman" w:cs="Times New Roman"/>
                <w:sz w:val="24"/>
                <w:szCs w:val="24"/>
              </w:rPr>
              <w:t>.03.2023</w:t>
            </w:r>
          </w:p>
          <w:p w:rsidR="00FB0EDC" w:rsidRPr="00FB2188" w:rsidRDefault="00FB0EDC" w:rsidP="00FB0EDC">
            <w:pPr>
              <w:rPr>
                <w:rFonts w:ascii="Times New Roman" w:hAnsi="Times New Roman" w:cs="Times New Roman"/>
                <w:color w:val="C0504D" w:themeColor="accent2"/>
                <w:sz w:val="24"/>
                <w:szCs w:val="24"/>
              </w:rPr>
            </w:pPr>
            <w:r w:rsidRPr="00FF74F7">
              <w:rPr>
                <w:rFonts w:ascii="Times New Roman" w:hAnsi="Times New Roman" w:cs="Times New Roman"/>
                <w:sz w:val="24"/>
                <w:szCs w:val="24"/>
              </w:rPr>
              <w:t>Итоги 19.04</w:t>
            </w:r>
          </w:p>
        </w:tc>
        <w:tc>
          <w:tcPr>
            <w:tcW w:w="1388" w:type="dxa"/>
          </w:tcPr>
          <w:p w:rsidR="00FB0EDC" w:rsidRDefault="00FB0EDC" w:rsidP="00FB0EDC">
            <w:pPr>
              <w:jc w:val="center"/>
              <w:rPr>
                <w:rFonts w:ascii="Times New Roman" w:hAnsi="Times New Roman" w:cs="Times New Roman"/>
                <w:b/>
              </w:rPr>
            </w:pPr>
            <w:r>
              <w:rPr>
                <w:rFonts w:ascii="Times New Roman" w:hAnsi="Times New Roman" w:cs="Times New Roman"/>
                <w:b/>
              </w:rPr>
              <w:t>Учитель-логопед</w:t>
            </w:r>
          </w:p>
        </w:tc>
        <w:tc>
          <w:tcPr>
            <w:tcW w:w="172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Анисимова ЕН</w:t>
            </w:r>
          </w:p>
        </w:tc>
        <w:tc>
          <w:tcPr>
            <w:tcW w:w="3181"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Участник</w:t>
            </w:r>
          </w:p>
        </w:tc>
      </w:tr>
      <w:tr w:rsidR="00BE7448" w:rsidRPr="00F20049" w:rsidTr="00BE7448">
        <w:trPr>
          <w:jc w:val="center"/>
        </w:trPr>
        <w:tc>
          <w:tcPr>
            <w:tcW w:w="2665"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Районная конференция проектно-исследовательских работ обучающихся 1-4 классов и обучающихся подготовительных групп дошкольных образовательных учреждений Ярославского муниципального района «Потомки Ушинского»</w:t>
            </w:r>
          </w:p>
        </w:tc>
        <w:tc>
          <w:tcPr>
            <w:tcW w:w="1702"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С 30.03-31.03.2023</w:t>
            </w:r>
          </w:p>
        </w:tc>
        <w:tc>
          <w:tcPr>
            <w:tcW w:w="1388" w:type="dxa"/>
          </w:tcPr>
          <w:p w:rsidR="00FB0EDC" w:rsidRDefault="00FB0EDC" w:rsidP="00FB0EDC">
            <w:pPr>
              <w:jc w:val="center"/>
              <w:rPr>
                <w:rFonts w:ascii="Times New Roman" w:hAnsi="Times New Roman" w:cs="Times New Roman"/>
                <w:b/>
              </w:rPr>
            </w:pPr>
            <w:r>
              <w:rPr>
                <w:rFonts w:ascii="Times New Roman" w:hAnsi="Times New Roman" w:cs="Times New Roman"/>
                <w:b/>
              </w:rPr>
              <w:t>Группа Г</w:t>
            </w:r>
          </w:p>
        </w:tc>
        <w:tc>
          <w:tcPr>
            <w:tcW w:w="1722" w:type="dxa"/>
          </w:tcPr>
          <w:p w:rsidR="00FB0EDC" w:rsidRPr="00FF74F7" w:rsidRDefault="00FB0EDC" w:rsidP="00FB0EDC">
            <w:pPr>
              <w:rPr>
                <w:rFonts w:ascii="Times New Roman" w:hAnsi="Times New Roman" w:cs="Times New Roman"/>
                <w:sz w:val="24"/>
                <w:szCs w:val="24"/>
              </w:rPr>
            </w:pPr>
            <w:proofErr w:type="spellStart"/>
            <w:r w:rsidRPr="00FF74F7">
              <w:rPr>
                <w:rFonts w:ascii="Times New Roman" w:hAnsi="Times New Roman" w:cs="Times New Roman"/>
                <w:sz w:val="24"/>
                <w:szCs w:val="24"/>
              </w:rPr>
              <w:t>Рыженкова</w:t>
            </w:r>
            <w:proofErr w:type="spellEnd"/>
            <w:r w:rsidRPr="00FF74F7">
              <w:rPr>
                <w:rFonts w:ascii="Times New Roman" w:hAnsi="Times New Roman" w:cs="Times New Roman"/>
                <w:sz w:val="24"/>
                <w:szCs w:val="24"/>
              </w:rPr>
              <w:t xml:space="preserve"> ЕА</w:t>
            </w:r>
          </w:p>
        </w:tc>
        <w:tc>
          <w:tcPr>
            <w:tcW w:w="3181" w:type="dxa"/>
          </w:tcPr>
          <w:p w:rsidR="00FB0EDC" w:rsidRPr="00FF74F7" w:rsidRDefault="00FB0EDC" w:rsidP="00FB0EDC">
            <w:pPr>
              <w:rPr>
                <w:rFonts w:ascii="Times New Roman" w:hAnsi="Times New Roman" w:cs="Times New Roman"/>
                <w:sz w:val="24"/>
                <w:szCs w:val="24"/>
              </w:rPr>
            </w:pPr>
            <w:proofErr w:type="spellStart"/>
            <w:r w:rsidRPr="00FF74F7">
              <w:rPr>
                <w:rFonts w:ascii="Times New Roman" w:hAnsi="Times New Roman" w:cs="Times New Roman"/>
                <w:sz w:val="24"/>
                <w:szCs w:val="24"/>
              </w:rPr>
              <w:t>СалимовСамир</w:t>
            </w:r>
            <w:proofErr w:type="spellEnd"/>
            <w:r w:rsidRPr="00FF74F7">
              <w:rPr>
                <w:rFonts w:ascii="Times New Roman" w:hAnsi="Times New Roman" w:cs="Times New Roman"/>
                <w:sz w:val="24"/>
                <w:szCs w:val="24"/>
              </w:rPr>
              <w:t xml:space="preserve"> 1 место</w:t>
            </w:r>
          </w:p>
        </w:tc>
      </w:tr>
      <w:tr w:rsidR="00BE7448" w:rsidRPr="00F20049" w:rsidTr="00BE7448">
        <w:trPr>
          <w:jc w:val="center"/>
        </w:trPr>
        <w:tc>
          <w:tcPr>
            <w:tcW w:w="2665"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Муниципальный конкурс художественной фотографии «Один в один - Отражение»</w:t>
            </w:r>
          </w:p>
        </w:tc>
        <w:tc>
          <w:tcPr>
            <w:tcW w:w="170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06.03-4.04.2023</w:t>
            </w:r>
          </w:p>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Итоги 5.04</w:t>
            </w:r>
          </w:p>
          <w:p w:rsidR="00FB0EDC" w:rsidRDefault="00FB0EDC" w:rsidP="00FB0EDC">
            <w:pPr>
              <w:rPr>
                <w:rFonts w:ascii="Times New Roman" w:hAnsi="Times New Roman" w:cs="Times New Roman"/>
                <w:sz w:val="24"/>
                <w:szCs w:val="24"/>
              </w:rPr>
            </w:pPr>
          </w:p>
        </w:tc>
        <w:tc>
          <w:tcPr>
            <w:tcW w:w="1388" w:type="dxa"/>
          </w:tcPr>
          <w:p w:rsidR="00FB0EDC" w:rsidRDefault="00FB0EDC" w:rsidP="00FB0EDC">
            <w:pPr>
              <w:jc w:val="center"/>
              <w:rPr>
                <w:rFonts w:ascii="Times New Roman" w:hAnsi="Times New Roman" w:cs="Times New Roman"/>
                <w:b/>
              </w:rPr>
            </w:pPr>
            <w:r>
              <w:rPr>
                <w:rFonts w:ascii="Times New Roman" w:hAnsi="Times New Roman" w:cs="Times New Roman"/>
                <w:b/>
              </w:rPr>
              <w:t>Группа</w:t>
            </w:r>
            <w:proofErr w:type="gramStart"/>
            <w:r>
              <w:rPr>
                <w:rFonts w:ascii="Times New Roman" w:hAnsi="Times New Roman" w:cs="Times New Roman"/>
                <w:b/>
              </w:rPr>
              <w:t xml:space="preserve"> В</w:t>
            </w:r>
            <w:proofErr w:type="gramEnd"/>
          </w:p>
        </w:tc>
        <w:tc>
          <w:tcPr>
            <w:tcW w:w="1722" w:type="dxa"/>
          </w:tcPr>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Охапкина Ж.Ю.</w:t>
            </w:r>
          </w:p>
          <w:p w:rsidR="00FB0EDC" w:rsidRPr="00B907E0" w:rsidRDefault="00FB0EDC" w:rsidP="00FB0EDC">
            <w:pPr>
              <w:rPr>
                <w:rFonts w:ascii="Times New Roman" w:hAnsi="Times New Roman" w:cs="Times New Roman"/>
                <w:sz w:val="24"/>
                <w:szCs w:val="24"/>
              </w:rPr>
            </w:pPr>
            <w:r w:rsidRPr="00B907E0">
              <w:rPr>
                <w:rFonts w:ascii="Times New Roman" w:hAnsi="Times New Roman" w:cs="Times New Roman"/>
                <w:sz w:val="24"/>
                <w:szCs w:val="24"/>
              </w:rPr>
              <w:t>Соколова С.</w:t>
            </w:r>
            <w:proofErr w:type="gramStart"/>
            <w:r w:rsidRPr="00B907E0">
              <w:rPr>
                <w:rFonts w:ascii="Times New Roman" w:hAnsi="Times New Roman" w:cs="Times New Roman"/>
                <w:sz w:val="24"/>
                <w:szCs w:val="24"/>
              </w:rPr>
              <w:t>С</w:t>
            </w:r>
            <w:proofErr w:type="gramEnd"/>
          </w:p>
          <w:p w:rsidR="00FB0EDC" w:rsidRDefault="00FB0EDC" w:rsidP="00FB0EDC">
            <w:pPr>
              <w:rPr>
                <w:rFonts w:ascii="Times New Roman" w:hAnsi="Times New Roman" w:cs="Times New Roman"/>
                <w:sz w:val="24"/>
                <w:szCs w:val="24"/>
              </w:rPr>
            </w:pPr>
          </w:p>
        </w:tc>
        <w:tc>
          <w:tcPr>
            <w:tcW w:w="3181"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участники</w:t>
            </w:r>
          </w:p>
        </w:tc>
      </w:tr>
      <w:tr w:rsidR="00BE7448" w:rsidRPr="00F20049" w:rsidTr="00BE7448">
        <w:trPr>
          <w:jc w:val="center"/>
        </w:trPr>
        <w:tc>
          <w:tcPr>
            <w:tcW w:w="2665" w:type="dxa"/>
          </w:tcPr>
          <w:p w:rsidR="00FB0EDC" w:rsidRPr="00B907E0" w:rsidRDefault="00FB0EDC" w:rsidP="00FB0EDC">
            <w:pPr>
              <w:rPr>
                <w:rFonts w:ascii="Times New Roman" w:hAnsi="Times New Roman" w:cs="Times New Roman"/>
                <w:sz w:val="24"/>
                <w:szCs w:val="24"/>
              </w:rPr>
            </w:pPr>
            <w:r>
              <w:rPr>
                <w:rFonts w:ascii="Times New Roman" w:hAnsi="Times New Roman" w:cs="Times New Roman"/>
                <w:sz w:val="24"/>
                <w:szCs w:val="24"/>
              </w:rPr>
              <w:t>Областной конкурс детского творчества «Безопасность на воде глазами детей»</w:t>
            </w:r>
          </w:p>
        </w:tc>
        <w:tc>
          <w:tcPr>
            <w:tcW w:w="1702"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с 01.03-24.03</w:t>
            </w:r>
          </w:p>
          <w:p w:rsidR="00FB0EDC" w:rsidRPr="00B907E0" w:rsidRDefault="00FB0EDC" w:rsidP="00FB0EDC">
            <w:pPr>
              <w:rPr>
                <w:rFonts w:ascii="Times New Roman" w:hAnsi="Times New Roman" w:cs="Times New Roman"/>
                <w:sz w:val="24"/>
                <w:szCs w:val="24"/>
              </w:rPr>
            </w:pPr>
          </w:p>
        </w:tc>
        <w:tc>
          <w:tcPr>
            <w:tcW w:w="1388" w:type="dxa"/>
          </w:tcPr>
          <w:p w:rsidR="00FB0EDC" w:rsidRPr="003536BE" w:rsidRDefault="00FB0EDC" w:rsidP="00FB0EDC">
            <w:pPr>
              <w:jc w:val="center"/>
              <w:rPr>
                <w:rFonts w:ascii="Times New Roman" w:hAnsi="Times New Roman" w:cs="Times New Roman"/>
                <w:b/>
              </w:rPr>
            </w:pPr>
            <w:r w:rsidRPr="003536BE">
              <w:rPr>
                <w:rFonts w:ascii="Times New Roman" w:hAnsi="Times New Roman" w:cs="Times New Roman"/>
                <w:b/>
              </w:rPr>
              <w:t>Группа</w:t>
            </w:r>
            <w:proofErr w:type="gramStart"/>
            <w:r w:rsidRPr="003536BE">
              <w:rPr>
                <w:rFonts w:ascii="Times New Roman" w:hAnsi="Times New Roman" w:cs="Times New Roman"/>
                <w:b/>
              </w:rPr>
              <w:t xml:space="preserve"> В</w:t>
            </w:r>
            <w:proofErr w:type="gramEnd"/>
          </w:p>
        </w:tc>
        <w:tc>
          <w:tcPr>
            <w:tcW w:w="1722" w:type="dxa"/>
          </w:tcPr>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Охапкина Ж.Ю.</w:t>
            </w:r>
          </w:p>
          <w:p w:rsidR="00FB0EDC" w:rsidRPr="003536BE" w:rsidRDefault="00FB0EDC" w:rsidP="00FB0EDC">
            <w:pPr>
              <w:rPr>
                <w:rFonts w:ascii="Times New Roman" w:hAnsi="Times New Roman" w:cs="Times New Roman"/>
                <w:sz w:val="24"/>
                <w:szCs w:val="24"/>
              </w:rPr>
            </w:pPr>
            <w:r w:rsidRPr="003536BE">
              <w:rPr>
                <w:rFonts w:ascii="Times New Roman" w:hAnsi="Times New Roman" w:cs="Times New Roman"/>
                <w:sz w:val="24"/>
                <w:szCs w:val="24"/>
              </w:rPr>
              <w:t>Соколова С.</w:t>
            </w:r>
            <w:proofErr w:type="gramStart"/>
            <w:r w:rsidRPr="003536BE">
              <w:rPr>
                <w:rFonts w:ascii="Times New Roman" w:hAnsi="Times New Roman" w:cs="Times New Roman"/>
                <w:sz w:val="24"/>
                <w:szCs w:val="24"/>
              </w:rPr>
              <w:t>С</w:t>
            </w:r>
            <w:proofErr w:type="gramEnd"/>
          </w:p>
          <w:p w:rsidR="00FB0EDC" w:rsidRPr="003536BE" w:rsidRDefault="00FB0EDC" w:rsidP="00FB0EDC">
            <w:pPr>
              <w:rPr>
                <w:rFonts w:ascii="Times New Roman" w:hAnsi="Times New Roman" w:cs="Times New Roman"/>
                <w:sz w:val="24"/>
                <w:szCs w:val="24"/>
              </w:rPr>
            </w:pPr>
          </w:p>
        </w:tc>
        <w:tc>
          <w:tcPr>
            <w:tcW w:w="3181" w:type="dxa"/>
          </w:tcPr>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Тишинов</w:t>
            </w:r>
            <w:proofErr w:type="spellEnd"/>
            <w:r w:rsidRPr="003536BE">
              <w:rPr>
                <w:rFonts w:ascii="Times New Roman" w:hAnsi="Times New Roman" w:cs="Times New Roman"/>
                <w:sz w:val="24"/>
                <w:szCs w:val="24"/>
              </w:rPr>
              <w:t xml:space="preserve"> Ярослав – 3 место</w:t>
            </w:r>
          </w:p>
          <w:p w:rsidR="00FB0EDC" w:rsidRPr="003536BE" w:rsidRDefault="00FB0EDC" w:rsidP="00FB0EDC">
            <w:pPr>
              <w:rPr>
                <w:rFonts w:ascii="Times New Roman" w:hAnsi="Times New Roman" w:cs="Times New Roman"/>
                <w:sz w:val="24"/>
                <w:szCs w:val="24"/>
              </w:rPr>
            </w:pPr>
            <w:proofErr w:type="spellStart"/>
            <w:r w:rsidRPr="003536BE">
              <w:rPr>
                <w:rFonts w:ascii="Times New Roman" w:hAnsi="Times New Roman" w:cs="Times New Roman"/>
                <w:sz w:val="24"/>
                <w:szCs w:val="24"/>
              </w:rPr>
              <w:t>Левочкина</w:t>
            </w:r>
            <w:proofErr w:type="spellEnd"/>
            <w:r w:rsidRPr="003536BE">
              <w:rPr>
                <w:rFonts w:ascii="Times New Roman" w:hAnsi="Times New Roman" w:cs="Times New Roman"/>
                <w:sz w:val="24"/>
                <w:szCs w:val="24"/>
              </w:rPr>
              <w:t xml:space="preserve"> Аня </w:t>
            </w:r>
            <w:proofErr w:type="gramStart"/>
            <w:r w:rsidRPr="003536BE">
              <w:rPr>
                <w:rFonts w:ascii="Times New Roman" w:hAnsi="Times New Roman" w:cs="Times New Roman"/>
                <w:sz w:val="24"/>
                <w:szCs w:val="24"/>
              </w:rPr>
              <w:t>-у</w:t>
            </w:r>
            <w:proofErr w:type="gramEnd"/>
            <w:r w:rsidRPr="003536BE">
              <w:rPr>
                <w:rFonts w:ascii="Times New Roman" w:hAnsi="Times New Roman" w:cs="Times New Roman"/>
                <w:sz w:val="24"/>
                <w:szCs w:val="24"/>
              </w:rPr>
              <w:t>частница</w:t>
            </w:r>
          </w:p>
        </w:tc>
      </w:tr>
      <w:tr w:rsidR="00BE7448" w:rsidRPr="00F20049" w:rsidTr="00BE7448">
        <w:trPr>
          <w:jc w:val="center"/>
        </w:trPr>
        <w:tc>
          <w:tcPr>
            <w:tcW w:w="2665"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Седьмая научно-практическая конференция «Слоненок»</w:t>
            </w:r>
          </w:p>
        </w:tc>
        <w:tc>
          <w:tcPr>
            <w:tcW w:w="1702"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07.04.2023</w:t>
            </w:r>
          </w:p>
        </w:tc>
        <w:tc>
          <w:tcPr>
            <w:tcW w:w="1388" w:type="dxa"/>
          </w:tcPr>
          <w:p w:rsidR="00FB0EDC" w:rsidRPr="003536BE" w:rsidRDefault="00FB0EDC" w:rsidP="00FB0EDC">
            <w:pPr>
              <w:jc w:val="center"/>
              <w:rPr>
                <w:rFonts w:ascii="Times New Roman" w:hAnsi="Times New Roman" w:cs="Times New Roman"/>
                <w:b/>
              </w:rPr>
            </w:pPr>
            <w:r>
              <w:rPr>
                <w:rFonts w:ascii="Times New Roman" w:hAnsi="Times New Roman" w:cs="Times New Roman"/>
                <w:b/>
              </w:rPr>
              <w:t>Группа Г</w:t>
            </w:r>
          </w:p>
        </w:tc>
        <w:tc>
          <w:tcPr>
            <w:tcW w:w="1722" w:type="dxa"/>
          </w:tcPr>
          <w:p w:rsidR="00FB0EDC" w:rsidRPr="00FF74F7" w:rsidRDefault="00FB0EDC" w:rsidP="00FB0EDC">
            <w:pPr>
              <w:rPr>
                <w:rFonts w:ascii="Times New Roman" w:hAnsi="Times New Roman" w:cs="Times New Roman"/>
                <w:sz w:val="24"/>
                <w:szCs w:val="24"/>
              </w:rPr>
            </w:pPr>
            <w:proofErr w:type="spellStart"/>
            <w:r w:rsidRPr="00FF74F7">
              <w:rPr>
                <w:rFonts w:ascii="Times New Roman" w:hAnsi="Times New Roman" w:cs="Times New Roman"/>
                <w:sz w:val="24"/>
                <w:szCs w:val="24"/>
              </w:rPr>
              <w:t>Рыженкова</w:t>
            </w:r>
            <w:proofErr w:type="spellEnd"/>
            <w:r w:rsidRPr="00FF74F7">
              <w:rPr>
                <w:rFonts w:ascii="Times New Roman" w:hAnsi="Times New Roman" w:cs="Times New Roman"/>
                <w:sz w:val="24"/>
                <w:szCs w:val="24"/>
              </w:rPr>
              <w:t xml:space="preserve"> ЕА</w:t>
            </w:r>
          </w:p>
        </w:tc>
        <w:tc>
          <w:tcPr>
            <w:tcW w:w="3181" w:type="dxa"/>
          </w:tcPr>
          <w:p w:rsidR="00FB0EDC" w:rsidRPr="00FF74F7" w:rsidRDefault="00FB0EDC" w:rsidP="00FB0EDC">
            <w:pPr>
              <w:rPr>
                <w:rFonts w:ascii="Times New Roman" w:hAnsi="Times New Roman" w:cs="Times New Roman"/>
                <w:sz w:val="24"/>
                <w:szCs w:val="24"/>
              </w:rPr>
            </w:pPr>
            <w:proofErr w:type="spellStart"/>
            <w:r w:rsidRPr="00FF74F7">
              <w:rPr>
                <w:rFonts w:ascii="Times New Roman" w:hAnsi="Times New Roman" w:cs="Times New Roman"/>
                <w:sz w:val="24"/>
                <w:szCs w:val="24"/>
              </w:rPr>
              <w:t>СалимовСамир</w:t>
            </w:r>
            <w:proofErr w:type="spellEnd"/>
            <w:r w:rsidRPr="00FF74F7">
              <w:rPr>
                <w:rFonts w:ascii="Times New Roman" w:hAnsi="Times New Roman" w:cs="Times New Roman"/>
                <w:sz w:val="24"/>
                <w:szCs w:val="24"/>
              </w:rPr>
              <w:t xml:space="preserve"> 1 место</w:t>
            </w:r>
          </w:p>
        </w:tc>
      </w:tr>
      <w:tr w:rsidR="00BE7448" w:rsidRPr="00F20049" w:rsidTr="00BE7448">
        <w:trPr>
          <w:jc w:val="center"/>
        </w:trPr>
        <w:tc>
          <w:tcPr>
            <w:tcW w:w="2665" w:type="dxa"/>
          </w:tcPr>
          <w:p w:rsidR="00FB0EDC" w:rsidRPr="00F31CBA" w:rsidRDefault="00FB0EDC" w:rsidP="00FB0EDC">
            <w:pPr>
              <w:rPr>
                <w:rFonts w:ascii="Times New Roman" w:hAnsi="Times New Roman" w:cs="Times New Roman"/>
                <w:sz w:val="24"/>
                <w:szCs w:val="24"/>
              </w:rPr>
            </w:pPr>
            <w:r>
              <w:rPr>
                <w:rFonts w:ascii="Times New Roman" w:hAnsi="Times New Roman" w:cs="Times New Roman"/>
                <w:sz w:val="24"/>
                <w:szCs w:val="24"/>
              </w:rPr>
              <w:t xml:space="preserve">Муниципальный этап Чемпионата первоначальных навыков </w:t>
            </w:r>
            <w:proofErr w:type="spellStart"/>
            <w:r>
              <w:rPr>
                <w:rFonts w:ascii="Times New Roman" w:hAnsi="Times New Roman" w:cs="Times New Roman"/>
                <w:sz w:val="24"/>
                <w:szCs w:val="24"/>
                <w:lang w:val="en-US"/>
              </w:rPr>
              <w:t>FamilySkills</w:t>
            </w:r>
            <w:proofErr w:type="spellEnd"/>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компетенциям «Воспитатель» и «Ресторанный сервис» среди воспитанников дошкольных образовательных организаций.</w:t>
            </w:r>
          </w:p>
        </w:tc>
        <w:tc>
          <w:tcPr>
            <w:tcW w:w="1702" w:type="dxa"/>
          </w:tcPr>
          <w:p w:rsidR="00FB0EDC" w:rsidRDefault="00FB0EDC" w:rsidP="00FB0EDC">
            <w:pPr>
              <w:rPr>
                <w:rFonts w:ascii="Times New Roman" w:hAnsi="Times New Roman" w:cs="Times New Roman"/>
                <w:sz w:val="24"/>
                <w:szCs w:val="24"/>
              </w:rPr>
            </w:pPr>
            <w:r>
              <w:rPr>
                <w:rFonts w:ascii="Times New Roman" w:hAnsi="Times New Roman" w:cs="Times New Roman"/>
                <w:sz w:val="24"/>
                <w:szCs w:val="24"/>
              </w:rPr>
              <w:t>С10.04-30.04.2023</w:t>
            </w:r>
          </w:p>
        </w:tc>
        <w:tc>
          <w:tcPr>
            <w:tcW w:w="1388" w:type="dxa"/>
          </w:tcPr>
          <w:p w:rsidR="00FB0EDC" w:rsidRPr="003536BE" w:rsidRDefault="00FB0EDC" w:rsidP="00FB0EDC">
            <w:pPr>
              <w:jc w:val="center"/>
              <w:rPr>
                <w:rFonts w:ascii="Times New Roman" w:hAnsi="Times New Roman" w:cs="Times New Roman"/>
                <w:b/>
              </w:rPr>
            </w:pPr>
            <w:r>
              <w:rPr>
                <w:rFonts w:ascii="Times New Roman" w:hAnsi="Times New Roman" w:cs="Times New Roman"/>
                <w:b/>
              </w:rPr>
              <w:t>Группа Г</w:t>
            </w:r>
          </w:p>
        </w:tc>
        <w:tc>
          <w:tcPr>
            <w:tcW w:w="1722" w:type="dxa"/>
          </w:tcPr>
          <w:p w:rsidR="00FB0EDC" w:rsidRPr="00FF74F7"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Фомина ИМ</w:t>
            </w:r>
          </w:p>
          <w:p w:rsidR="00FB0EDC" w:rsidRPr="003536BE" w:rsidRDefault="00FB0EDC" w:rsidP="00FB0EDC">
            <w:pPr>
              <w:rPr>
                <w:rFonts w:ascii="Times New Roman" w:hAnsi="Times New Roman" w:cs="Times New Roman"/>
                <w:sz w:val="24"/>
                <w:szCs w:val="24"/>
              </w:rPr>
            </w:pPr>
            <w:r w:rsidRPr="00FF74F7">
              <w:rPr>
                <w:rFonts w:ascii="Times New Roman" w:hAnsi="Times New Roman" w:cs="Times New Roman"/>
                <w:sz w:val="24"/>
                <w:szCs w:val="24"/>
              </w:rPr>
              <w:t>Федосеева СС</w:t>
            </w:r>
          </w:p>
        </w:tc>
        <w:tc>
          <w:tcPr>
            <w:tcW w:w="3181" w:type="dxa"/>
          </w:tcPr>
          <w:p w:rsidR="00FB0EDC" w:rsidRPr="003536BE" w:rsidRDefault="00FB0EDC" w:rsidP="00FB0EDC">
            <w:pPr>
              <w:rPr>
                <w:rFonts w:ascii="Times New Roman" w:hAnsi="Times New Roman" w:cs="Times New Roman"/>
                <w:sz w:val="24"/>
                <w:szCs w:val="24"/>
              </w:rPr>
            </w:pPr>
          </w:p>
        </w:tc>
      </w:tr>
    </w:tbl>
    <w:p w:rsidR="00FB0EDC" w:rsidRDefault="00FB0EDC" w:rsidP="00FB0EDC">
      <w:pPr>
        <w:shd w:val="clear" w:color="auto" w:fill="FFFFFF"/>
        <w:spacing w:line="270" w:lineRule="atLeast"/>
        <w:ind w:hanging="142"/>
        <w:jc w:val="both"/>
        <w:rPr>
          <w:rFonts w:ascii="Times New Roman" w:hAnsi="Times New Roman" w:cs="Times New Roman"/>
          <w:color w:val="000000"/>
          <w:sz w:val="24"/>
          <w:szCs w:val="24"/>
          <w:shd w:val="clear" w:color="auto" w:fill="FFFFFF"/>
        </w:rPr>
      </w:pPr>
    </w:p>
    <w:p w:rsidR="001857EC" w:rsidRPr="001857EC" w:rsidRDefault="001857EC" w:rsidP="001857EC">
      <w:pPr>
        <w:ind w:left="-567" w:firstLine="567"/>
        <w:jc w:val="center"/>
        <w:rPr>
          <w:rFonts w:ascii="Times New Roman" w:eastAsia="Times New Roman" w:hAnsi="Times New Roman" w:cs="Times New Roman"/>
          <w:b/>
          <w:sz w:val="28"/>
          <w:szCs w:val="28"/>
          <w:lang w:eastAsia="ru-RU"/>
        </w:rPr>
      </w:pPr>
      <w:r w:rsidRPr="001857EC">
        <w:rPr>
          <w:rFonts w:ascii="Times New Roman" w:eastAsia="Times New Roman" w:hAnsi="Times New Roman" w:cs="Times New Roman"/>
          <w:b/>
          <w:sz w:val="28"/>
          <w:szCs w:val="28"/>
          <w:lang w:eastAsia="ru-RU"/>
        </w:rPr>
        <w:t>Содержание процесса обучения</w:t>
      </w:r>
    </w:p>
    <w:p w:rsidR="00CB1E6E" w:rsidRDefault="00CB1E6E" w:rsidP="00CB1E6E">
      <w:pPr>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начальн</w:t>
      </w:r>
      <w:r w:rsidR="001857EC">
        <w:rPr>
          <w:rFonts w:ascii="Times New Roman" w:eastAsia="Calibri" w:hAnsi="Times New Roman" w:cs="Times New Roman"/>
          <w:b/>
          <w:sz w:val="28"/>
          <w:szCs w:val="28"/>
        </w:rPr>
        <w:t>ая</w:t>
      </w:r>
      <w:r>
        <w:rPr>
          <w:rFonts w:ascii="Times New Roman" w:eastAsia="Calibri" w:hAnsi="Times New Roman" w:cs="Times New Roman"/>
          <w:b/>
          <w:sz w:val="28"/>
          <w:szCs w:val="28"/>
        </w:rPr>
        <w:t xml:space="preserve"> школ</w:t>
      </w:r>
      <w:r w:rsidR="001857EC">
        <w:rPr>
          <w:rFonts w:ascii="Times New Roman" w:eastAsia="Calibri" w:hAnsi="Times New Roman" w:cs="Times New Roman"/>
          <w:b/>
          <w:sz w:val="28"/>
          <w:szCs w:val="28"/>
        </w:rPr>
        <w:t>а</w:t>
      </w:r>
    </w:p>
    <w:p w:rsidR="00CB1E6E" w:rsidRDefault="00CB1E6E" w:rsidP="00CB1E6E">
      <w:pPr>
        <w:ind w:firstLine="709"/>
        <w:contextualSpacing/>
        <w:jc w:val="center"/>
        <w:rPr>
          <w:rFonts w:ascii="Times New Roman" w:eastAsia="Calibri"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B1E6E" w:rsidTr="00CB1E6E">
        <w:tc>
          <w:tcPr>
            <w:tcW w:w="4785" w:type="dxa"/>
          </w:tcPr>
          <w:p w:rsidR="00CB1E6E" w:rsidRDefault="00CB1E6E" w:rsidP="00CB1E6E">
            <w:pPr>
              <w:contextualSpacing/>
              <w:jc w:val="center"/>
              <w:rPr>
                <w:rFonts w:ascii="Times New Roman" w:eastAsia="Calibri" w:hAnsi="Times New Roman" w:cs="Times New Roman"/>
                <w:b/>
                <w:sz w:val="28"/>
                <w:szCs w:val="28"/>
              </w:rPr>
            </w:pPr>
          </w:p>
        </w:tc>
        <w:tc>
          <w:tcPr>
            <w:tcW w:w="4786" w:type="dxa"/>
          </w:tcPr>
          <w:p w:rsidR="00CB1E6E" w:rsidRDefault="00CB1E6E" w:rsidP="00CB1E6E">
            <w:pPr>
              <w:contextualSpacing/>
              <w:jc w:val="right"/>
              <w:rPr>
                <w:rFonts w:ascii="Times New Roman" w:eastAsia="Calibri" w:hAnsi="Times New Roman" w:cs="Times New Roman"/>
                <w:sz w:val="28"/>
                <w:szCs w:val="28"/>
              </w:rPr>
            </w:pPr>
            <w:r w:rsidRPr="00CB1E6E">
              <w:rPr>
                <w:rFonts w:ascii="Times New Roman" w:eastAsia="Calibri" w:hAnsi="Times New Roman" w:cs="Times New Roman"/>
                <w:sz w:val="28"/>
                <w:szCs w:val="28"/>
              </w:rPr>
              <w:t>заместител</w:t>
            </w:r>
            <w:r>
              <w:rPr>
                <w:rFonts w:ascii="Times New Roman" w:eastAsia="Calibri" w:hAnsi="Times New Roman" w:cs="Times New Roman"/>
                <w:sz w:val="28"/>
                <w:szCs w:val="28"/>
              </w:rPr>
              <w:t>ь</w:t>
            </w:r>
            <w:r w:rsidRPr="00CB1E6E">
              <w:rPr>
                <w:rFonts w:ascii="Times New Roman" w:eastAsia="Calibri" w:hAnsi="Times New Roman" w:cs="Times New Roman"/>
                <w:sz w:val="28"/>
                <w:szCs w:val="28"/>
              </w:rPr>
              <w:t xml:space="preserve"> директора </w:t>
            </w:r>
          </w:p>
          <w:p w:rsidR="00CB1E6E" w:rsidRPr="00CB1E6E" w:rsidRDefault="00CB1E6E" w:rsidP="00CB1E6E">
            <w:pPr>
              <w:contextualSpacing/>
              <w:jc w:val="right"/>
              <w:rPr>
                <w:rFonts w:ascii="Times New Roman" w:eastAsia="Calibri" w:hAnsi="Times New Roman" w:cs="Times New Roman"/>
                <w:sz w:val="28"/>
                <w:szCs w:val="28"/>
              </w:rPr>
            </w:pPr>
            <w:r w:rsidRPr="00CB1E6E">
              <w:rPr>
                <w:rFonts w:ascii="Times New Roman" w:eastAsia="Calibri" w:hAnsi="Times New Roman" w:cs="Times New Roman"/>
                <w:sz w:val="28"/>
                <w:szCs w:val="28"/>
              </w:rPr>
              <w:t>по учебно-воспитательной работе</w:t>
            </w:r>
          </w:p>
          <w:p w:rsidR="00CB1E6E" w:rsidRPr="00CB1E6E" w:rsidRDefault="00CB1E6E" w:rsidP="00CB1E6E">
            <w:pPr>
              <w:contextualSpacing/>
              <w:jc w:val="right"/>
              <w:rPr>
                <w:rFonts w:ascii="Times New Roman" w:eastAsia="Calibri" w:hAnsi="Times New Roman" w:cs="Times New Roman"/>
                <w:sz w:val="28"/>
                <w:szCs w:val="28"/>
              </w:rPr>
            </w:pPr>
            <w:r w:rsidRPr="00CB1E6E">
              <w:rPr>
                <w:rFonts w:ascii="Times New Roman" w:eastAsia="Calibri" w:hAnsi="Times New Roman" w:cs="Times New Roman"/>
                <w:sz w:val="28"/>
                <w:szCs w:val="28"/>
              </w:rPr>
              <w:t>Алексеевой М.Н.</w:t>
            </w:r>
          </w:p>
        </w:tc>
      </w:tr>
    </w:tbl>
    <w:p w:rsidR="00CB1E6E" w:rsidRDefault="00CB1E6E" w:rsidP="00CB1E6E">
      <w:pPr>
        <w:ind w:firstLine="709"/>
        <w:contextualSpacing/>
        <w:jc w:val="center"/>
        <w:rPr>
          <w:rFonts w:ascii="Times New Roman" w:eastAsia="Calibri" w:hAnsi="Times New Roman" w:cs="Times New Roman"/>
          <w:b/>
          <w:sz w:val="28"/>
          <w:szCs w:val="28"/>
        </w:rPr>
      </w:pPr>
    </w:p>
    <w:p w:rsidR="00CB1E6E" w:rsidRPr="006C08CD" w:rsidRDefault="00CB1E6E" w:rsidP="00CB1E6E">
      <w:pPr>
        <w:pStyle w:val="c5"/>
        <w:spacing w:before="0" w:beforeAutospacing="0" w:after="0" w:afterAutospacing="0"/>
        <w:ind w:left="-567" w:right="-284" w:firstLine="708"/>
        <w:jc w:val="both"/>
        <w:rPr>
          <w:sz w:val="28"/>
          <w:szCs w:val="28"/>
        </w:rPr>
      </w:pPr>
      <w:proofErr w:type="gramStart"/>
      <w:r w:rsidRPr="006C08CD">
        <w:rPr>
          <w:rStyle w:val="c1"/>
          <w:sz w:val="28"/>
          <w:szCs w:val="28"/>
        </w:rPr>
        <w:t>В</w:t>
      </w:r>
      <w:proofErr w:type="gramEnd"/>
      <w:r w:rsidRPr="006C08CD">
        <w:rPr>
          <w:rStyle w:val="c1"/>
          <w:sz w:val="28"/>
          <w:szCs w:val="28"/>
        </w:rPr>
        <w:t xml:space="preserve"> </w:t>
      </w:r>
      <w:proofErr w:type="gramStart"/>
      <w:r w:rsidRPr="006C08CD">
        <w:rPr>
          <w:rStyle w:val="c1"/>
          <w:sz w:val="28"/>
          <w:szCs w:val="28"/>
        </w:rPr>
        <w:t>начальная</w:t>
      </w:r>
      <w:proofErr w:type="gramEnd"/>
      <w:r w:rsidRPr="006C08CD">
        <w:rPr>
          <w:rStyle w:val="c1"/>
          <w:sz w:val="28"/>
          <w:szCs w:val="28"/>
        </w:rPr>
        <w:t xml:space="preserve"> школа – базовое звено, на котором ученик будет строить свое дальнейшее образование. А от того, насколько ребенку уютно и комфортно в школе, во многом зависят его учебные успехи.</w:t>
      </w:r>
    </w:p>
    <w:p w:rsidR="00CB1E6E" w:rsidRPr="006C08CD" w:rsidRDefault="00CB1E6E" w:rsidP="00CB1E6E">
      <w:pPr>
        <w:pStyle w:val="c5"/>
        <w:spacing w:before="0" w:beforeAutospacing="0" w:after="0" w:afterAutospacing="0"/>
        <w:ind w:left="-567" w:right="-284" w:firstLine="708"/>
        <w:jc w:val="both"/>
        <w:rPr>
          <w:sz w:val="28"/>
          <w:szCs w:val="28"/>
        </w:rPr>
      </w:pPr>
      <w:r w:rsidRPr="006C08CD">
        <w:rPr>
          <w:rStyle w:val="c1"/>
          <w:sz w:val="28"/>
          <w:szCs w:val="28"/>
        </w:rPr>
        <w:t xml:space="preserve">Приоритетом начального общего образования является формирование </w:t>
      </w:r>
      <w:proofErr w:type="spellStart"/>
      <w:r w:rsidRPr="006C08CD">
        <w:rPr>
          <w:rStyle w:val="c1"/>
          <w:sz w:val="28"/>
          <w:szCs w:val="28"/>
        </w:rPr>
        <w:t>общеучебных</w:t>
      </w:r>
      <w:proofErr w:type="spellEnd"/>
      <w:r w:rsidRPr="006C08CD">
        <w:rPr>
          <w:rStyle w:val="c1"/>
          <w:sz w:val="28"/>
          <w:szCs w:val="28"/>
        </w:rPr>
        <w:t xml:space="preserve"> умений и навыков, уровень освоения которых в значительной мере предопределяет успешность всего последующего обучения. </w:t>
      </w:r>
    </w:p>
    <w:p w:rsidR="00CB1E6E" w:rsidRPr="006C08CD" w:rsidRDefault="00CB1E6E" w:rsidP="00CB1E6E">
      <w:pPr>
        <w:pStyle w:val="c5"/>
        <w:spacing w:before="0" w:beforeAutospacing="0" w:after="0" w:afterAutospacing="0"/>
        <w:ind w:left="-567" w:right="-284"/>
        <w:jc w:val="both"/>
        <w:rPr>
          <w:sz w:val="28"/>
          <w:szCs w:val="28"/>
        </w:rPr>
      </w:pPr>
      <w:r w:rsidRPr="006C08CD">
        <w:rPr>
          <w:rStyle w:val="c1"/>
          <w:sz w:val="28"/>
          <w:szCs w:val="28"/>
        </w:rPr>
        <w:t>Целью образовательного процесса в начальной школе является развитие личности школьника, его творческих способностей, интереса к учению, формирование желания и умения учиться</w:t>
      </w:r>
    </w:p>
    <w:p w:rsidR="00CB1E6E" w:rsidRPr="006C08CD" w:rsidRDefault="00CB1E6E" w:rsidP="00CB1E6E">
      <w:pPr>
        <w:pStyle w:val="c2"/>
        <w:spacing w:before="0" w:beforeAutospacing="0" w:after="0" w:afterAutospacing="0"/>
        <w:ind w:left="-567" w:right="-284" w:firstLine="708"/>
        <w:rPr>
          <w:rStyle w:val="c4"/>
          <w:sz w:val="28"/>
          <w:szCs w:val="28"/>
        </w:rPr>
      </w:pPr>
      <w:proofErr w:type="gramStart"/>
      <w:r w:rsidRPr="006C08CD">
        <w:rPr>
          <w:rStyle w:val="c4"/>
          <w:sz w:val="28"/>
          <w:szCs w:val="28"/>
        </w:rPr>
        <w:t>Основными линиями развития ребенка в начальной школе являются:</w:t>
      </w:r>
      <w:r w:rsidRPr="006C08CD">
        <w:rPr>
          <w:sz w:val="28"/>
          <w:szCs w:val="28"/>
        </w:rPr>
        <w:br/>
      </w:r>
      <w:r w:rsidRPr="006C08CD">
        <w:rPr>
          <w:rStyle w:val="c4"/>
          <w:sz w:val="28"/>
          <w:szCs w:val="28"/>
        </w:rPr>
        <w:t>- линия формирования учебно-познавательной деятельности ребенка;</w:t>
      </w:r>
      <w:r w:rsidRPr="006C08CD">
        <w:rPr>
          <w:sz w:val="28"/>
          <w:szCs w:val="28"/>
        </w:rPr>
        <w:br/>
      </w:r>
      <w:r w:rsidRPr="006C08CD">
        <w:rPr>
          <w:rStyle w:val="c4"/>
          <w:sz w:val="28"/>
          <w:szCs w:val="28"/>
        </w:rPr>
        <w:t xml:space="preserve">- линия овладения учебным материалом, формирования умений свободного перехода от учебной к </w:t>
      </w:r>
      <w:proofErr w:type="spellStart"/>
      <w:r w:rsidRPr="006C08CD">
        <w:rPr>
          <w:rStyle w:val="c4"/>
          <w:sz w:val="28"/>
          <w:szCs w:val="28"/>
        </w:rPr>
        <w:t>неучебной</w:t>
      </w:r>
      <w:proofErr w:type="spellEnd"/>
      <w:r w:rsidRPr="006C08CD">
        <w:rPr>
          <w:rStyle w:val="c4"/>
          <w:sz w:val="28"/>
          <w:szCs w:val="28"/>
        </w:rPr>
        <w:t xml:space="preserve"> деятельности;</w:t>
      </w:r>
      <w:r w:rsidRPr="006C08CD">
        <w:rPr>
          <w:sz w:val="28"/>
          <w:szCs w:val="28"/>
        </w:rPr>
        <w:br/>
      </w:r>
      <w:r w:rsidRPr="006C08CD">
        <w:rPr>
          <w:rStyle w:val="c4"/>
          <w:sz w:val="28"/>
          <w:szCs w:val="28"/>
        </w:rPr>
        <w:t>- линия социальной и социально-психологической ориентации в действительности;</w:t>
      </w:r>
      <w:r w:rsidRPr="006C08CD">
        <w:rPr>
          <w:sz w:val="28"/>
          <w:szCs w:val="28"/>
        </w:rPr>
        <w:br/>
      </w:r>
      <w:r w:rsidRPr="006C08CD">
        <w:rPr>
          <w:rStyle w:val="c4"/>
          <w:sz w:val="28"/>
          <w:szCs w:val="28"/>
        </w:rPr>
        <w:t>Отсюда вытекают целевые ориентиры, которые определяют содержание и направленность всего процесса обучения и воспитания:</w:t>
      </w:r>
      <w:r w:rsidRPr="006C08CD">
        <w:rPr>
          <w:sz w:val="28"/>
          <w:szCs w:val="28"/>
        </w:rPr>
        <w:br/>
      </w:r>
      <w:r w:rsidRPr="006C08CD">
        <w:rPr>
          <w:rStyle w:val="c4"/>
          <w:sz w:val="28"/>
          <w:szCs w:val="28"/>
        </w:rPr>
        <w:t>- целеустремленность и настойчивость в достижении цели;</w:t>
      </w:r>
      <w:proofErr w:type="gramEnd"/>
      <w:r w:rsidRPr="006C08CD">
        <w:rPr>
          <w:sz w:val="28"/>
          <w:szCs w:val="28"/>
        </w:rPr>
        <w:br/>
      </w:r>
      <w:r w:rsidRPr="006C08CD">
        <w:rPr>
          <w:rStyle w:val="c4"/>
          <w:sz w:val="28"/>
          <w:szCs w:val="28"/>
        </w:rPr>
        <w:t>- работоспособность и готовность к самостоятельным решениям в ситуации выбора.</w:t>
      </w:r>
    </w:p>
    <w:p w:rsidR="00CB1E6E" w:rsidRPr="006C08CD" w:rsidRDefault="00CB1E6E" w:rsidP="00CB1E6E">
      <w:pPr>
        <w:pStyle w:val="c2"/>
        <w:spacing w:before="0" w:beforeAutospacing="0" w:after="0" w:afterAutospacing="0"/>
        <w:ind w:left="-567" w:right="-284"/>
        <w:jc w:val="both"/>
        <w:rPr>
          <w:sz w:val="28"/>
          <w:szCs w:val="28"/>
        </w:rPr>
      </w:pPr>
      <w:r w:rsidRPr="006C08CD">
        <w:rPr>
          <w:rStyle w:val="c4"/>
          <w:sz w:val="28"/>
          <w:szCs w:val="28"/>
        </w:rPr>
        <w:t xml:space="preserve"> </w:t>
      </w:r>
      <w:r w:rsidRPr="006C08CD">
        <w:rPr>
          <w:rStyle w:val="c4"/>
          <w:sz w:val="28"/>
          <w:szCs w:val="28"/>
        </w:rPr>
        <w:tab/>
        <w:t>Один из главных целевых ориентиров: научить ребенка работать, принимать самостоятельные решения в различных ситуациях, что способствует самоопределению, самоутверждению его в коллективе. На этапе начальной школы развиваются также такие качества как: усидчивость, старательность, аккуратность, стремление доводить начатое дело до конца. Все эти ориентиры стоят во главу угла т.к. если эти качества не развиваются на этапе начальной школы, вряд ли их удастся развить позже.</w:t>
      </w:r>
    </w:p>
    <w:p w:rsidR="00CB1E6E" w:rsidRPr="006C08CD" w:rsidRDefault="00CB1E6E" w:rsidP="00CB1E6E">
      <w:pPr>
        <w:ind w:left="-567" w:right="-284" w:firstLine="709"/>
        <w:jc w:val="both"/>
        <w:rPr>
          <w:rFonts w:ascii="Times New Roman" w:eastAsia="Times New Roman" w:hAnsi="Times New Roman" w:cs="Times New Roman"/>
          <w:sz w:val="28"/>
          <w:szCs w:val="28"/>
          <w:lang w:eastAsia="ru-RU"/>
        </w:rPr>
      </w:pPr>
      <w:r w:rsidRPr="006C08CD">
        <w:rPr>
          <w:rStyle w:val="c4"/>
          <w:rFonts w:ascii="Times New Roman" w:eastAsia="Calibri" w:hAnsi="Times New Roman" w:cs="Times New Roman"/>
          <w:sz w:val="28"/>
          <w:szCs w:val="28"/>
        </w:rPr>
        <w:t xml:space="preserve">Этому способствует и внеклассная работа. Учителя проводят большую работу по формированию классного коллектива. В каждом классе формируются свои традиции. Приоритетной задачей начальной школы является сохранение индивидуальности ребенка, создание благоприятных условий для адаптации ребенка в школе, здоровье сберегающие технологии. Эта задача решается посредством дифференцированного обучения, которое учитывает темп каждого ученика, уровень его обученности, </w:t>
      </w:r>
      <w:proofErr w:type="spellStart"/>
      <w:r w:rsidRPr="006C08CD">
        <w:rPr>
          <w:rStyle w:val="c4"/>
          <w:rFonts w:ascii="Times New Roman" w:eastAsia="Calibri" w:hAnsi="Times New Roman" w:cs="Times New Roman"/>
          <w:sz w:val="28"/>
          <w:szCs w:val="28"/>
        </w:rPr>
        <w:t>сформированности</w:t>
      </w:r>
      <w:proofErr w:type="spellEnd"/>
      <w:r w:rsidRPr="006C08CD">
        <w:rPr>
          <w:rStyle w:val="c4"/>
          <w:rFonts w:ascii="Times New Roman" w:eastAsia="Calibri" w:hAnsi="Times New Roman" w:cs="Times New Roman"/>
          <w:sz w:val="28"/>
          <w:szCs w:val="28"/>
        </w:rPr>
        <w:t xml:space="preserve"> умений и навыков. Большую роль при этом играет организация групповых форм обучения на уроках, так как они основаны на учебном сотрудничестве младших школьников между собой и работают без пошагового учительского руководства и контроля. Все учителя начальной школы в своей работе используют различные формы и методы познавательной деятельности, что позволяет решать еще одну задачу – снять перегрузку детей в школе, пробудить в них стремление познать мир. </w:t>
      </w:r>
    </w:p>
    <w:p w:rsidR="00CB1E6E" w:rsidRPr="006C08CD" w:rsidRDefault="00CB1E6E" w:rsidP="00CB1E6E">
      <w:pPr>
        <w:ind w:left="-567" w:right="-284"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lastRenderedPageBreak/>
        <w:t xml:space="preserve">Успешность обучения в начальной школе во многом зависит от </w:t>
      </w:r>
      <w:proofErr w:type="spellStart"/>
      <w:r w:rsidRPr="006C08CD">
        <w:rPr>
          <w:rFonts w:ascii="Times New Roman" w:eastAsia="Times New Roman" w:hAnsi="Times New Roman" w:cs="Times New Roman"/>
          <w:sz w:val="28"/>
          <w:szCs w:val="28"/>
          <w:lang w:eastAsia="ru-RU"/>
        </w:rPr>
        <w:t>сформированности</w:t>
      </w:r>
      <w:proofErr w:type="spellEnd"/>
      <w:r w:rsidRPr="006C08CD">
        <w:rPr>
          <w:rFonts w:ascii="Times New Roman" w:eastAsia="Times New Roman" w:hAnsi="Times New Roman" w:cs="Times New Roman"/>
          <w:sz w:val="28"/>
          <w:szCs w:val="28"/>
          <w:lang w:eastAsia="ru-RU"/>
        </w:rPr>
        <w:t xml:space="preserve"> УУД. Универсальные учебные действия, их свойства и качества определяют эффективность образовательного процесса, в частности усвоения знаний, формирование умений, образа мира и основных видов компетенций учащегося, в том числе социальной и личностной.</w:t>
      </w:r>
    </w:p>
    <w:p w:rsidR="00CB1E6E" w:rsidRPr="006C08CD" w:rsidRDefault="00CB1E6E" w:rsidP="00CB1E6E">
      <w:pPr>
        <w:pStyle w:val="c5"/>
        <w:spacing w:before="0" w:beforeAutospacing="0" w:after="0" w:afterAutospacing="0"/>
        <w:ind w:left="-567" w:right="-284" w:firstLine="567"/>
        <w:jc w:val="both"/>
        <w:rPr>
          <w:sz w:val="28"/>
          <w:szCs w:val="28"/>
        </w:rPr>
      </w:pPr>
      <w:r w:rsidRPr="006C08CD">
        <w:rPr>
          <w:sz w:val="28"/>
          <w:szCs w:val="28"/>
        </w:rPr>
        <w:t>Развитие УУД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учебных дисциплин</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Цель работы на 2022-2023 учебный год: повысить качество образовательных результатов обучающихся через развитие функциональной грамотности, оптимизацию воспитательной работы и совершенствование информационно-образовательной среды.</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Задачи:</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обеспечить выполнение требований федеральных государственных образовательных стандартов общего образования;</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-обеспечить внедрение </w:t>
      </w:r>
      <w:proofErr w:type="gramStart"/>
      <w:r w:rsidRPr="006C08CD">
        <w:rPr>
          <w:rFonts w:ascii="Times New Roman" w:eastAsia="Times New Roman" w:hAnsi="Times New Roman" w:cs="Times New Roman"/>
          <w:sz w:val="28"/>
          <w:szCs w:val="28"/>
          <w:lang w:eastAsia="ru-RU"/>
        </w:rPr>
        <w:t>обновлённых</w:t>
      </w:r>
      <w:proofErr w:type="gramEnd"/>
      <w:r w:rsidRPr="006C08CD">
        <w:rPr>
          <w:rFonts w:ascii="Times New Roman" w:eastAsia="Times New Roman" w:hAnsi="Times New Roman" w:cs="Times New Roman"/>
          <w:sz w:val="28"/>
          <w:szCs w:val="28"/>
          <w:lang w:eastAsia="ru-RU"/>
        </w:rPr>
        <w:t xml:space="preserve"> ФГОС НОО</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повысить качество предметных результатов обучающихся;</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 повысить уровень функциональной грамотности </w:t>
      </w:r>
      <w:proofErr w:type="gramStart"/>
      <w:r w:rsidRPr="006C08CD">
        <w:rPr>
          <w:rFonts w:ascii="Times New Roman" w:eastAsia="Times New Roman" w:hAnsi="Times New Roman" w:cs="Times New Roman"/>
          <w:sz w:val="28"/>
          <w:szCs w:val="28"/>
          <w:lang w:eastAsia="ru-RU"/>
        </w:rPr>
        <w:t>обучающихся</w:t>
      </w:r>
      <w:proofErr w:type="gramEnd"/>
      <w:r w:rsidRPr="006C08CD">
        <w:rPr>
          <w:rFonts w:ascii="Times New Roman" w:eastAsia="Times New Roman" w:hAnsi="Times New Roman" w:cs="Times New Roman"/>
          <w:sz w:val="28"/>
          <w:szCs w:val="28"/>
          <w:lang w:eastAsia="ru-RU"/>
        </w:rPr>
        <w:t>;</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организовать работу по формированию профессиональных компетенций педагогов в области развития и оценки функциональной грамотности обучающихся;</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 совершенствовать методы формирования </w:t>
      </w:r>
      <w:proofErr w:type="spellStart"/>
      <w:r w:rsidRPr="006C08CD">
        <w:rPr>
          <w:rFonts w:ascii="Times New Roman" w:eastAsia="Times New Roman" w:hAnsi="Times New Roman" w:cs="Times New Roman"/>
          <w:sz w:val="28"/>
          <w:szCs w:val="28"/>
          <w:lang w:eastAsia="ru-RU"/>
        </w:rPr>
        <w:t>социокультурных</w:t>
      </w:r>
      <w:proofErr w:type="spellEnd"/>
      <w:r w:rsidRPr="006C08CD">
        <w:rPr>
          <w:rFonts w:ascii="Times New Roman" w:eastAsia="Times New Roman" w:hAnsi="Times New Roman" w:cs="Times New Roman"/>
          <w:sz w:val="28"/>
          <w:szCs w:val="28"/>
          <w:lang w:eastAsia="ru-RU"/>
        </w:rPr>
        <w:t xml:space="preserve"> и духовно-нравственных ценностей обучающихся, основ их гражданственности, российской гражданской идентичности, организовать работу по введению государственной символики в образовательный процесс;</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расширить партнерские связи со сторонними организациями;</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продолжить формирование информационно-образовательной среды школы путем расширения комплекса информационно-образовательных ресурсов и технологических средств ИКТ;</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формировать         мотивационную        среду        к   здоровому   образу        жизни у педагогов, обучающихся и их родителей (законных представителей);</w:t>
      </w:r>
    </w:p>
    <w:p w:rsidR="00CB1E6E" w:rsidRPr="006C08CD" w:rsidRDefault="00CB1E6E" w:rsidP="00CB1E6E">
      <w:pPr>
        <w:ind w:left="-567" w:right="-284" w:firstLine="567"/>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 повышать ответственность каждого педагога за качественную организацию </w:t>
      </w:r>
      <w:proofErr w:type="spellStart"/>
      <w:r w:rsidRPr="006C08CD">
        <w:rPr>
          <w:rFonts w:ascii="Times New Roman" w:eastAsia="Times New Roman" w:hAnsi="Times New Roman" w:cs="Times New Roman"/>
          <w:sz w:val="28"/>
          <w:szCs w:val="28"/>
          <w:lang w:eastAsia="ru-RU"/>
        </w:rPr>
        <w:t>пректн</w:t>
      </w:r>
      <w:proofErr w:type="gramStart"/>
      <w:r w:rsidRPr="006C08CD">
        <w:rPr>
          <w:rFonts w:ascii="Times New Roman" w:eastAsia="Times New Roman" w:hAnsi="Times New Roman" w:cs="Times New Roman"/>
          <w:sz w:val="28"/>
          <w:szCs w:val="28"/>
          <w:lang w:eastAsia="ru-RU"/>
        </w:rPr>
        <w:t>о</w:t>
      </w:r>
      <w:proofErr w:type="spellEnd"/>
      <w:r w:rsidRPr="006C08CD">
        <w:rPr>
          <w:rFonts w:ascii="Times New Roman" w:eastAsia="Times New Roman" w:hAnsi="Times New Roman" w:cs="Times New Roman"/>
          <w:sz w:val="28"/>
          <w:szCs w:val="28"/>
          <w:lang w:eastAsia="ru-RU"/>
        </w:rPr>
        <w:t>-</w:t>
      </w:r>
      <w:proofErr w:type="gramEnd"/>
      <w:r w:rsidRPr="006C08CD">
        <w:rPr>
          <w:rFonts w:ascii="Times New Roman" w:eastAsia="Times New Roman" w:hAnsi="Times New Roman" w:cs="Times New Roman"/>
          <w:sz w:val="28"/>
          <w:szCs w:val="28"/>
          <w:lang w:eastAsia="ru-RU"/>
        </w:rPr>
        <w:t xml:space="preserve"> исследовательской деятельности, индивидуализацию работы с одаренными учениками.</w:t>
      </w:r>
    </w:p>
    <w:p w:rsidR="00CB1E6E" w:rsidRPr="006C08CD" w:rsidRDefault="00CB1E6E" w:rsidP="00CB1E6E">
      <w:pPr>
        <w:pStyle w:val="ad"/>
        <w:spacing w:before="0" w:beforeAutospacing="0" w:after="0" w:afterAutospacing="0"/>
        <w:ind w:left="-567" w:right="-284" w:firstLine="567"/>
        <w:jc w:val="both"/>
        <w:rPr>
          <w:sz w:val="28"/>
          <w:szCs w:val="28"/>
        </w:rPr>
      </w:pPr>
      <w:r w:rsidRPr="006C08CD">
        <w:rPr>
          <w:sz w:val="28"/>
          <w:szCs w:val="28"/>
        </w:rPr>
        <w:t xml:space="preserve">Организация учебного процесса регламентируется учебным планом, расписанием занятий, где нашли отражение пятидневная неделя в 1-4 </w:t>
      </w:r>
      <w:proofErr w:type="spellStart"/>
      <w:r w:rsidRPr="006C08CD">
        <w:rPr>
          <w:sz w:val="28"/>
          <w:szCs w:val="28"/>
        </w:rPr>
        <w:t>х</w:t>
      </w:r>
      <w:proofErr w:type="spellEnd"/>
      <w:r w:rsidRPr="006C08CD">
        <w:rPr>
          <w:sz w:val="28"/>
          <w:szCs w:val="28"/>
        </w:rPr>
        <w:t xml:space="preserve"> классах,  во 2-4 классах 40-минутная продолжительность урока, у 1 класса продолжительность урока в первом полугодии: в  сентябре - октябре по 3(4)  урока в день по 35 минут; в ноябре - декабре по 4(5) уроков по 35 минут, январь – май – 4(5) уроков по 40 минут. Обучение велось в закреплённых за каждым классом кабинетах, режим учебных занятий и отдыха варьировался в зависимости от режима питания и проветривания классных комнат (перемены до 20 минут)</w:t>
      </w:r>
    </w:p>
    <w:p w:rsidR="00CB1E6E" w:rsidRPr="006C08CD" w:rsidRDefault="00CB1E6E" w:rsidP="00CB1E6E">
      <w:pPr>
        <w:pStyle w:val="ad"/>
        <w:spacing w:before="0" w:beforeAutospacing="0" w:after="0" w:afterAutospacing="0"/>
        <w:ind w:left="-567" w:right="-284" w:firstLine="567"/>
        <w:jc w:val="both"/>
        <w:rPr>
          <w:sz w:val="28"/>
          <w:szCs w:val="28"/>
        </w:rPr>
      </w:pPr>
      <w:r w:rsidRPr="006C08CD">
        <w:rPr>
          <w:sz w:val="28"/>
          <w:szCs w:val="28"/>
        </w:rP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соблюдались преемственность между ступенями обучения и классами, </w:t>
      </w:r>
      <w:r w:rsidRPr="006C08CD">
        <w:rPr>
          <w:sz w:val="28"/>
          <w:szCs w:val="28"/>
        </w:rPr>
        <w:lastRenderedPageBreak/>
        <w:t xml:space="preserve">сбалансированность между предметными циклами, отдельными предметами. Уровень недельной учебной нагрузки на ученика не превышала предельно допустимого. </w:t>
      </w:r>
    </w:p>
    <w:p w:rsidR="00CB1E6E" w:rsidRDefault="00CB1E6E" w:rsidP="00CB1E6E">
      <w:pPr>
        <w:pStyle w:val="ad"/>
        <w:shd w:val="clear" w:color="auto" w:fill="FFFFFF"/>
        <w:spacing w:before="0" w:beforeAutospacing="0" w:after="0" w:afterAutospacing="0"/>
        <w:ind w:left="-567" w:right="-284" w:firstLine="567"/>
        <w:jc w:val="both"/>
        <w:rPr>
          <w:color w:val="000000"/>
          <w:sz w:val="28"/>
          <w:szCs w:val="28"/>
        </w:rPr>
      </w:pPr>
      <w:r w:rsidRPr="006C08CD">
        <w:rPr>
          <w:sz w:val="28"/>
          <w:szCs w:val="28"/>
        </w:rPr>
        <w:t xml:space="preserve">Обучение ведется на русском языке. Обеспечение учащихся учебниками по предметам федерального компонента учебного плана - 100%. </w:t>
      </w:r>
      <w:r w:rsidRPr="006C08CD">
        <w:rPr>
          <w:color w:val="000000"/>
          <w:sz w:val="28"/>
          <w:szCs w:val="28"/>
        </w:rPr>
        <w:t xml:space="preserve">Загруженность учебных кабинетов - 100%. Мебель в классных комнатах соответствует возрастным особенностям учащихся, освещенность и температурный режим в норме. </w:t>
      </w:r>
      <w:proofErr w:type="gramStart"/>
      <w:r w:rsidRPr="006C08CD">
        <w:rPr>
          <w:color w:val="000000"/>
          <w:sz w:val="28"/>
          <w:szCs w:val="28"/>
        </w:rPr>
        <w:t>Обучающиеся</w:t>
      </w:r>
      <w:proofErr w:type="gramEnd"/>
      <w:r w:rsidRPr="006C08CD">
        <w:rPr>
          <w:color w:val="000000"/>
          <w:sz w:val="28"/>
          <w:szCs w:val="28"/>
        </w:rPr>
        <w:t xml:space="preserve"> 1 класса имели возможность посещать группу продленного дня.</w:t>
      </w:r>
    </w:p>
    <w:p w:rsidR="00CB1E6E" w:rsidRDefault="00CB1E6E" w:rsidP="00CB1E6E">
      <w:pPr>
        <w:pStyle w:val="ad"/>
        <w:shd w:val="clear" w:color="auto" w:fill="FFFFFF"/>
        <w:spacing w:before="0" w:beforeAutospacing="0" w:after="0" w:afterAutospacing="0"/>
        <w:ind w:left="-567" w:right="-284" w:firstLine="567"/>
        <w:jc w:val="both"/>
        <w:rPr>
          <w:color w:val="000000"/>
          <w:sz w:val="28"/>
          <w:szCs w:val="28"/>
        </w:rPr>
      </w:pPr>
    </w:p>
    <w:p w:rsidR="00CB1E6E" w:rsidRPr="006C08CD" w:rsidRDefault="00CB1E6E" w:rsidP="00CB1E6E">
      <w:pPr>
        <w:pStyle w:val="5"/>
        <w:spacing w:after="0" w:line="240" w:lineRule="auto"/>
        <w:ind w:left="-567" w:right="-284" w:firstLine="567"/>
        <w:jc w:val="center"/>
        <w:rPr>
          <w:rFonts w:ascii="Times New Roman" w:hAnsi="Times New Roman"/>
          <w:b/>
          <w:sz w:val="28"/>
          <w:szCs w:val="28"/>
        </w:rPr>
      </w:pPr>
      <w:r w:rsidRPr="006C08CD">
        <w:rPr>
          <w:rFonts w:ascii="Times New Roman" w:hAnsi="Times New Roman"/>
          <w:b/>
          <w:sz w:val="28"/>
          <w:szCs w:val="28"/>
        </w:rPr>
        <w:t>Информационная справка.</w:t>
      </w:r>
    </w:p>
    <w:p w:rsidR="00CB1E6E"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В начальной школе в 2022 -2023 учебном году обучалось 121 учащийся – 6 классов. Обучение велось по  программно-методическому комплексу: </w:t>
      </w:r>
      <w:proofErr w:type="gramStart"/>
      <w:r w:rsidRPr="006C08CD">
        <w:rPr>
          <w:rFonts w:ascii="Times New Roman" w:eastAsia="Calibri" w:hAnsi="Times New Roman" w:cs="Times New Roman"/>
          <w:sz w:val="28"/>
          <w:szCs w:val="28"/>
        </w:rPr>
        <w:t>«Начальная школа 21 века», также обучение велось по адаптированным образовательным программам для детей с задержкой психического развития, имеющим нарушения речи, нарушения опорно-двигательного аппарата, слабовидящих.</w:t>
      </w:r>
      <w:proofErr w:type="gramEnd"/>
    </w:p>
    <w:p w:rsidR="00CB1E6E" w:rsidRPr="006C08CD" w:rsidRDefault="00CB1E6E" w:rsidP="00CB1E6E">
      <w:pPr>
        <w:ind w:left="-567" w:right="-284" w:firstLine="567"/>
        <w:jc w:val="both"/>
        <w:rPr>
          <w:rFonts w:ascii="Times New Roman" w:eastAsia="Calibri"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18"/>
        <w:gridCol w:w="1599"/>
        <w:gridCol w:w="1502"/>
        <w:gridCol w:w="1235"/>
        <w:gridCol w:w="1502"/>
        <w:gridCol w:w="1674"/>
      </w:tblGrid>
      <w:tr w:rsidR="00CB1E6E" w:rsidRPr="006C08CD" w:rsidTr="00CB1E6E">
        <w:trPr>
          <w:cantSplit/>
          <w:trHeight w:val="4219"/>
        </w:trPr>
        <w:tc>
          <w:tcPr>
            <w:tcW w:w="1276"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класс</w:t>
            </w:r>
          </w:p>
        </w:tc>
        <w:tc>
          <w:tcPr>
            <w:tcW w:w="1418"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численность </w:t>
            </w:r>
            <w:proofErr w:type="gramStart"/>
            <w:r w:rsidRPr="006C08CD">
              <w:rPr>
                <w:rFonts w:ascii="Times New Roman" w:eastAsia="Calibri" w:hAnsi="Times New Roman" w:cs="Times New Roman"/>
                <w:sz w:val="28"/>
                <w:szCs w:val="28"/>
              </w:rPr>
              <w:t>обучающихся</w:t>
            </w:r>
            <w:proofErr w:type="gramEnd"/>
          </w:p>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начало учебного год</w:t>
            </w:r>
            <w:proofErr w:type="gramStart"/>
            <w:r w:rsidRPr="006C08CD">
              <w:rPr>
                <w:rFonts w:ascii="Times New Roman" w:eastAsia="Calibri" w:hAnsi="Times New Roman" w:cs="Times New Roman"/>
                <w:sz w:val="28"/>
                <w:szCs w:val="28"/>
              </w:rPr>
              <w:t>а(</w:t>
            </w:r>
            <w:proofErr w:type="gramEnd"/>
            <w:r w:rsidRPr="006C08CD">
              <w:rPr>
                <w:rFonts w:ascii="Times New Roman" w:eastAsia="Calibri" w:hAnsi="Times New Roman" w:cs="Times New Roman"/>
                <w:sz w:val="28"/>
                <w:szCs w:val="28"/>
              </w:rPr>
              <w:t>конец учебного года)</w:t>
            </w:r>
          </w:p>
        </w:tc>
        <w:tc>
          <w:tcPr>
            <w:tcW w:w="1599"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адаптированная программа для обучающихся с задержкой психического развития (вариант 7.2)</w:t>
            </w:r>
          </w:p>
        </w:tc>
        <w:tc>
          <w:tcPr>
            <w:tcW w:w="1502"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адаптированная программа для обучающихся с задержкой психического развития (вариант 7.1)</w:t>
            </w:r>
          </w:p>
        </w:tc>
        <w:tc>
          <w:tcPr>
            <w:tcW w:w="1235"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адаптированная программа для детей с нарушениями речи (вариант 5.1)</w:t>
            </w:r>
          </w:p>
        </w:tc>
        <w:tc>
          <w:tcPr>
            <w:tcW w:w="1502"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адаптированная программа для слабовидящих обучающихся с задержкой психического развития (вариант 4.2)</w:t>
            </w:r>
          </w:p>
        </w:tc>
        <w:tc>
          <w:tcPr>
            <w:tcW w:w="1674" w:type="dxa"/>
            <w:textDirection w:val="btLr"/>
          </w:tcPr>
          <w:p w:rsidR="00CB1E6E" w:rsidRPr="006C08CD" w:rsidRDefault="00CB1E6E" w:rsidP="001857EC">
            <w:pPr>
              <w:ind w:left="113" w:right="113"/>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адаптированная программа для обучающихся с нарушениями опорно-двигательного аппарата (вариант 6.1)</w:t>
            </w:r>
          </w:p>
        </w:tc>
      </w:tr>
      <w:tr w:rsidR="00CB1E6E" w:rsidRPr="006C08CD" w:rsidTr="00CB1E6E">
        <w:tc>
          <w:tcPr>
            <w:tcW w:w="127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1а</w:t>
            </w:r>
          </w:p>
        </w:tc>
        <w:tc>
          <w:tcPr>
            <w:tcW w:w="1418"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19(18)</w:t>
            </w:r>
          </w:p>
        </w:tc>
        <w:tc>
          <w:tcPr>
            <w:tcW w:w="1599"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235" w:type="dxa"/>
          </w:tcPr>
          <w:p w:rsidR="00CB1E6E" w:rsidRPr="006C08CD" w:rsidRDefault="00CB1E6E" w:rsidP="001857EC">
            <w:pPr>
              <w:jc w:val="center"/>
              <w:rPr>
                <w:rFonts w:ascii="Times New Roman" w:eastAsia="Calibri" w:hAnsi="Times New Roman" w:cs="Times New Roman"/>
                <w:sz w:val="28"/>
                <w:szCs w:val="28"/>
              </w:rPr>
            </w:pPr>
          </w:p>
        </w:tc>
        <w:tc>
          <w:tcPr>
            <w:tcW w:w="1502"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c>
          <w:tcPr>
            <w:tcW w:w="1674" w:type="dxa"/>
          </w:tcPr>
          <w:p w:rsidR="00CB1E6E" w:rsidRPr="006C08CD" w:rsidRDefault="00CB1E6E" w:rsidP="001857EC">
            <w:pPr>
              <w:jc w:val="center"/>
              <w:rPr>
                <w:rFonts w:ascii="Times New Roman" w:eastAsia="Calibri" w:hAnsi="Times New Roman" w:cs="Times New Roman"/>
                <w:sz w:val="28"/>
                <w:szCs w:val="28"/>
              </w:rPr>
            </w:pPr>
          </w:p>
        </w:tc>
      </w:tr>
      <w:tr w:rsidR="00CB1E6E" w:rsidRPr="006C08CD" w:rsidTr="00CB1E6E">
        <w:tc>
          <w:tcPr>
            <w:tcW w:w="127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1б</w:t>
            </w:r>
          </w:p>
        </w:tc>
        <w:tc>
          <w:tcPr>
            <w:tcW w:w="1418"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20(20)</w:t>
            </w:r>
          </w:p>
        </w:tc>
        <w:tc>
          <w:tcPr>
            <w:tcW w:w="1599"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c>
          <w:tcPr>
            <w:tcW w:w="1502"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c>
          <w:tcPr>
            <w:tcW w:w="1235" w:type="dxa"/>
          </w:tcPr>
          <w:p w:rsidR="00CB1E6E" w:rsidRPr="006C08CD" w:rsidRDefault="00CB1E6E" w:rsidP="001857EC">
            <w:pPr>
              <w:jc w:val="center"/>
              <w:rPr>
                <w:rFonts w:ascii="Times New Roman" w:eastAsia="Calibri" w:hAnsi="Times New Roman" w:cs="Times New Roman"/>
                <w:sz w:val="28"/>
                <w:szCs w:val="28"/>
              </w:rPr>
            </w:pP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674" w:type="dxa"/>
          </w:tcPr>
          <w:p w:rsidR="00CB1E6E" w:rsidRPr="006C08CD" w:rsidRDefault="00CB1E6E" w:rsidP="001857EC">
            <w:pPr>
              <w:jc w:val="center"/>
              <w:rPr>
                <w:rFonts w:ascii="Times New Roman" w:eastAsia="Calibri" w:hAnsi="Times New Roman" w:cs="Times New Roman"/>
                <w:sz w:val="28"/>
                <w:szCs w:val="28"/>
              </w:rPr>
            </w:pPr>
          </w:p>
        </w:tc>
      </w:tr>
      <w:tr w:rsidR="00CB1E6E" w:rsidRPr="006C08CD" w:rsidTr="00CB1E6E">
        <w:tc>
          <w:tcPr>
            <w:tcW w:w="127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2а</w:t>
            </w:r>
          </w:p>
        </w:tc>
        <w:tc>
          <w:tcPr>
            <w:tcW w:w="1418"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17(17)</w:t>
            </w:r>
          </w:p>
        </w:tc>
        <w:tc>
          <w:tcPr>
            <w:tcW w:w="1599"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c>
          <w:tcPr>
            <w:tcW w:w="1502"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1235"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674" w:type="dxa"/>
          </w:tcPr>
          <w:p w:rsidR="00CB1E6E" w:rsidRPr="006C08CD" w:rsidRDefault="00CB1E6E" w:rsidP="001857EC">
            <w:pPr>
              <w:jc w:val="center"/>
              <w:rPr>
                <w:rFonts w:ascii="Times New Roman" w:eastAsia="Calibri" w:hAnsi="Times New Roman" w:cs="Times New Roman"/>
                <w:sz w:val="28"/>
                <w:szCs w:val="28"/>
              </w:rPr>
            </w:pPr>
          </w:p>
        </w:tc>
      </w:tr>
      <w:tr w:rsidR="00CB1E6E" w:rsidRPr="006C08CD" w:rsidTr="00CB1E6E">
        <w:tc>
          <w:tcPr>
            <w:tcW w:w="127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2б</w:t>
            </w:r>
          </w:p>
        </w:tc>
        <w:tc>
          <w:tcPr>
            <w:tcW w:w="1418"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16(15)</w:t>
            </w:r>
          </w:p>
        </w:tc>
        <w:tc>
          <w:tcPr>
            <w:tcW w:w="1599" w:type="dxa"/>
          </w:tcPr>
          <w:p w:rsidR="00CB1E6E" w:rsidRPr="006C08CD" w:rsidRDefault="00CB1E6E" w:rsidP="001857EC">
            <w:pPr>
              <w:jc w:val="center"/>
              <w:rPr>
                <w:rFonts w:ascii="Times New Roman" w:eastAsia="Calibri" w:hAnsi="Times New Roman" w:cs="Times New Roman"/>
                <w:sz w:val="28"/>
                <w:szCs w:val="28"/>
              </w:rPr>
            </w:pPr>
          </w:p>
        </w:tc>
        <w:tc>
          <w:tcPr>
            <w:tcW w:w="1502"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c>
          <w:tcPr>
            <w:tcW w:w="1235" w:type="dxa"/>
          </w:tcPr>
          <w:p w:rsidR="00CB1E6E" w:rsidRPr="006C08CD" w:rsidRDefault="00CB1E6E" w:rsidP="001857EC">
            <w:pPr>
              <w:jc w:val="center"/>
              <w:rPr>
                <w:rFonts w:ascii="Times New Roman" w:eastAsia="Calibri" w:hAnsi="Times New Roman" w:cs="Times New Roman"/>
                <w:sz w:val="28"/>
                <w:szCs w:val="28"/>
              </w:rPr>
            </w:pP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674" w:type="dxa"/>
          </w:tcPr>
          <w:p w:rsidR="00CB1E6E" w:rsidRPr="006C08CD" w:rsidRDefault="00CB1E6E" w:rsidP="001857EC">
            <w:pPr>
              <w:jc w:val="center"/>
              <w:rPr>
                <w:rFonts w:ascii="Times New Roman" w:eastAsia="Calibri" w:hAnsi="Times New Roman" w:cs="Times New Roman"/>
                <w:sz w:val="28"/>
                <w:szCs w:val="28"/>
              </w:rPr>
            </w:pPr>
          </w:p>
        </w:tc>
      </w:tr>
      <w:tr w:rsidR="00CB1E6E" w:rsidRPr="006C08CD" w:rsidTr="00CB1E6E">
        <w:tc>
          <w:tcPr>
            <w:tcW w:w="127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3</w:t>
            </w:r>
          </w:p>
        </w:tc>
        <w:tc>
          <w:tcPr>
            <w:tcW w:w="1418"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23(24)</w:t>
            </w:r>
          </w:p>
        </w:tc>
        <w:tc>
          <w:tcPr>
            <w:tcW w:w="1599"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235" w:type="dxa"/>
          </w:tcPr>
          <w:p w:rsidR="00CB1E6E" w:rsidRPr="006C08CD" w:rsidRDefault="00CB1E6E" w:rsidP="001857EC">
            <w:pPr>
              <w:jc w:val="center"/>
              <w:rPr>
                <w:rFonts w:ascii="Times New Roman" w:eastAsia="Calibri" w:hAnsi="Times New Roman" w:cs="Times New Roman"/>
                <w:sz w:val="28"/>
                <w:szCs w:val="28"/>
              </w:rPr>
            </w:pP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674"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1</w:t>
            </w:r>
          </w:p>
        </w:tc>
      </w:tr>
      <w:tr w:rsidR="00CB1E6E" w:rsidRPr="006C08CD" w:rsidTr="00CB1E6E">
        <w:tc>
          <w:tcPr>
            <w:tcW w:w="127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1418"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27(27)</w:t>
            </w:r>
          </w:p>
        </w:tc>
        <w:tc>
          <w:tcPr>
            <w:tcW w:w="1599"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235" w:type="dxa"/>
          </w:tcPr>
          <w:p w:rsidR="00CB1E6E" w:rsidRPr="006C08CD" w:rsidRDefault="00CB1E6E" w:rsidP="001857EC">
            <w:pPr>
              <w:jc w:val="center"/>
              <w:rPr>
                <w:rFonts w:ascii="Times New Roman" w:eastAsia="Calibri" w:hAnsi="Times New Roman" w:cs="Times New Roman"/>
                <w:sz w:val="28"/>
                <w:szCs w:val="28"/>
              </w:rPr>
            </w:pPr>
          </w:p>
        </w:tc>
        <w:tc>
          <w:tcPr>
            <w:tcW w:w="1502" w:type="dxa"/>
          </w:tcPr>
          <w:p w:rsidR="00CB1E6E" w:rsidRPr="006C08CD" w:rsidRDefault="00CB1E6E" w:rsidP="001857EC">
            <w:pPr>
              <w:jc w:val="center"/>
              <w:rPr>
                <w:rFonts w:ascii="Times New Roman" w:eastAsia="Calibri" w:hAnsi="Times New Roman" w:cs="Times New Roman"/>
                <w:sz w:val="28"/>
                <w:szCs w:val="28"/>
              </w:rPr>
            </w:pPr>
          </w:p>
        </w:tc>
        <w:tc>
          <w:tcPr>
            <w:tcW w:w="1674" w:type="dxa"/>
          </w:tcPr>
          <w:p w:rsidR="00CB1E6E" w:rsidRPr="006C08CD" w:rsidRDefault="00CB1E6E" w:rsidP="001857EC">
            <w:pPr>
              <w:jc w:val="center"/>
              <w:rPr>
                <w:rFonts w:ascii="Times New Roman" w:eastAsia="Calibri" w:hAnsi="Times New Roman" w:cs="Times New Roman"/>
                <w:sz w:val="28"/>
                <w:szCs w:val="28"/>
              </w:rPr>
            </w:pPr>
          </w:p>
        </w:tc>
      </w:tr>
    </w:tbl>
    <w:p w:rsidR="00CB1E6E" w:rsidRPr="006C08CD" w:rsidRDefault="00CB1E6E" w:rsidP="00CB1E6E">
      <w:pPr>
        <w:jc w:val="both"/>
        <w:rPr>
          <w:rFonts w:ascii="Times New Roman" w:eastAsia="Calibri" w:hAnsi="Times New Roman" w:cs="Times New Roman"/>
          <w:sz w:val="28"/>
          <w:szCs w:val="28"/>
        </w:rPr>
      </w:pPr>
    </w:p>
    <w:p w:rsidR="00CB1E6E" w:rsidRPr="006C08CD" w:rsidRDefault="00CB1E6E" w:rsidP="00CB1E6E">
      <w:pPr>
        <w:autoSpaceDE w:val="0"/>
        <w:autoSpaceDN w:val="0"/>
        <w:adjustRightInd w:val="0"/>
        <w:ind w:left="-567" w:firstLine="709"/>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Выполнение учебных планов в 2022-2023  учебном году по классам представлено в таблице: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636"/>
        <w:gridCol w:w="636"/>
        <w:gridCol w:w="636"/>
        <w:gridCol w:w="636"/>
        <w:gridCol w:w="636"/>
        <w:gridCol w:w="636"/>
        <w:gridCol w:w="636"/>
        <w:gridCol w:w="636"/>
        <w:gridCol w:w="636"/>
        <w:gridCol w:w="636"/>
        <w:gridCol w:w="636"/>
        <w:gridCol w:w="636"/>
      </w:tblGrid>
      <w:tr w:rsidR="00CB1E6E" w:rsidRPr="006C08CD" w:rsidTr="00CB1E6E">
        <w:trPr>
          <w:cantSplit/>
          <w:trHeight w:val="1134"/>
        </w:trPr>
        <w:tc>
          <w:tcPr>
            <w:tcW w:w="0" w:type="auto"/>
            <w:vMerge w:val="restart"/>
          </w:tcPr>
          <w:p w:rsidR="00CB1E6E" w:rsidRDefault="00CB1E6E" w:rsidP="001857EC">
            <w:pPr>
              <w:autoSpaceDE w:val="0"/>
              <w:autoSpaceDN w:val="0"/>
              <w:adjustRightInd w:val="0"/>
              <w:jc w:val="both"/>
              <w:rPr>
                <w:rFonts w:ascii="Times New Roman" w:eastAsia="Calibri" w:hAnsi="Times New Roman" w:cs="Times New Roman"/>
                <w:sz w:val="28"/>
                <w:szCs w:val="28"/>
              </w:rPr>
            </w:pPr>
          </w:p>
          <w:p w:rsidR="00CB1E6E" w:rsidRDefault="00CB1E6E" w:rsidP="001857EC">
            <w:pPr>
              <w:autoSpaceDE w:val="0"/>
              <w:autoSpaceDN w:val="0"/>
              <w:adjustRightInd w:val="0"/>
              <w:jc w:val="both"/>
              <w:rPr>
                <w:rFonts w:ascii="Times New Roman" w:eastAsia="Calibri" w:hAnsi="Times New Roman" w:cs="Times New Roman"/>
                <w:sz w:val="28"/>
                <w:szCs w:val="28"/>
              </w:rPr>
            </w:pPr>
          </w:p>
          <w:p w:rsidR="00CB1E6E" w:rsidRPr="006C08CD" w:rsidRDefault="00CB1E6E" w:rsidP="001857EC">
            <w:pPr>
              <w:autoSpaceDE w:val="0"/>
              <w:autoSpaceDN w:val="0"/>
              <w:adjustRightInd w:val="0"/>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Учебный предмет</w:t>
            </w:r>
          </w:p>
        </w:tc>
        <w:tc>
          <w:tcPr>
            <w:tcW w:w="0" w:type="auto"/>
            <w:gridSpan w:val="2"/>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1а класс</w:t>
            </w:r>
          </w:p>
        </w:tc>
        <w:tc>
          <w:tcPr>
            <w:tcW w:w="0" w:type="auto"/>
            <w:gridSpan w:val="2"/>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1б класс</w:t>
            </w:r>
          </w:p>
        </w:tc>
        <w:tc>
          <w:tcPr>
            <w:tcW w:w="0" w:type="auto"/>
            <w:gridSpan w:val="2"/>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2а класс</w:t>
            </w:r>
          </w:p>
        </w:tc>
        <w:tc>
          <w:tcPr>
            <w:tcW w:w="0" w:type="auto"/>
            <w:gridSpan w:val="2"/>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2б класс</w:t>
            </w:r>
          </w:p>
        </w:tc>
        <w:tc>
          <w:tcPr>
            <w:tcW w:w="0" w:type="auto"/>
            <w:gridSpan w:val="2"/>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 класс</w:t>
            </w:r>
          </w:p>
        </w:tc>
        <w:tc>
          <w:tcPr>
            <w:tcW w:w="1272" w:type="dxa"/>
            <w:gridSpan w:val="2"/>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4 класс</w:t>
            </w:r>
          </w:p>
        </w:tc>
      </w:tr>
      <w:tr w:rsidR="00CB1E6E" w:rsidRPr="006C08CD" w:rsidTr="00CB1E6E">
        <w:trPr>
          <w:cantSplit/>
          <w:trHeight w:val="1508"/>
        </w:trPr>
        <w:tc>
          <w:tcPr>
            <w:tcW w:w="0" w:type="auto"/>
            <w:vMerge/>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рабочей программе</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факту</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рабочей программе</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факту</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рабочей программе</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факту</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рабочей программе</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факту</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рабочей программе</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факту</w:t>
            </w:r>
          </w:p>
        </w:tc>
        <w:tc>
          <w:tcPr>
            <w:tcW w:w="0" w:type="auto"/>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рабочей программе</w:t>
            </w:r>
          </w:p>
        </w:tc>
        <w:tc>
          <w:tcPr>
            <w:tcW w:w="636" w:type="dxa"/>
            <w:textDirection w:val="btLr"/>
          </w:tcPr>
          <w:p w:rsidR="00CB1E6E" w:rsidRPr="00CB1E6E" w:rsidRDefault="00CB1E6E" w:rsidP="001857EC">
            <w:pPr>
              <w:autoSpaceDE w:val="0"/>
              <w:autoSpaceDN w:val="0"/>
              <w:adjustRightInd w:val="0"/>
              <w:ind w:left="113" w:right="113"/>
              <w:jc w:val="both"/>
              <w:rPr>
                <w:rFonts w:ascii="Times New Roman" w:eastAsia="Calibri" w:hAnsi="Times New Roman" w:cs="Times New Roman"/>
                <w:sz w:val="24"/>
                <w:szCs w:val="28"/>
              </w:rPr>
            </w:pPr>
            <w:r w:rsidRPr="00CB1E6E">
              <w:rPr>
                <w:rFonts w:ascii="Times New Roman" w:eastAsia="Calibri" w:hAnsi="Times New Roman" w:cs="Times New Roman"/>
                <w:sz w:val="24"/>
                <w:szCs w:val="28"/>
              </w:rPr>
              <w:t>По факту</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lastRenderedPageBreak/>
              <w:t>Русский язык</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165</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161</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165</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161</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170</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166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170</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166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170</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166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129</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Литературное чтение</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132</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128</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131</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126</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Математика</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132</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128</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132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136</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129</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Окружающий мир</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66</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65</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66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65</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67</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63</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Технология</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Изобразительное искусство</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32</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32</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Музыка</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32</w:t>
            </w:r>
          </w:p>
        </w:tc>
        <w:tc>
          <w:tcPr>
            <w:tcW w:w="0" w:type="auto"/>
          </w:tcPr>
          <w:p w:rsidR="00CB1E6E" w:rsidRPr="00FB7061" w:rsidRDefault="00CB1E6E" w:rsidP="001857EC">
            <w:pPr>
              <w:autoSpaceDE w:val="0"/>
              <w:autoSpaceDN w:val="0"/>
              <w:adjustRightInd w:val="0"/>
              <w:jc w:val="both"/>
              <w:rPr>
                <w:rFonts w:ascii="Times New Roman" w:eastAsia="Calibri" w:hAnsi="Times New Roman" w:cs="Times New Roman"/>
                <w:sz w:val="28"/>
                <w:szCs w:val="28"/>
              </w:rPr>
            </w:pPr>
            <w:r w:rsidRPr="00FB7061">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33</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32</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Физическая культура</w:t>
            </w:r>
          </w:p>
        </w:tc>
        <w:tc>
          <w:tcPr>
            <w:tcW w:w="0" w:type="auto"/>
          </w:tcPr>
          <w:p w:rsidR="00CB1E6E" w:rsidRPr="00E82F98" w:rsidRDefault="00CB1E6E" w:rsidP="001857EC">
            <w:pPr>
              <w:autoSpaceDE w:val="0"/>
              <w:autoSpaceDN w:val="0"/>
              <w:adjustRightInd w:val="0"/>
              <w:jc w:val="both"/>
              <w:rPr>
                <w:rFonts w:ascii="Times New Roman" w:eastAsia="Calibri" w:hAnsi="Times New Roman" w:cs="Times New Roman"/>
                <w:sz w:val="28"/>
                <w:szCs w:val="28"/>
              </w:rPr>
            </w:pPr>
            <w:r w:rsidRPr="00E82F98">
              <w:rPr>
                <w:rFonts w:ascii="Times New Roman" w:eastAsia="Calibri" w:hAnsi="Times New Roman" w:cs="Times New Roman"/>
                <w:sz w:val="28"/>
                <w:szCs w:val="28"/>
              </w:rPr>
              <w:t>99</w:t>
            </w:r>
          </w:p>
        </w:tc>
        <w:tc>
          <w:tcPr>
            <w:tcW w:w="0" w:type="auto"/>
          </w:tcPr>
          <w:p w:rsidR="00CB1E6E" w:rsidRPr="00E82F98" w:rsidRDefault="00CB1E6E" w:rsidP="001857EC">
            <w:pPr>
              <w:autoSpaceDE w:val="0"/>
              <w:autoSpaceDN w:val="0"/>
              <w:adjustRightInd w:val="0"/>
              <w:jc w:val="both"/>
              <w:rPr>
                <w:rFonts w:ascii="Times New Roman" w:eastAsia="Calibri" w:hAnsi="Times New Roman" w:cs="Times New Roman"/>
                <w:sz w:val="28"/>
                <w:szCs w:val="28"/>
              </w:rPr>
            </w:pPr>
            <w:r w:rsidRPr="00E82F98">
              <w:rPr>
                <w:rFonts w:ascii="Times New Roman" w:eastAsia="Calibri" w:hAnsi="Times New Roman" w:cs="Times New Roman"/>
                <w:sz w:val="28"/>
                <w:szCs w:val="28"/>
              </w:rPr>
              <w:t>97</w:t>
            </w:r>
          </w:p>
        </w:tc>
        <w:tc>
          <w:tcPr>
            <w:tcW w:w="0" w:type="auto"/>
          </w:tcPr>
          <w:p w:rsidR="00CB1E6E" w:rsidRPr="00E82F98" w:rsidRDefault="00CB1E6E" w:rsidP="001857EC">
            <w:pPr>
              <w:autoSpaceDE w:val="0"/>
              <w:autoSpaceDN w:val="0"/>
              <w:adjustRightInd w:val="0"/>
              <w:jc w:val="both"/>
              <w:rPr>
                <w:rFonts w:ascii="Times New Roman" w:eastAsia="Calibri" w:hAnsi="Times New Roman" w:cs="Times New Roman"/>
                <w:sz w:val="28"/>
                <w:szCs w:val="28"/>
              </w:rPr>
            </w:pPr>
            <w:r w:rsidRPr="00E82F98">
              <w:rPr>
                <w:rFonts w:ascii="Times New Roman" w:eastAsia="Calibri" w:hAnsi="Times New Roman" w:cs="Times New Roman"/>
                <w:sz w:val="28"/>
                <w:szCs w:val="28"/>
              </w:rPr>
              <w:t>99</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96</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102</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100</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102</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100</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102</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99</w:t>
            </w:r>
          </w:p>
        </w:tc>
        <w:tc>
          <w:tcPr>
            <w:tcW w:w="0" w:type="auto"/>
          </w:tcPr>
          <w:p w:rsidR="00CB1E6E" w:rsidRPr="00344752" w:rsidRDefault="00CB1E6E" w:rsidP="001857EC">
            <w:pPr>
              <w:autoSpaceDE w:val="0"/>
              <w:autoSpaceDN w:val="0"/>
              <w:adjustRightInd w:val="0"/>
              <w:jc w:val="both"/>
              <w:rPr>
                <w:rFonts w:ascii="Times New Roman" w:eastAsia="Calibri" w:hAnsi="Times New Roman" w:cs="Times New Roman"/>
                <w:sz w:val="28"/>
                <w:szCs w:val="28"/>
              </w:rPr>
            </w:pPr>
            <w:r w:rsidRPr="00344752">
              <w:rPr>
                <w:rFonts w:ascii="Times New Roman" w:eastAsia="Calibri" w:hAnsi="Times New Roman" w:cs="Times New Roman"/>
                <w:sz w:val="28"/>
                <w:szCs w:val="28"/>
              </w:rPr>
              <w:t>68</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Иностранный язык (нем</w:t>
            </w:r>
            <w:proofErr w:type="gramStart"/>
            <w:r w:rsidRPr="006C08CD">
              <w:rPr>
                <w:rFonts w:ascii="Times New Roman" w:eastAsia="Calibri" w:hAnsi="Times New Roman" w:cs="Times New Roman"/>
                <w:sz w:val="28"/>
                <w:szCs w:val="28"/>
              </w:rPr>
              <w:t>.я</w:t>
            </w:r>
            <w:proofErr w:type="gramEnd"/>
            <w:r w:rsidRPr="006C08CD">
              <w:rPr>
                <w:rFonts w:ascii="Times New Roman" w:eastAsia="Calibri" w:hAnsi="Times New Roman" w:cs="Times New Roman"/>
                <w:sz w:val="28"/>
                <w:szCs w:val="28"/>
              </w:rPr>
              <w:t>з)</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67</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64</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Иностранный язык (</w:t>
            </w:r>
            <w:proofErr w:type="spellStart"/>
            <w:r w:rsidRPr="006C08CD">
              <w:rPr>
                <w:rFonts w:ascii="Times New Roman" w:eastAsia="Calibri" w:hAnsi="Times New Roman" w:cs="Times New Roman"/>
                <w:sz w:val="28"/>
                <w:szCs w:val="28"/>
              </w:rPr>
              <w:t>анг</w:t>
            </w:r>
            <w:proofErr w:type="gramStart"/>
            <w:r w:rsidRPr="006C08CD">
              <w:rPr>
                <w:rFonts w:ascii="Times New Roman" w:eastAsia="Calibri" w:hAnsi="Times New Roman" w:cs="Times New Roman"/>
                <w:sz w:val="28"/>
                <w:szCs w:val="28"/>
              </w:rPr>
              <w:t>.я</w:t>
            </w:r>
            <w:proofErr w:type="gramEnd"/>
            <w:r w:rsidRPr="006C08CD">
              <w:rPr>
                <w:rFonts w:ascii="Times New Roman" w:eastAsia="Calibri" w:hAnsi="Times New Roman" w:cs="Times New Roman"/>
                <w:sz w:val="28"/>
                <w:szCs w:val="28"/>
              </w:rPr>
              <w:t>з</w:t>
            </w:r>
            <w:proofErr w:type="spellEnd"/>
            <w:r w:rsidRPr="006C08CD">
              <w:rPr>
                <w:rFonts w:ascii="Times New Roman" w:eastAsia="Calibri" w:hAnsi="Times New Roman" w:cs="Times New Roman"/>
                <w:sz w:val="28"/>
                <w:szCs w:val="28"/>
              </w:rPr>
              <w:t>)</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Основы религиозных культур и светской этики</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34</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32</w:t>
            </w:r>
          </w:p>
        </w:tc>
      </w:tr>
      <w:tr w:rsidR="00CB1E6E" w:rsidRPr="006C08CD" w:rsidTr="00CB1E6E">
        <w:trPr>
          <w:hidden/>
        </w:trPr>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vanish/>
                <w:sz w:val="28"/>
                <w:szCs w:val="28"/>
              </w:rPr>
              <w:t>РПР</w:t>
            </w:r>
            <w:r w:rsidRPr="006C08CD">
              <w:rPr>
                <w:rFonts w:ascii="Times New Roman" w:eastAsia="Calibri" w:hAnsi="Times New Roman" w:cs="Times New Roman"/>
                <w:sz w:val="28"/>
                <w:szCs w:val="28"/>
              </w:rPr>
              <w:t>Родной язык (русский язык)</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17</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14</w:t>
            </w:r>
          </w:p>
        </w:tc>
      </w:tr>
      <w:tr w:rsidR="00CB1E6E" w:rsidRPr="006C08CD" w:rsidTr="00CB1E6E">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Литературное чтение на родном языке (русском)</w:t>
            </w: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p>
        </w:tc>
        <w:tc>
          <w:tcPr>
            <w:tcW w:w="0" w:type="auto"/>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18</w:t>
            </w:r>
          </w:p>
        </w:tc>
        <w:tc>
          <w:tcPr>
            <w:tcW w:w="636" w:type="dxa"/>
          </w:tcPr>
          <w:p w:rsidR="00CB1E6E" w:rsidRPr="006C08CD" w:rsidRDefault="00CB1E6E" w:rsidP="001857EC">
            <w:pPr>
              <w:autoSpaceDE w:val="0"/>
              <w:autoSpaceDN w:val="0"/>
              <w:adjustRightInd w:val="0"/>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18</w:t>
            </w:r>
          </w:p>
        </w:tc>
      </w:tr>
    </w:tbl>
    <w:p w:rsidR="00CB1E6E" w:rsidRPr="006C08CD" w:rsidRDefault="00CB1E6E" w:rsidP="00CB1E6E">
      <w:pPr>
        <w:rPr>
          <w:rFonts w:ascii="Times New Roman" w:eastAsia="Calibri" w:hAnsi="Times New Roman" w:cs="Times New Roman"/>
          <w:sz w:val="28"/>
          <w:szCs w:val="28"/>
        </w:rPr>
      </w:pPr>
    </w:p>
    <w:p w:rsidR="00CB1E6E" w:rsidRPr="006C08CD" w:rsidRDefault="00CB1E6E" w:rsidP="00CB1E6E">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Сведения об учителях начальных классов:</w:t>
      </w:r>
    </w:p>
    <w:tbl>
      <w:tblPr>
        <w:tblpPr w:leftFromText="180" w:rightFromText="180" w:vertAnchor="text" w:horzAnchor="margin" w:tblpXSpec="center" w:tblpY="2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2046"/>
        <w:gridCol w:w="1545"/>
        <w:gridCol w:w="1756"/>
        <w:gridCol w:w="2288"/>
        <w:gridCol w:w="1453"/>
      </w:tblGrid>
      <w:tr w:rsidR="00CB1E6E" w:rsidRPr="006C08CD" w:rsidTr="001857EC">
        <w:tc>
          <w:tcPr>
            <w:tcW w:w="1085"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w:t>
            </w:r>
          </w:p>
        </w:tc>
        <w:tc>
          <w:tcPr>
            <w:tcW w:w="2046"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 xml:space="preserve">            ФИО</w:t>
            </w:r>
          </w:p>
        </w:tc>
        <w:tc>
          <w:tcPr>
            <w:tcW w:w="1545"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 xml:space="preserve">           Должность</w:t>
            </w:r>
          </w:p>
        </w:tc>
        <w:tc>
          <w:tcPr>
            <w:tcW w:w="1756"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Образование</w:t>
            </w:r>
          </w:p>
        </w:tc>
        <w:tc>
          <w:tcPr>
            <w:tcW w:w="2288"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 xml:space="preserve">   Стаж (педагогический)</w:t>
            </w:r>
          </w:p>
        </w:tc>
        <w:tc>
          <w:tcPr>
            <w:tcW w:w="1453"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Квалификационная категория</w:t>
            </w:r>
          </w:p>
        </w:tc>
      </w:tr>
      <w:tr w:rsidR="00CB1E6E" w:rsidRPr="006C08CD" w:rsidTr="001857EC">
        <w:tc>
          <w:tcPr>
            <w:tcW w:w="1085"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 xml:space="preserve">   1</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Алексеева Марина Николаевна</w:t>
            </w:r>
          </w:p>
        </w:tc>
        <w:tc>
          <w:tcPr>
            <w:tcW w:w="1545"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25</w:t>
            </w:r>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первая</w:t>
            </w:r>
          </w:p>
        </w:tc>
      </w:tr>
      <w:tr w:rsidR="00CB1E6E" w:rsidRPr="006C08CD" w:rsidTr="001857EC">
        <w:tc>
          <w:tcPr>
            <w:tcW w:w="1085"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2</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Писарёк Мария Алексеевна</w:t>
            </w:r>
          </w:p>
          <w:p w:rsidR="00CB1E6E" w:rsidRPr="006C08CD" w:rsidRDefault="00CB1E6E" w:rsidP="001857EC">
            <w:pPr>
              <w:rPr>
                <w:rFonts w:ascii="Times New Roman" w:eastAsia="Calibri" w:hAnsi="Times New Roman" w:cs="Times New Roman"/>
                <w:sz w:val="28"/>
                <w:szCs w:val="28"/>
                <w:lang w:eastAsia="ru-RU"/>
              </w:rPr>
            </w:pPr>
          </w:p>
        </w:tc>
        <w:tc>
          <w:tcPr>
            <w:tcW w:w="1545"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Педагог-психолог, 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6</w:t>
            </w:r>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первая</w:t>
            </w:r>
          </w:p>
        </w:tc>
      </w:tr>
      <w:tr w:rsidR="00CB1E6E" w:rsidRPr="006C08CD" w:rsidTr="001857EC">
        <w:tc>
          <w:tcPr>
            <w:tcW w:w="1085" w:type="dxa"/>
          </w:tcPr>
          <w:p w:rsidR="00CB1E6E" w:rsidRPr="006C08CD" w:rsidRDefault="00CB1E6E" w:rsidP="001857EC">
            <w:pPr>
              <w:jc w:val="both"/>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3</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Оленева Юлия Александровна</w:t>
            </w:r>
          </w:p>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(отпуск по уходу за ребёнком)</w:t>
            </w:r>
          </w:p>
        </w:tc>
        <w:tc>
          <w:tcPr>
            <w:tcW w:w="1545"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10</w:t>
            </w:r>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первая</w:t>
            </w:r>
          </w:p>
        </w:tc>
      </w:tr>
      <w:tr w:rsidR="00CB1E6E" w:rsidRPr="006C08CD" w:rsidTr="001857EC">
        <w:trPr>
          <w:trHeight w:val="444"/>
        </w:trPr>
        <w:tc>
          <w:tcPr>
            <w:tcW w:w="1085"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4</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Шурупова Анна Анатольевна</w:t>
            </w:r>
          </w:p>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 xml:space="preserve">(отпуск по </w:t>
            </w:r>
            <w:r w:rsidRPr="006C08CD">
              <w:rPr>
                <w:rFonts w:ascii="Times New Roman" w:eastAsia="Calibri" w:hAnsi="Times New Roman" w:cs="Times New Roman"/>
                <w:sz w:val="28"/>
                <w:szCs w:val="28"/>
                <w:lang w:eastAsia="ru-RU"/>
              </w:rPr>
              <w:lastRenderedPageBreak/>
              <w:t>уходу за ребёнком)</w:t>
            </w:r>
          </w:p>
        </w:tc>
        <w:tc>
          <w:tcPr>
            <w:tcW w:w="1545"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lang w:eastAsia="ru-RU"/>
              </w:rPr>
              <w:lastRenderedPageBreak/>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18</w:t>
            </w:r>
          </w:p>
        </w:tc>
        <w:tc>
          <w:tcPr>
            <w:tcW w:w="1453"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lang w:eastAsia="ru-RU"/>
              </w:rPr>
              <w:t>первая</w:t>
            </w:r>
          </w:p>
        </w:tc>
      </w:tr>
      <w:tr w:rsidR="00CB1E6E" w:rsidRPr="006C08CD" w:rsidTr="001857EC">
        <w:tc>
          <w:tcPr>
            <w:tcW w:w="1085"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lastRenderedPageBreak/>
              <w:t>5</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Филиппова Елена Александровна</w:t>
            </w:r>
          </w:p>
        </w:tc>
        <w:tc>
          <w:tcPr>
            <w:tcW w:w="1545"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29</w:t>
            </w:r>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высшая</w:t>
            </w:r>
          </w:p>
        </w:tc>
      </w:tr>
      <w:tr w:rsidR="00CB1E6E" w:rsidRPr="006C08CD" w:rsidTr="001857EC">
        <w:tc>
          <w:tcPr>
            <w:tcW w:w="1085"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6</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Лосева Инесса Михайловна</w:t>
            </w:r>
          </w:p>
        </w:tc>
        <w:tc>
          <w:tcPr>
            <w:tcW w:w="1545"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6</w:t>
            </w:r>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первая</w:t>
            </w:r>
          </w:p>
        </w:tc>
      </w:tr>
      <w:tr w:rsidR="00CB1E6E" w:rsidRPr="006C08CD" w:rsidTr="001857EC">
        <w:tc>
          <w:tcPr>
            <w:tcW w:w="1085"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7</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Виноградова Кристина Александровна</w:t>
            </w:r>
          </w:p>
        </w:tc>
        <w:tc>
          <w:tcPr>
            <w:tcW w:w="1545"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среднее специальное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proofErr w:type="spellStart"/>
            <w:proofErr w:type="gramStart"/>
            <w:r w:rsidRPr="006C08CD">
              <w:rPr>
                <w:rFonts w:ascii="Times New Roman" w:eastAsia="Calibri" w:hAnsi="Times New Roman" w:cs="Times New Roman"/>
                <w:sz w:val="28"/>
                <w:szCs w:val="28"/>
                <w:lang w:eastAsia="ru-RU"/>
              </w:rPr>
              <w:t>б</w:t>
            </w:r>
            <w:proofErr w:type="gramEnd"/>
            <w:r w:rsidRPr="006C08CD">
              <w:rPr>
                <w:rFonts w:ascii="Times New Roman" w:eastAsia="Calibri" w:hAnsi="Times New Roman" w:cs="Times New Roman"/>
                <w:sz w:val="28"/>
                <w:szCs w:val="28"/>
                <w:lang w:eastAsia="ru-RU"/>
              </w:rPr>
              <w:t>\к</w:t>
            </w:r>
            <w:proofErr w:type="spellEnd"/>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молодой специалист</w:t>
            </w:r>
          </w:p>
        </w:tc>
      </w:tr>
      <w:tr w:rsidR="00CB1E6E" w:rsidRPr="006C08CD" w:rsidTr="001857EC">
        <w:tc>
          <w:tcPr>
            <w:tcW w:w="1085"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8</w:t>
            </w:r>
          </w:p>
        </w:tc>
        <w:tc>
          <w:tcPr>
            <w:tcW w:w="2046"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Иванец Марина Николаевна</w:t>
            </w:r>
          </w:p>
        </w:tc>
        <w:tc>
          <w:tcPr>
            <w:tcW w:w="1545" w:type="dxa"/>
          </w:tcPr>
          <w:p w:rsidR="00CB1E6E" w:rsidRPr="006C08CD" w:rsidRDefault="00CB1E6E" w:rsidP="001857EC">
            <w:pP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Учитель начальных классов</w:t>
            </w:r>
          </w:p>
        </w:tc>
        <w:tc>
          <w:tcPr>
            <w:tcW w:w="1756"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высшее</w:t>
            </w:r>
          </w:p>
        </w:tc>
        <w:tc>
          <w:tcPr>
            <w:tcW w:w="2288"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31</w:t>
            </w:r>
          </w:p>
        </w:tc>
        <w:tc>
          <w:tcPr>
            <w:tcW w:w="1453" w:type="dxa"/>
          </w:tcPr>
          <w:p w:rsidR="00CB1E6E" w:rsidRPr="006C08CD" w:rsidRDefault="00CB1E6E" w:rsidP="001857EC">
            <w:pPr>
              <w:jc w:val="center"/>
              <w:rPr>
                <w:rFonts w:ascii="Times New Roman" w:eastAsia="Calibri" w:hAnsi="Times New Roman" w:cs="Times New Roman"/>
                <w:sz w:val="28"/>
                <w:szCs w:val="28"/>
                <w:lang w:eastAsia="ru-RU"/>
              </w:rPr>
            </w:pPr>
            <w:r w:rsidRPr="006C08CD">
              <w:rPr>
                <w:rFonts w:ascii="Times New Roman" w:eastAsia="Calibri" w:hAnsi="Times New Roman" w:cs="Times New Roman"/>
                <w:sz w:val="28"/>
                <w:szCs w:val="28"/>
                <w:lang w:eastAsia="ru-RU"/>
              </w:rPr>
              <w:t>высшая</w:t>
            </w:r>
          </w:p>
        </w:tc>
      </w:tr>
    </w:tbl>
    <w:p w:rsidR="00CB1E6E" w:rsidRPr="006C08CD" w:rsidRDefault="00CB1E6E" w:rsidP="00CB1E6E">
      <w:pPr>
        <w:jc w:val="center"/>
        <w:rPr>
          <w:rFonts w:ascii="Times New Roman" w:eastAsia="Calibri" w:hAnsi="Times New Roman" w:cs="Times New Roman"/>
          <w:b/>
          <w:sz w:val="28"/>
          <w:szCs w:val="28"/>
        </w:rPr>
      </w:pPr>
      <w:r w:rsidRPr="006C08CD">
        <w:rPr>
          <w:rFonts w:ascii="Times New Roman" w:eastAsia="Calibri" w:hAnsi="Times New Roman" w:cs="Times New Roman"/>
          <w:b/>
          <w:sz w:val="28"/>
          <w:szCs w:val="28"/>
        </w:rPr>
        <w:t>Учебная деятельность.</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В 2022-2023 учебном году обучающиеся  4 класса  выполняли в штатном режиме Всероссийские проверочные работы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1872"/>
        <w:gridCol w:w="663"/>
        <w:gridCol w:w="663"/>
        <w:gridCol w:w="663"/>
        <w:gridCol w:w="663"/>
        <w:gridCol w:w="1971"/>
        <w:gridCol w:w="1579"/>
      </w:tblGrid>
      <w:tr w:rsidR="00CB1E6E" w:rsidRPr="006C08CD" w:rsidTr="00CB1E6E">
        <w:tc>
          <w:tcPr>
            <w:tcW w:w="2274" w:type="dxa"/>
          </w:tcPr>
          <w:p w:rsidR="00CB1E6E" w:rsidRPr="006C08CD" w:rsidRDefault="00CB1E6E" w:rsidP="001857EC">
            <w:pPr>
              <w:rPr>
                <w:rFonts w:ascii="Times New Roman" w:eastAsia="Calibri" w:hAnsi="Times New Roman" w:cs="Times New Roman"/>
                <w:sz w:val="28"/>
                <w:szCs w:val="28"/>
              </w:rPr>
            </w:pPr>
          </w:p>
        </w:tc>
        <w:tc>
          <w:tcPr>
            <w:tcW w:w="187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количество </w:t>
            </w:r>
            <w:proofErr w:type="gramStart"/>
            <w:r w:rsidRPr="006C08CD">
              <w:rPr>
                <w:rFonts w:ascii="Times New Roman" w:eastAsia="Calibri" w:hAnsi="Times New Roman" w:cs="Times New Roman"/>
                <w:sz w:val="28"/>
                <w:szCs w:val="28"/>
              </w:rPr>
              <w:t>обучающихся</w:t>
            </w:r>
            <w:proofErr w:type="gramEnd"/>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1971" w:type="dxa"/>
          </w:tcPr>
          <w:p w:rsidR="00CB1E6E" w:rsidRPr="006C08CD" w:rsidRDefault="00CB1E6E" w:rsidP="001857EC">
            <w:pPr>
              <w:rPr>
                <w:rFonts w:ascii="Times New Roman" w:eastAsia="Calibri" w:hAnsi="Times New Roman" w:cs="Times New Roman"/>
                <w:sz w:val="28"/>
                <w:szCs w:val="28"/>
              </w:rPr>
            </w:pPr>
            <w:proofErr w:type="spellStart"/>
            <w:r w:rsidRPr="006C08CD">
              <w:rPr>
                <w:rFonts w:ascii="Times New Roman" w:eastAsia="Calibri" w:hAnsi="Times New Roman" w:cs="Times New Roman"/>
                <w:sz w:val="28"/>
                <w:szCs w:val="28"/>
              </w:rPr>
              <w:t>справляемость</w:t>
            </w:r>
            <w:proofErr w:type="spellEnd"/>
          </w:p>
        </w:tc>
        <w:tc>
          <w:tcPr>
            <w:tcW w:w="157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качество</w:t>
            </w:r>
          </w:p>
        </w:tc>
      </w:tr>
      <w:tr w:rsidR="00CB1E6E" w:rsidRPr="006C08CD" w:rsidTr="00CB1E6E">
        <w:tc>
          <w:tcPr>
            <w:tcW w:w="227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русский язык</w:t>
            </w:r>
          </w:p>
        </w:tc>
        <w:tc>
          <w:tcPr>
            <w:tcW w:w="187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22</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197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91%</w:t>
            </w:r>
          </w:p>
        </w:tc>
        <w:tc>
          <w:tcPr>
            <w:tcW w:w="157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45%</w:t>
            </w:r>
          </w:p>
        </w:tc>
      </w:tr>
      <w:tr w:rsidR="00CB1E6E" w:rsidRPr="006C08CD" w:rsidTr="00CB1E6E">
        <w:tc>
          <w:tcPr>
            <w:tcW w:w="227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математика</w:t>
            </w:r>
          </w:p>
        </w:tc>
        <w:tc>
          <w:tcPr>
            <w:tcW w:w="187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19</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9</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0</w:t>
            </w:r>
          </w:p>
        </w:tc>
        <w:tc>
          <w:tcPr>
            <w:tcW w:w="197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157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74%</w:t>
            </w:r>
          </w:p>
        </w:tc>
      </w:tr>
      <w:tr w:rsidR="00CB1E6E" w:rsidRPr="006C08CD" w:rsidTr="00CB1E6E">
        <w:tc>
          <w:tcPr>
            <w:tcW w:w="227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окружающий мир</w:t>
            </w:r>
          </w:p>
        </w:tc>
        <w:tc>
          <w:tcPr>
            <w:tcW w:w="187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18</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8</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8</w:t>
            </w:r>
          </w:p>
        </w:tc>
        <w:tc>
          <w:tcPr>
            <w:tcW w:w="663"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0</w:t>
            </w:r>
          </w:p>
        </w:tc>
        <w:tc>
          <w:tcPr>
            <w:tcW w:w="197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157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56%</w:t>
            </w:r>
          </w:p>
        </w:tc>
      </w:tr>
    </w:tbl>
    <w:p w:rsidR="00CB1E6E" w:rsidRDefault="00CB1E6E" w:rsidP="00CB1E6E">
      <w:pPr>
        <w:ind w:left="-567" w:right="-284" w:firstLine="567"/>
        <w:jc w:val="both"/>
        <w:rPr>
          <w:rFonts w:ascii="Times New Roman" w:eastAsia="Calibri" w:hAnsi="Times New Roman" w:cs="Times New Roman"/>
          <w:sz w:val="28"/>
          <w:szCs w:val="28"/>
        </w:rPr>
      </w:pP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Высоки</w:t>
      </w:r>
      <w:r>
        <w:rPr>
          <w:rFonts w:ascii="Times New Roman" w:eastAsia="Calibri" w:hAnsi="Times New Roman" w:cs="Times New Roman"/>
          <w:sz w:val="28"/>
          <w:szCs w:val="28"/>
        </w:rPr>
        <w:t>е</w:t>
      </w:r>
      <w:r w:rsidRPr="006C08CD">
        <w:rPr>
          <w:rFonts w:ascii="Times New Roman" w:eastAsia="Calibri" w:hAnsi="Times New Roman" w:cs="Times New Roman"/>
          <w:sz w:val="28"/>
          <w:szCs w:val="28"/>
        </w:rPr>
        <w:t xml:space="preserve"> результаты показали обучающиеся при выполнении работы по математике, низкие баллы получили при выполнении первой части работы по русскому языку (диктант)</w:t>
      </w:r>
    </w:p>
    <w:p w:rsidR="00CB1E6E" w:rsidRDefault="00CB1E6E" w:rsidP="00CB1E6E">
      <w:pPr>
        <w:jc w:val="center"/>
        <w:rPr>
          <w:rFonts w:ascii="Times New Roman" w:eastAsia="Calibri" w:hAnsi="Times New Roman" w:cs="Times New Roman"/>
          <w:sz w:val="28"/>
          <w:szCs w:val="28"/>
        </w:rPr>
      </w:pPr>
    </w:p>
    <w:p w:rsidR="00CB1E6E" w:rsidRPr="006C08CD" w:rsidRDefault="00CB1E6E" w:rsidP="00CB1E6E">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Результаты промежуточной аттестации: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26"/>
        <w:gridCol w:w="851"/>
        <w:gridCol w:w="850"/>
        <w:gridCol w:w="709"/>
        <w:gridCol w:w="1559"/>
        <w:gridCol w:w="1559"/>
      </w:tblGrid>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предмет</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Класс, ФИО учителя</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качества</w:t>
            </w:r>
          </w:p>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2022-2023</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качества 2021-2022 </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Математика</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 Филиппова Е. А.</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9</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76%</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59%</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Русский язык</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 Филиппова Е. А.</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6</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76%</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64%</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Математика</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 Лосева И. М.</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67%</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59%</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Русский язык</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 Лосева И. М.</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2</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w:t>
            </w:r>
          </w:p>
        </w:tc>
        <w:tc>
          <w:tcPr>
            <w:tcW w:w="1559" w:type="dxa"/>
          </w:tcPr>
          <w:p w:rsidR="00CB1E6E" w:rsidRPr="006C08CD" w:rsidRDefault="00CB1E6E" w:rsidP="001857EC">
            <w:pPr>
              <w:rPr>
                <w:rFonts w:ascii="Times New Roman" w:eastAsia="Calibri" w:hAnsi="Times New Roman" w:cs="Times New Roman"/>
                <w:b/>
                <w:sz w:val="28"/>
                <w:szCs w:val="28"/>
              </w:rPr>
            </w:pPr>
            <w:r w:rsidRPr="006C08CD">
              <w:rPr>
                <w:rFonts w:ascii="Times New Roman" w:eastAsia="Calibri" w:hAnsi="Times New Roman" w:cs="Times New Roman"/>
                <w:b/>
                <w:sz w:val="28"/>
                <w:szCs w:val="28"/>
              </w:rPr>
              <w:t>80%</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64%</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Математика</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 Писарёк М.А.</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9</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58%</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72%</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Русский язык</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 Писарёк М.А.</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13</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71%</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68%</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Математика</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 Алексеева М. Н.</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6</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18</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w:t>
            </w:r>
          </w:p>
        </w:tc>
        <w:tc>
          <w:tcPr>
            <w:tcW w:w="1559" w:type="dxa"/>
          </w:tcPr>
          <w:p w:rsidR="00CB1E6E" w:rsidRPr="006C08CD" w:rsidRDefault="00CB1E6E" w:rsidP="001857EC">
            <w:pPr>
              <w:rPr>
                <w:rFonts w:ascii="Times New Roman" w:eastAsia="Calibri" w:hAnsi="Times New Roman" w:cs="Times New Roman"/>
                <w:b/>
                <w:sz w:val="28"/>
                <w:szCs w:val="28"/>
              </w:rPr>
            </w:pPr>
            <w:r w:rsidRPr="006C08CD">
              <w:rPr>
                <w:rFonts w:ascii="Times New Roman" w:eastAsia="Calibri" w:hAnsi="Times New Roman" w:cs="Times New Roman"/>
                <w:b/>
                <w:sz w:val="28"/>
                <w:szCs w:val="28"/>
              </w:rPr>
              <w:t>89%</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35%</w:t>
            </w:r>
          </w:p>
        </w:tc>
      </w:tr>
      <w:tr w:rsidR="00CB1E6E" w:rsidRPr="006C08CD" w:rsidTr="00CB1E6E">
        <w:tc>
          <w:tcPr>
            <w:tcW w:w="2552"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Русский язык</w:t>
            </w:r>
          </w:p>
        </w:tc>
        <w:tc>
          <w:tcPr>
            <w:tcW w:w="2126"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 Алексеева М. А.</w:t>
            </w:r>
          </w:p>
        </w:tc>
        <w:tc>
          <w:tcPr>
            <w:tcW w:w="8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w:t>
            </w:r>
          </w:p>
        </w:tc>
        <w:tc>
          <w:tcPr>
            <w:tcW w:w="850"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w:t>
            </w:r>
          </w:p>
        </w:tc>
        <w:tc>
          <w:tcPr>
            <w:tcW w:w="70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13</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52%</w:t>
            </w:r>
          </w:p>
        </w:tc>
        <w:tc>
          <w:tcPr>
            <w:tcW w:w="1559"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45%</w:t>
            </w:r>
          </w:p>
        </w:tc>
      </w:tr>
    </w:tbl>
    <w:p w:rsidR="00CB1E6E" w:rsidRPr="006C08CD" w:rsidRDefault="00CB1E6E" w:rsidP="00CB1E6E">
      <w:pPr>
        <w:pStyle w:val="ad"/>
        <w:spacing w:before="0" w:beforeAutospacing="0" w:after="0" w:afterAutospacing="0"/>
        <w:ind w:left="-567" w:right="-284" w:firstLine="567"/>
        <w:jc w:val="both"/>
        <w:rPr>
          <w:sz w:val="28"/>
          <w:szCs w:val="28"/>
        </w:rPr>
      </w:pPr>
      <w:r w:rsidRPr="006C08CD">
        <w:rPr>
          <w:b/>
          <w:bCs/>
          <w:i/>
          <w:iCs/>
          <w:sz w:val="28"/>
          <w:szCs w:val="28"/>
        </w:rPr>
        <w:lastRenderedPageBreak/>
        <w:t>Цель:</w:t>
      </w:r>
      <w:r w:rsidRPr="006C08CD">
        <w:rPr>
          <w:sz w:val="28"/>
          <w:szCs w:val="28"/>
        </w:rPr>
        <w:t xml:space="preserve"> - установление фактического уровня теоретических знаний и </w:t>
      </w:r>
      <w:proofErr w:type="gramStart"/>
      <w:r w:rsidRPr="006C08CD">
        <w:rPr>
          <w:sz w:val="28"/>
          <w:szCs w:val="28"/>
        </w:rPr>
        <w:t>понимания</w:t>
      </w:r>
      <w:proofErr w:type="gramEnd"/>
      <w:r w:rsidRPr="006C08CD">
        <w:rPr>
          <w:sz w:val="28"/>
          <w:szCs w:val="28"/>
        </w:rPr>
        <w:t xml:space="preserve"> обучающихся по предметам обязательного компонента учебного плана, их практических умений и навыков; </w:t>
      </w:r>
    </w:p>
    <w:p w:rsidR="00CB1E6E" w:rsidRPr="006C08CD" w:rsidRDefault="00CB1E6E" w:rsidP="00CB1E6E">
      <w:pPr>
        <w:pStyle w:val="ad"/>
        <w:spacing w:before="0" w:beforeAutospacing="0" w:after="0" w:afterAutospacing="0"/>
        <w:ind w:left="-567" w:right="-284" w:firstLine="567"/>
        <w:jc w:val="both"/>
        <w:rPr>
          <w:sz w:val="28"/>
          <w:szCs w:val="28"/>
        </w:rPr>
      </w:pPr>
      <w:r w:rsidRPr="006C08CD">
        <w:rPr>
          <w:sz w:val="28"/>
          <w:szCs w:val="28"/>
        </w:rPr>
        <w:t xml:space="preserve">- соотнесение этого уровня с требованиями ФГОС НОО; </w:t>
      </w:r>
    </w:p>
    <w:p w:rsidR="00CB1E6E" w:rsidRPr="006C08CD" w:rsidRDefault="00CB1E6E" w:rsidP="00CB1E6E">
      <w:pPr>
        <w:pStyle w:val="ad"/>
        <w:spacing w:before="0" w:beforeAutospacing="0" w:after="0" w:afterAutospacing="0"/>
        <w:ind w:left="-567" w:right="-284" w:firstLine="567"/>
        <w:jc w:val="both"/>
        <w:rPr>
          <w:sz w:val="28"/>
          <w:szCs w:val="28"/>
        </w:rPr>
      </w:pPr>
      <w:r w:rsidRPr="006C08CD">
        <w:rPr>
          <w:sz w:val="28"/>
          <w:szCs w:val="28"/>
        </w:rPr>
        <w:t xml:space="preserve">- </w:t>
      </w:r>
      <w:proofErr w:type="gramStart"/>
      <w:r w:rsidRPr="006C08CD">
        <w:rPr>
          <w:sz w:val="28"/>
          <w:szCs w:val="28"/>
        </w:rPr>
        <w:t>контроль за</w:t>
      </w:r>
      <w:proofErr w:type="gramEnd"/>
      <w:r w:rsidRPr="006C08CD">
        <w:rPr>
          <w:sz w:val="28"/>
          <w:szCs w:val="28"/>
        </w:rPr>
        <w:t xml:space="preserve"> выполнением учебных программ и календарно-тематического планирования изучения учебных предметов </w:t>
      </w:r>
    </w:p>
    <w:p w:rsidR="00CB1E6E" w:rsidRPr="006C08CD" w:rsidRDefault="00CB1E6E" w:rsidP="00CB1E6E">
      <w:pPr>
        <w:ind w:left="-567" w:right="-284"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Промежуточная аттестация  во 2- 4 классах по математике и русскому языку проводилась по завершении учебного года в форме диктанта и контрольной работы, в 1 классе по всем предметам учебного плана </w:t>
      </w:r>
      <w:proofErr w:type="gramStart"/>
      <w:r w:rsidRPr="006C08CD">
        <w:rPr>
          <w:rFonts w:ascii="Times New Roman" w:eastAsia="Times New Roman" w:hAnsi="Times New Roman" w:cs="Times New Roman"/>
          <w:sz w:val="28"/>
          <w:szCs w:val="28"/>
          <w:lang w:eastAsia="ru-RU"/>
        </w:rPr>
        <w:t>в</w:t>
      </w:r>
      <w:proofErr w:type="gramEnd"/>
      <w:r w:rsidRPr="006C08CD">
        <w:rPr>
          <w:rFonts w:ascii="Times New Roman" w:eastAsia="Times New Roman" w:hAnsi="Times New Roman" w:cs="Times New Roman"/>
          <w:sz w:val="28"/>
          <w:szCs w:val="28"/>
          <w:lang w:eastAsia="ru-RU"/>
        </w:rPr>
        <w:t xml:space="preserve"> </w:t>
      </w:r>
      <w:proofErr w:type="gramStart"/>
      <w:r w:rsidRPr="006C08CD">
        <w:rPr>
          <w:rFonts w:ascii="Times New Roman" w:eastAsia="Times New Roman" w:hAnsi="Times New Roman" w:cs="Times New Roman"/>
          <w:sz w:val="28"/>
          <w:szCs w:val="28"/>
          <w:lang w:eastAsia="ru-RU"/>
        </w:rPr>
        <w:t>форма</w:t>
      </w:r>
      <w:proofErr w:type="gramEnd"/>
      <w:r w:rsidRPr="006C08CD">
        <w:rPr>
          <w:rFonts w:ascii="Times New Roman" w:eastAsia="Times New Roman" w:hAnsi="Times New Roman" w:cs="Times New Roman"/>
          <w:sz w:val="28"/>
          <w:szCs w:val="28"/>
          <w:lang w:eastAsia="ru-RU"/>
        </w:rPr>
        <w:t xml:space="preserve"> зачётных контрольных работ  - является обязательной и регламентируется учебным планом и  Положением о промежуточной аттестации обучающихся школы. </w:t>
      </w:r>
    </w:p>
    <w:p w:rsidR="00CB1E6E" w:rsidRPr="006C08CD" w:rsidRDefault="00CB1E6E" w:rsidP="00CB1E6E">
      <w:pPr>
        <w:ind w:left="-567" w:right="-284"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Обучающиеся и родители были ознакомлены с порядком проведения, регламентом промежуточной аттестации на классных родительских собраниях. Для проведения аттестации были подготовлены материалы, которые рассмотрены и утверждены на заседании методического объединения</w:t>
      </w:r>
      <w:r>
        <w:rPr>
          <w:rFonts w:ascii="Times New Roman" w:eastAsia="Times New Roman" w:hAnsi="Times New Roman" w:cs="Times New Roman"/>
          <w:sz w:val="28"/>
          <w:szCs w:val="28"/>
          <w:lang w:eastAsia="ru-RU"/>
        </w:rPr>
        <w:t xml:space="preserve"> </w:t>
      </w:r>
      <w:r w:rsidRPr="006C08CD">
        <w:rPr>
          <w:rFonts w:ascii="Times New Roman" w:eastAsia="Times New Roman" w:hAnsi="Times New Roman" w:cs="Times New Roman"/>
          <w:sz w:val="28"/>
          <w:szCs w:val="28"/>
          <w:lang w:eastAsia="ru-RU"/>
        </w:rPr>
        <w:t>(Протокол от 14.04</w:t>
      </w:r>
      <w:r>
        <w:rPr>
          <w:rFonts w:ascii="Times New Roman" w:eastAsia="Times New Roman" w:hAnsi="Times New Roman" w:cs="Times New Roman"/>
          <w:sz w:val="28"/>
          <w:szCs w:val="28"/>
          <w:lang w:eastAsia="ru-RU"/>
        </w:rPr>
        <w:t>.2023г.</w:t>
      </w:r>
      <w:r w:rsidRPr="006C08CD">
        <w:rPr>
          <w:rFonts w:ascii="Times New Roman" w:eastAsia="Times New Roman" w:hAnsi="Times New Roman" w:cs="Times New Roman"/>
          <w:sz w:val="28"/>
          <w:szCs w:val="28"/>
          <w:lang w:eastAsia="ru-RU"/>
        </w:rPr>
        <w:t>)</w:t>
      </w:r>
    </w:p>
    <w:p w:rsidR="00CB1E6E" w:rsidRPr="006C08CD" w:rsidRDefault="00CB1E6E" w:rsidP="00CB1E6E">
      <w:pPr>
        <w:ind w:left="-567" w:right="-284"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К промежуточной аттестации были допущены все обучающиеся 1-4  классов.</w:t>
      </w:r>
    </w:p>
    <w:p w:rsidR="00CB1E6E" w:rsidRPr="006C08CD" w:rsidRDefault="00CB1E6E" w:rsidP="00CB1E6E">
      <w:pPr>
        <w:ind w:left="-567" w:right="-284" w:firstLine="567"/>
        <w:jc w:val="both"/>
        <w:rPr>
          <w:rFonts w:ascii="Times New Roman" w:eastAsia="Times New Roman" w:hAnsi="Times New Roman" w:cs="Times New Roman"/>
          <w:sz w:val="28"/>
          <w:szCs w:val="28"/>
          <w:lang w:eastAsia="ru-RU"/>
        </w:rPr>
      </w:pPr>
      <w:r w:rsidRPr="006C08CD">
        <w:rPr>
          <w:rFonts w:ascii="Times New Roman" w:eastAsia="Calibri" w:hAnsi="Times New Roman" w:cs="Times New Roman"/>
          <w:color w:val="000000"/>
          <w:sz w:val="28"/>
          <w:szCs w:val="28"/>
        </w:rPr>
        <w:t>Обучающиеся с контрольными работами справились, показав удовлетворительный уровень усвоения базовых знаний, соответствующих стандарту образования, хорошее качество знаний и уровень обученности.</w:t>
      </w:r>
      <w:r w:rsidRPr="006C08CD">
        <w:rPr>
          <w:rFonts w:ascii="Times New Roman" w:eastAsia="Times New Roman" w:hAnsi="Times New Roman" w:cs="Times New Roman"/>
          <w:sz w:val="28"/>
          <w:szCs w:val="28"/>
          <w:lang w:eastAsia="ru-RU"/>
        </w:rPr>
        <w:t xml:space="preserve"> Обучающиеся 1 класса проходили промежуточную аттестацию по всем предметам учебного плана, так как в 1 классе </w:t>
      </w:r>
      <w:proofErr w:type="spellStart"/>
      <w:r w:rsidRPr="006C08CD">
        <w:rPr>
          <w:rFonts w:ascii="Times New Roman" w:eastAsia="Times New Roman" w:hAnsi="Times New Roman" w:cs="Times New Roman"/>
          <w:sz w:val="28"/>
          <w:szCs w:val="28"/>
          <w:lang w:eastAsia="ru-RU"/>
        </w:rPr>
        <w:t>безотметочная</w:t>
      </w:r>
      <w:proofErr w:type="spellEnd"/>
      <w:r w:rsidRPr="006C08CD">
        <w:rPr>
          <w:rFonts w:ascii="Times New Roman" w:eastAsia="Times New Roman" w:hAnsi="Times New Roman" w:cs="Times New Roman"/>
          <w:sz w:val="28"/>
          <w:szCs w:val="28"/>
          <w:lang w:eastAsia="ru-RU"/>
        </w:rPr>
        <w:t xml:space="preserve"> система обучения, оценка работ проводилась в форме «</w:t>
      </w:r>
      <w:proofErr w:type="spellStart"/>
      <w:r w:rsidRPr="006C08CD">
        <w:rPr>
          <w:rFonts w:ascii="Times New Roman" w:eastAsia="Times New Roman" w:hAnsi="Times New Roman" w:cs="Times New Roman"/>
          <w:sz w:val="28"/>
          <w:szCs w:val="28"/>
          <w:lang w:eastAsia="ru-RU"/>
        </w:rPr>
        <w:t>зачёт\незачёт</w:t>
      </w:r>
      <w:proofErr w:type="spellEnd"/>
      <w:r w:rsidRPr="006C08CD">
        <w:rPr>
          <w:rFonts w:ascii="Times New Roman" w:eastAsia="Times New Roman" w:hAnsi="Times New Roman" w:cs="Times New Roman"/>
          <w:sz w:val="28"/>
          <w:szCs w:val="28"/>
          <w:lang w:eastAsia="ru-RU"/>
        </w:rPr>
        <w:t xml:space="preserve">». Классные руководители довели до сведения родителей и учащихся итоги промежуточной аттестации. </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Результаты промежуточной аттестации были проанализированы в сравнении с промежуточной аттестацией 2021-2022 учебного года.</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По результатам промежуточной аттестации заметно повышение качества знаний </w:t>
      </w:r>
      <w:proofErr w:type="gramStart"/>
      <w:r w:rsidRPr="006C08CD">
        <w:rPr>
          <w:rFonts w:ascii="Times New Roman" w:eastAsia="Calibri" w:hAnsi="Times New Roman" w:cs="Times New Roman"/>
          <w:sz w:val="28"/>
          <w:szCs w:val="28"/>
        </w:rPr>
        <w:t>у</w:t>
      </w:r>
      <w:proofErr w:type="gramEnd"/>
      <w:r w:rsidRPr="006C08CD">
        <w:rPr>
          <w:rFonts w:ascii="Times New Roman" w:eastAsia="Calibri" w:hAnsi="Times New Roman" w:cs="Times New Roman"/>
          <w:sz w:val="28"/>
          <w:szCs w:val="28"/>
        </w:rPr>
        <w:t xml:space="preserve"> обучающихся практически по всем предметам во всех классах.</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Анализируя причины ошибок, допущенных учащимися в итоговой работе, можно выделить наиболее важные из них, такие как:</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   логопедическая проблема у отдельных учащихс</w:t>
      </w:r>
      <w:proofErr w:type="gramStart"/>
      <w:r w:rsidRPr="006C08CD">
        <w:rPr>
          <w:rFonts w:ascii="Times New Roman" w:eastAsia="Calibri" w:hAnsi="Times New Roman" w:cs="Times New Roman"/>
          <w:sz w:val="28"/>
          <w:szCs w:val="28"/>
        </w:rPr>
        <w:t>я-</w:t>
      </w:r>
      <w:proofErr w:type="gramEnd"/>
      <w:r w:rsidRPr="006C08CD">
        <w:rPr>
          <w:rFonts w:ascii="Times New Roman" w:eastAsia="Calibri" w:hAnsi="Times New Roman" w:cs="Times New Roman"/>
          <w:sz w:val="28"/>
          <w:szCs w:val="28"/>
        </w:rPr>
        <w:t xml:space="preserve"> </w:t>
      </w:r>
      <w:proofErr w:type="spellStart"/>
      <w:r w:rsidRPr="006C08CD">
        <w:rPr>
          <w:rFonts w:ascii="Times New Roman" w:eastAsia="Calibri" w:hAnsi="Times New Roman" w:cs="Times New Roman"/>
          <w:sz w:val="28"/>
          <w:szCs w:val="28"/>
        </w:rPr>
        <w:t>дисграфия</w:t>
      </w:r>
      <w:proofErr w:type="spellEnd"/>
      <w:r w:rsidRPr="006C08CD">
        <w:rPr>
          <w:rFonts w:ascii="Times New Roman" w:eastAsia="Calibri" w:hAnsi="Times New Roman" w:cs="Times New Roman"/>
          <w:sz w:val="28"/>
          <w:szCs w:val="28"/>
        </w:rPr>
        <w:t xml:space="preserve"> и </w:t>
      </w:r>
      <w:proofErr w:type="spellStart"/>
      <w:r w:rsidRPr="006C08CD">
        <w:rPr>
          <w:rFonts w:ascii="Times New Roman" w:eastAsia="Calibri" w:hAnsi="Times New Roman" w:cs="Times New Roman"/>
          <w:sz w:val="28"/>
          <w:szCs w:val="28"/>
        </w:rPr>
        <w:t>дислексия</w:t>
      </w:r>
      <w:proofErr w:type="spellEnd"/>
      <w:r w:rsidRPr="006C08CD">
        <w:rPr>
          <w:rFonts w:ascii="Times New Roman" w:eastAsia="Calibri" w:hAnsi="Times New Roman" w:cs="Times New Roman"/>
          <w:sz w:val="28"/>
          <w:szCs w:val="28"/>
        </w:rPr>
        <w:t>.</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отсутствие у многих учащихся орфографической зоркости,  высокого уровня </w:t>
      </w:r>
      <w:proofErr w:type="spellStart"/>
      <w:r w:rsidRPr="006C08CD">
        <w:rPr>
          <w:rFonts w:ascii="Times New Roman" w:eastAsia="Calibri" w:hAnsi="Times New Roman" w:cs="Times New Roman"/>
          <w:sz w:val="28"/>
          <w:szCs w:val="28"/>
        </w:rPr>
        <w:t>сформированности</w:t>
      </w:r>
      <w:proofErr w:type="spellEnd"/>
      <w:r w:rsidRPr="006C08CD">
        <w:rPr>
          <w:rFonts w:ascii="Times New Roman" w:eastAsia="Calibri" w:hAnsi="Times New Roman" w:cs="Times New Roman"/>
          <w:sz w:val="28"/>
          <w:szCs w:val="28"/>
        </w:rPr>
        <w:t xml:space="preserve"> навыков контроля и самоконтроля;</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недостаточный уровень </w:t>
      </w:r>
      <w:proofErr w:type="spellStart"/>
      <w:r w:rsidRPr="006C08CD">
        <w:rPr>
          <w:rFonts w:ascii="Times New Roman" w:eastAsia="Calibri" w:hAnsi="Times New Roman" w:cs="Times New Roman"/>
          <w:sz w:val="28"/>
          <w:szCs w:val="28"/>
        </w:rPr>
        <w:t>сформированности</w:t>
      </w:r>
      <w:proofErr w:type="spellEnd"/>
      <w:r w:rsidRPr="006C08CD">
        <w:rPr>
          <w:rFonts w:ascii="Times New Roman" w:eastAsia="Calibri" w:hAnsi="Times New Roman" w:cs="Times New Roman"/>
          <w:sz w:val="28"/>
          <w:szCs w:val="28"/>
        </w:rPr>
        <w:t xml:space="preserve">  у учащихся умения применять теоретические знания на практике;</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отсутствие  систематической работы над ошибками;</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Анализируя качество  выполнения контрольных работ по математике, следует отметить типичные ошибки обучающихся:</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неправильный выбор действия при решении задач</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незнание таблицы умножения</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не умение применять алгоритмы выполнения арифметических действий с многозначными числами на практике</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Основными причинами являются:</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низкая мотивация;</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слабый навык  контроля и самоконтроля;</w:t>
      </w:r>
    </w:p>
    <w:p w:rsidR="00CB1E6E" w:rsidRPr="00CF4D62" w:rsidRDefault="00CB1E6E" w:rsidP="00CB1E6E">
      <w:pPr>
        <w:ind w:left="-567" w:right="-284" w:firstLine="567"/>
        <w:jc w:val="both"/>
        <w:rPr>
          <w:rFonts w:ascii="Times New Roman" w:eastAsia="Calibri" w:hAnsi="Times New Roman" w:cs="Times New Roman"/>
          <w:sz w:val="28"/>
          <w:szCs w:val="28"/>
        </w:rPr>
      </w:pPr>
      <w:r w:rsidRPr="00CF4D62">
        <w:rPr>
          <w:rFonts w:ascii="Times New Roman" w:eastAsia="Calibri" w:hAnsi="Times New Roman" w:cs="Times New Roman"/>
          <w:sz w:val="28"/>
          <w:szCs w:val="28"/>
        </w:rPr>
        <w:t>По итогам контрольных работ учителям начальных классов даны следующие рекомендации:</w:t>
      </w:r>
    </w:p>
    <w:p w:rsidR="00CB1E6E" w:rsidRPr="006C08CD" w:rsidRDefault="00CB1E6E" w:rsidP="00CB1E6E">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lastRenderedPageBreak/>
        <w:t xml:space="preserve"> - продумывать формы домашних заданий </w:t>
      </w:r>
      <w:proofErr w:type="gramStart"/>
      <w:r w:rsidRPr="006C08CD">
        <w:rPr>
          <w:rFonts w:ascii="Times New Roman" w:eastAsia="Calibri" w:hAnsi="Times New Roman" w:cs="Times New Roman"/>
          <w:sz w:val="28"/>
          <w:szCs w:val="28"/>
        </w:rPr>
        <w:t>для</w:t>
      </w:r>
      <w:proofErr w:type="gramEnd"/>
      <w:r w:rsidRPr="006C08CD">
        <w:rPr>
          <w:rFonts w:ascii="Times New Roman" w:eastAsia="Calibri" w:hAnsi="Times New Roman" w:cs="Times New Roman"/>
          <w:sz w:val="28"/>
          <w:szCs w:val="28"/>
        </w:rPr>
        <w:t xml:space="preserve"> </w:t>
      </w:r>
      <w:proofErr w:type="gramStart"/>
      <w:r w:rsidRPr="006C08CD">
        <w:rPr>
          <w:rFonts w:ascii="Times New Roman" w:eastAsia="Calibri" w:hAnsi="Times New Roman" w:cs="Times New Roman"/>
          <w:sz w:val="28"/>
          <w:szCs w:val="28"/>
        </w:rPr>
        <w:t>формирование</w:t>
      </w:r>
      <w:proofErr w:type="gramEnd"/>
      <w:r w:rsidRPr="006C08CD">
        <w:rPr>
          <w:rFonts w:ascii="Times New Roman" w:eastAsia="Calibri" w:hAnsi="Times New Roman" w:cs="Times New Roman"/>
          <w:sz w:val="28"/>
          <w:szCs w:val="28"/>
        </w:rPr>
        <w:t xml:space="preserve"> навыков самостоятельной деятельности</w:t>
      </w:r>
    </w:p>
    <w:p w:rsidR="00CB1E6E" w:rsidRPr="006C08CD" w:rsidRDefault="00CB1E6E" w:rsidP="00CB1E6E">
      <w:pPr>
        <w:ind w:left="-567" w:right="-284" w:firstLine="567"/>
        <w:jc w:val="both"/>
        <w:rPr>
          <w:rFonts w:ascii="Times New Roman" w:eastAsia="Calibri" w:hAnsi="Times New Roman" w:cs="Times New Roman"/>
          <w:b/>
          <w:sz w:val="28"/>
          <w:szCs w:val="28"/>
        </w:rPr>
      </w:pPr>
      <w:r w:rsidRPr="006C08CD">
        <w:rPr>
          <w:rFonts w:ascii="Times New Roman" w:eastAsia="Calibri" w:hAnsi="Times New Roman" w:cs="Times New Roman"/>
          <w:sz w:val="28"/>
          <w:szCs w:val="28"/>
        </w:rPr>
        <w:t>- продумывать формы текущего контроля над усвоением новых знаний с целью профилактики пробелов в восприятии и усвоении наиболее сложных понятий отдельных тем курсов;</w:t>
      </w:r>
    </w:p>
    <w:p w:rsidR="00CB1E6E" w:rsidRPr="006C08CD" w:rsidRDefault="00CB1E6E" w:rsidP="009C28B7">
      <w:pPr>
        <w:ind w:left="-567" w:right="-284"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систематизировать работу по смысловому чтению;</w:t>
      </w:r>
    </w:p>
    <w:p w:rsidR="00CB1E6E" w:rsidRPr="006C08CD" w:rsidRDefault="00CB1E6E" w:rsidP="009C28B7">
      <w:pPr>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w:t>
      </w:r>
    </w:p>
    <w:p w:rsidR="00CB1E6E" w:rsidRPr="006C08CD" w:rsidRDefault="00CB1E6E" w:rsidP="009C28B7">
      <w:pPr>
        <w:pStyle w:val="5"/>
        <w:spacing w:after="0" w:line="240" w:lineRule="auto"/>
        <w:ind w:left="0"/>
        <w:jc w:val="center"/>
        <w:rPr>
          <w:rFonts w:ascii="Times New Roman" w:hAnsi="Times New Roman"/>
          <w:b/>
          <w:sz w:val="28"/>
          <w:szCs w:val="28"/>
        </w:rPr>
      </w:pPr>
      <w:r w:rsidRPr="006C08CD">
        <w:rPr>
          <w:rFonts w:ascii="Times New Roman" w:hAnsi="Times New Roman"/>
          <w:b/>
          <w:sz w:val="28"/>
          <w:szCs w:val="28"/>
        </w:rPr>
        <w:t>Качество обучения в 2022-2023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350"/>
        <w:gridCol w:w="1350"/>
        <w:gridCol w:w="1380"/>
        <w:gridCol w:w="28"/>
        <w:gridCol w:w="41"/>
        <w:gridCol w:w="1490"/>
        <w:gridCol w:w="12"/>
        <w:gridCol w:w="1122"/>
        <w:gridCol w:w="176"/>
        <w:gridCol w:w="958"/>
        <w:gridCol w:w="249"/>
        <w:gridCol w:w="1134"/>
      </w:tblGrid>
      <w:tr w:rsidR="009C28B7"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класс</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Количество на начало четверти</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Количество на конец четверти</w:t>
            </w:r>
          </w:p>
        </w:tc>
        <w:tc>
          <w:tcPr>
            <w:tcW w:w="1449" w:type="dxa"/>
            <w:gridSpan w:val="3"/>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Окончили четверть на «5»</w:t>
            </w:r>
          </w:p>
        </w:tc>
        <w:tc>
          <w:tcPr>
            <w:tcW w:w="1502"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Окончили четверть на «4» и «5»</w:t>
            </w:r>
          </w:p>
        </w:tc>
        <w:tc>
          <w:tcPr>
            <w:tcW w:w="1298"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 Имеют </w:t>
            </w:r>
            <w:proofErr w:type="spellStart"/>
            <w:r w:rsidRPr="006C08CD">
              <w:rPr>
                <w:sz w:val="28"/>
                <w:szCs w:val="28"/>
              </w:rPr>
              <w:t>неудовлет</w:t>
            </w:r>
            <w:proofErr w:type="spellEnd"/>
            <w:r w:rsidRPr="006C08CD">
              <w:rPr>
                <w:sz w:val="28"/>
                <w:szCs w:val="28"/>
              </w:rPr>
              <w:t xml:space="preserve">. отметки </w:t>
            </w:r>
          </w:p>
        </w:tc>
        <w:tc>
          <w:tcPr>
            <w:tcW w:w="1207"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Имеют одну «4»</w:t>
            </w:r>
          </w:p>
        </w:tc>
        <w:tc>
          <w:tcPr>
            <w:tcW w:w="1134"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Имеют одну «3»</w:t>
            </w:r>
          </w:p>
        </w:tc>
      </w:tr>
      <w:tr w:rsidR="00CB1E6E"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1а</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18</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18</w:t>
            </w:r>
          </w:p>
        </w:tc>
        <w:tc>
          <w:tcPr>
            <w:tcW w:w="6590" w:type="dxa"/>
            <w:gridSpan w:val="10"/>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proofErr w:type="spellStart"/>
            <w:r w:rsidRPr="006C08CD">
              <w:rPr>
                <w:sz w:val="28"/>
                <w:szCs w:val="28"/>
              </w:rPr>
              <w:t>Безотметочная</w:t>
            </w:r>
            <w:proofErr w:type="spellEnd"/>
            <w:r w:rsidRPr="006C08CD">
              <w:rPr>
                <w:sz w:val="28"/>
                <w:szCs w:val="28"/>
              </w:rPr>
              <w:t xml:space="preserve"> система. Имеют слабые способности,  затруднен адаптационный период – </w:t>
            </w:r>
            <w:r w:rsidR="009C28B7">
              <w:rPr>
                <w:sz w:val="28"/>
                <w:szCs w:val="28"/>
              </w:rPr>
              <w:t xml:space="preserve">3 </w:t>
            </w:r>
            <w:proofErr w:type="gramStart"/>
            <w:r w:rsidR="009C28B7">
              <w:rPr>
                <w:sz w:val="28"/>
                <w:szCs w:val="28"/>
              </w:rPr>
              <w:t>обучающихся</w:t>
            </w:r>
            <w:proofErr w:type="gramEnd"/>
            <w:r w:rsidR="009C28B7">
              <w:rPr>
                <w:sz w:val="28"/>
                <w:szCs w:val="28"/>
              </w:rPr>
              <w:t xml:space="preserve"> (</w:t>
            </w:r>
            <w:r w:rsidRPr="006C08CD">
              <w:rPr>
                <w:sz w:val="28"/>
                <w:szCs w:val="28"/>
              </w:rPr>
              <w:t>все имеют заключения ПМПК)</w:t>
            </w:r>
          </w:p>
        </w:tc>
      </w:tr>
      <w:tr w:rsidR="00CB1E6E"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1б</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20</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20</w:t>
            </w:r>
          </w:p>
        </w:tc>
        <w:tc>
          <w:tcPr>
            <w:tcW w:w="6590" w:type="dxa"/>
            <w:gridSpan w:val="10"/>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proofErr w:type="spellStart"/>
            <w:r w:rsidRPr="006C08CD">
              <w:rPr>
                <w:sz w:val="28"/>
                <w:szCs w:val="28"/>
              </w:rPr>
              <w:t>Безотметочная</w:t>
            </w:r>
            <w:proofErr w:type="spellEnd"/>
            <w:r w:rsidRPr="006C08CD">
              <w:rPr>
                <w:sz w:val="28"/>
                <w:szCs w:val="28"/>
              </w:rPr>
              <w:t xml:space="preserve"> система. Имеют слабые предметные результаты – </w:t>
            </w:r>
            <w:r w:rsidR="009C28B7">
              <w:rPr>
                <w:sz w:val="28"/>
                <w:szCs w:val="28"/>
              </w:rPr>
              <w:t xml:space="preserve">3 обучающихся </w:t>
            </w:r>
            <w:r w:rsidRPr="006C08CD">
              <w:rPr>
                <w:sz w:val="28"/>
                <w:szCs w:val="28"/>
              </w:rPr>
              <w:t xml:space="preserve">(из-за большого количества пропусков),  </w:t>
            </w:r>
            <w:r w:rsidR="009C28B7">
              <w:rPr>
                <w:sz w:val="28"/>
                <w:szCs w:val="28"/>
              </w:rPr>
              <w:t>2 обучающихся</w:t>
            </w:r>
            <w:r w:rsidRPr="006C08CD">
              <w:rPr>
                <w:sz w:val="28"/>
                <w:szCs w:val="28"/>
              </w:rPr>
              <w:t xml:space="preserve"> (русский язык)</w:t>
            </w:r>
          </w:p>
        </w:tc>
      </w:tr>
      <w:tr w:rsidR="009C28B7"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 2а</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17</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17</w:t>
            </w:r>
          </w:p>
        </w:tc>
        <w:tc>
          <w:tcPr>
            <w:tcW w:w="1380" w:type="dxa"/>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 xml:space="preserve">3 </w:t>
            </w:r>
          </w:p>
        </w:tc>
        <w:tc>
          <w:tcPr>
            <w:tcW w:w="1571" w:type="dxa"/>
            <w:gridSpan w:val="4"/>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10 </w:t>
            </w:r>
          </w:p>
          <w:p w:rsidR="00CB1E6E" w:rsidRPr="006C08CD" w:rsidRDefault="00CB1E6E" w:rsidP="009C28B7">
            <w:pPr>
              <w:pStyle w:val="c13"/>
              <w:spacing w:before="0" w:beforeAutospacing="0" w:after="0" w:afterAutospacing="0"/>
              <w:rPr>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rPr>
                <w:rFonts w:ascii="Times New Roman" w:eastAsia="Calibri"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p>
        </w:tc>
        <w:tc>
          <w:tcPr>
            <w:tcW w:w="1383"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 xml:space="preserve">1 </w:t>
            </w:r>
            <w:r w:rsidR="00CB1E6E" w:rsidRPr="006C08CD">
              <w:rPr>
                <w:sz w:val="28"/>
                <w:szCs w:val="28"/>
              </w:rPr>
              <w:t>(</w:t>
            </w:r>
            <w:proofErr w:type="spellStart"/>
            <w:r w:rsidR="00CB1E6E" w:rsidRPr="006C08CD">
              <w:rPr>
                <w:sz w:val="28"/>
                <w:szCs w:val="28"/>
              </w:rPr>
              <w:t>матем</w:t>
            </w:r>
            <w:proofErr w:type="spellEnd"/>
            <w:r w:rsidR="00CB1E6E" w:rsidRPr="006C08CD">
              <w:rPr>
                <w:sz w:val="28"/>
                <w:szCs w:val="28"/>
              </w:rPr>
              <w:t>)</w:t>
            </w:r>
          </w:p>
        </w:tc>
      </w:tr>
      <w:tr w:rsidR="009C28B7"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 2б</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15</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15 </w:t>
            </w:r>
          </w:p>
        </w:tc>
        <w:tc>
          <w:tcPr>
            <w:tcW w:w="1380" w:type="dxa"/>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 xml:space="preserve">5 </w:t>
            </w:r>
          </w:p>
        </w:tc>
        <w:tc>
          <w:tcPr>
            <w:tcW w:w="1571" w:type="dxa"/>
            <w:gridSpan w:val="4"/>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7 </w:t>
            </w:r>
          </w:p>
          <w:p w:rsidR="00CB1E6E" w:rsidRPr="006C08CD" w:rsidRDefault="00CB1E6E" w:rsidP="009C28B7">
            <w:pPr>
              <w:pStyle w:val="c13"/>
              <w:spacing w:before="0" w:beforeAutospacing="0" w:after="0" w:afterAutospacing="0"/>
              <w:rPr>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rPr>
                <w:rFonts w:ascii="Times New Roman" w:eastAsia="Calibri"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rPr>
                <w:rFonts w:ascii="Times New Roman" w:eastAsia="Calibri" w:hAnsi="Times New Roman" w:cs="Times New Roman"/>
                <w:sz w:val="28"/>
                <w:szCs w:val="28"/>
                <w:lang w:eastAsia="ru-RU"/>
              </w:rPr>
            </w:pPr>
          </w:p>
        </w:tc>
        <w:tc>
          <w:tcPr>
            <w:tcW w:w="1383"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 xml:space="preserve">1 </w:t>
            </w:r>
            <w:r w:rsidR="00CB1E6E" w:rsidRPr="006C08CD">
              <w:rPr>
                <w:sz w:val="28"/>
                <w:szCs w:val="28"/>
              </w:rPr>
              <w:t>(</w:t>
            </w:r>
            <w:proofErr w:type="spellStart"/>
            <w:r w:rsidR="00CB1E6E" w:rsidRPr="006C08CD">
              <w:rPr>
                <w:sz w:val="28"/>
                <w:szCs w:val="28"/>
              </w:rPr>
              <w:t>рус</w:t>
            </w:r>
            <w:proofErr w:type="gramStart"/>
            <w:r w:rsidR="00CB1E6E" w:rsidRPr="006C08CD">
              <w:rPr>
                <w:sz w:val="28"/>
                <w:szCs w:val="28"/>
              </w:rPr>
              <w:t>.я</w:t>
            </w:r>
            <w:proofErr w:type="gramEnd"/>
            <w:r w:rsidR="00CB1E6E" w:rsidRPr="006C08CD">
              <w:rPr>
                <w:sz w:val="28"/>
                <w:szCs w:val="28"/>
              </w:rPr>
              <w:t>з</w:t>
            </w:r>
            <w:proofErr w:type="spellEnd"/>
            <w:r w:rsidR="00CB1E6E" w:rsidRPr="006C08CD">
              <w:rPr>
                <w:sz w:val="28"/>
                <w:szCs w:val="28"/>
              </w:rPr>
              <w:t>)</w:t>
            </w:r>
          </w:p>
        </w:tc>
      </w:tr>
      <w:tr w:rsidR="009C28B7"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23</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23</w:t>
            </w:r>
          </w:p>
        </w:tc>
        <w:tc>
          <w:tcPr>
            <w:tcW w:w="1408"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3</w:t>
            </w:r>
          </w:p>
        </w:tc>
        <w:tc>
          <w:tcPr>
            <w:tcW w:w="1543" w:type="dxa"/>
            <w:gridSpan w:val="3"/>
            <w:tcBorders>
              <w:top w:val="single" w:sz="4" w:space="0" w:color="auto"/>
              <w:left w:val="single" w:sz="4" w:space="0" w:color="auto"/>
              <w:bottom w:val="single" w:sz="4" w:space="0" w:color="auto"/>
              <w:right w:val="single" w:sz="4" w:space="0" w:color="auto"/>
            </w:tcBorders>
            <w:hideMark/>
          </w:tcPr>
          <w:p w:rsidR="009C28B7" w:rsidRPr="006C08CD" w:rsidRDefault="00CB1E6E" w:rsidP="009C28B7">
            <w:pPr>
              <w:pStyle w:val="c13"/>
              <w:spacing w:before="0" w:beforeAutospacing="0" w:after="0" w:afterAutospacing="0"/>
              <w:rPr>
                <w:sz w:val="28"/>
                <w:szCs w:val="28"/>
              </w:rPr>
            </w:pPr>
            <w:r w:rsidRPr="006C08CD">
              <w:rPr>
                <w:sz w:val="28"/>
                <w:szCs w:val="28"/>
              </w:rPr>
              <w:t>13</w:t>
            </w:r>
          </w:p>
          <w:p w:rsidR="00CB1E6E" w:rsidRPr="006C08CD" w:rsidRDefault="00CB1E6E" w:rsidP="009C28B7">
            <w:pPr>
              <w:pStyle w:val="c13"/>
              <w:spacing w:before="0" w:beforeAutospacing="0" w:after="0" w:afterAutospacing="0"/>
              <w:rPr>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rPr>
                <w:rFonts w:ascii="Times New Roman" w:eastAsia="Calibri"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1</w:t>
            </w:r>
            <w:r w:rsidR="00CB1E6E" w:rsidRPr="006C08CD">
              <w:rPr>
                <w:sz w:val="28"/>
                <w:szCs w:val="28"/>
              </w:rPr>
              <w:t xml:space="preserve"> (</w:t>
            </w:r>
            <w:proofErr w:type="spellStart"/>
            <w:r w:rsidR="00CB1E6E" w:rsidRPr="006C08CD">
              <w:rPr>
                <w:sz w:val="28"/>
                <w:szCs w:val="28"/>
              </w:rPr>
              <w:t>рус</w:t>
            </w:r>
            <w:proofErr w:type="gramStart"/>
            <w:r w:rsidR="00CB1E6E" w:rsidRPr="006C08CD">
              <w:rPr>
                <w:sz w:val="28"/>
                <w:szCs w:val="28"/>
              </w:rPr>
              <w:t>.я</w:t>
            </w:r>
            <w:proofErr w:type="gramEnd"/>
            <w:r w:rsidR="00CB1E6E" w:rsidRPr="006C08CD">
              <w:rPr>
                <w:sz w:val="28"/>
                <w:szCs w:val="28"/>
              </w:rPr>
              <w:t>з</w:t>
            </w:r>
            <w:proofErr w:type="spellEnd"/>
            <w:r>
              <w:rPr>
                <w:sz w:val="28"/>
                <w:szCs w:val="28"/>
              </w:rPr>
              <w:t>)</w:t>
            </w:r>
          </w:p>
        </w:tc>
        <w:tc>
          <w:tcPr>
            <w:tcW w:w="1383"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1(</w:t>
            </w:r>
            <w:proofErr w:type="spellStart"/>
            <w:proofErr w:type="gramStart"/>
            <w:r>
              <w:rPr>
                <w:sz w:val="28"/>
                <w:szCs w:val="28"/>
              </w:rPr>
              <w:t>англ</w:t>
            </w:r>
            <w:proofErr w:type="spellEnd"/>
            <w:proofErr w:type="gramEnd"/>
            <w:r w:rsidR="00CB1E6E" w:rsidRPr="006C08CD">
              <w:rPr>
                <w:sz w:val="28"/>
                <w:szCs w:val="28"/>
              </w:rPr>
              <w:t>)</w:t>
            </w:r>
          </w:p>
          <w:p w:rsidR="00CB1E6E" w:rsidRPr="006C08CD" w:rsidRDefault="009C28B7" w:rsidP="009C28B7">
            <w:pPr>
              <w:pStyle w:val="c13"/>
              <w:spacing w:before="0" w:beforeAutospacing="0" w:after="0" w:afterAutospacing="0"/>
              <w:rPr>
                <w:sz w:val="28"/>
                <w:szCs w:val="28"/>
              </w:rPr>
            </w:pPr>
            <w:r>
              <w:rPr>
                <w:sz w:val="28"/>
                <w:szCs w:val="28"/>
              </w:rPr>
              <w:t>1 (</w:t>
            </w:r>
            <w:proofErr w:type="spellStart"/>
            <w:r>
              <w:rPr>
                <w:sz w:val="28"/>
                <w:szCs w:val="28"/>
              </w:rPr>
              <w:t>матем</w:t>
            </w:r>
            <w:proofErr w:type="spellEnd"/>
            <w:r w:rsidR="00CB1E6E" w:rsidRPr="006C08CD">
              <w:rPr>
                <w:sz w:val="28"/>
                <w:szCs w:val="28"/>
              </w:rPr>
              <w:t>)</w:t>
            </w:r>
          </w:p>
          <w:p w:rsidR="00CB1E6E" w:rsidRPr="006C08CD" w:rsidRDefault="009C28B7" w:rsidP="009C28B7">
            <w:pPr>
              <w:pStyle w:val="c13"/>
              <w:spacing w:before="0" w:beforeAutospacing="0" w:after="0" w:afterAutospacing="0"/>
              <w:rPr>
                <w:sz w:val="28"/>
                <w:szCs w:val="28"/>
              </w:rPr>
            </w:pPr>
            <w:r>
              <w:rPr>
                <w:sz w:val="28"/>
                <w:szCs w:val="28"/>
              </w:rPr>
              <w:t>1 (</w:t>
            </w:r>
            <w:proofErr w:type="spellStart"/>
            <w:r>
              <w:rPr>
                <w:sz w:val="28"/>
                <w:szCs w:val="28"/>
              </w:rPr>
              <w:t>рус</w:t>
            </w:r>
            <w:proofErr w:type="gramStart"/>
            <w:r>
              <w:rPr>
                <w:sz w:val="28"/>
                <w:szCs w:val="28"/>
              </w:rPr>
              <w:t>.я</w:t>
            </w:r>
            <w:proofErr w:type="gramEnd"/>
            <w:r>
              <w:rPr>
                <w:sz w:val="28"/>
                <w:szCs w:val="28"/>
              </w:rPr>
              <w:t>з</w:t>
            </w:r>
            <w:proofErr w:type="spellEnd"/>
            <w:r w:rsidR="00CB1E6E" w:rsidRPr="006C08CD">
              <w:rPr>
                <w:sz w:val="28"/>
                <w:szCs w:val="28"/>
              </w:rPr>
              <w:t>)</w:t>
            </w:r>
          </w:p>
        </w:tc>
      </w:tr>
      <w:tr w:rsidR="009C28B7" w:rsidRPr="006C08CD" w:rsidTr="009C28B7">
        <w:tc>
          <w:tcPr>
            <w:tcW w:w="74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4</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27</w:t>
            </w:r>
          </w:p>
        </w:tc>
        <w:tc>
          <w:tcPr>
            <w:tcW w:w="1350" w:type="dxa"/>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27 </w:t>
            </w:r>
          </w:p>
        </w:tc>
        <w:tc>
          <w:tcPr>
            <w:tcW w:w="1408"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5</w:t>
            </w:r>
            <w:r w:rsidR="00CB1E6E" w:rsidRPr="006C08CD">
              <w:rPr>
                <w:sz w:val="28"/>
                <w:szCs w:val="28"/>
              </w:rPr>
              <w:t xml:space="preserve"> </w:t>
            </w:r>
          </w:p>
        </w:tc>
        <w:tc>
          <w:tcPr>
            <w:tcW w:w="1531"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r w:rsidRPr="006C08CD">
              <w:rPr>
                <w:sz w:val="28"/>
                <w:szCs w:val="28"/>
              </w:rPr>
              <w:t xml:space="preserve">10 </w:t>
            </w:r>
          </w:p>
          <w:p w:rsidR="00CB1E6E" w:rsidRPr="006C08CD" w:rsidRDefault="00CB1E6E" w:rsidP="009C28B7">
            <w:pPr>
              <w:pStyle w:val="c13"/>
              <w:spacing w:before="0" w:beforeAutospacing="0" w:after="0" w:afterAutospacing="0"/>
              <w:rPr>
                <w:sz w:val="28"/>
                <w:szCs w:val="28"/>
              </w:rPr>
            </w:pPr>
            <w:r w:rsidRPr="006C08CD">
              <w:rPr>
                <w:sz w:val="28"/>
                <w:szCs w:val="28"/>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CB1E6E" w:rsidP="009C28B7">
            <w:pPr>
              <w:pStyle w:val="c13"/>
              <w:spacing w:before="0" w:beforeAutospacing="0" w:after="0" w:afterAutospacing="0"/>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B1E6E" w:rsidRPr="006C08CD" w:rsidRDefault="009C28B7" w:rsidP="009C28B7">
            <w:pPr>
              <w:pStyle w:val="c13"/>
              <w:spacing w:before="0" w:beforeAutospacing="0" w:after="0" w:afterAutospacing="0"/>
              <w:rPr>
                <w:sz w:val="28"/>
                <w:szCs w:val="28"/>
              </w:rPr>
            </w:pPr>
            <w:r>
              <w:rPr>
                <w:sz w:val="28"/>
                <w:szCs w:val="28"/>
              </w:rPr>
              <w:t>1</w:t>
            </w:r>
            <w:r w:rsidR="00CB1E6E" w:rsidRPr="006C08CD">
              <w:rPr>
                <w:sz w:val="28"/>
                <w:szCs w:val="28"/>
              </w:rPr>
              <w:t>(</w:t>
            </w:r>
            <w:proofErr w:type="spellStart"/>
            <w:r w:rsidR="00CB1E6E" w:rsidRPr="006C08CD">
              <w:rPr>
                <w:sz w:val="28"/>
                <w:szCs w:val="28"/>
              </w:rPr>
              <w:t>анг</w:t>
            </w:r>
            <w:proofErr w:type="gramStart"/>
            <w:r w:rsidR="00CB1E6E" w:rsidRPr="006C08CD">
              <w:rPr>
                <w:sz w:val="28"/>
                <w:szCs w:val="28"/>
              </w:rPr>
              <w:t>.я</w:t>
            </w:r>
            <w:proofErr w:type="gramEnd"/>
            <w:r w:rsidR="00CB1E6E" w:rsidRPr="006C08CD">
              <w:rPr>
                <w:sz w:val="28"/>
                <w:szCs w:val="28"/>
              </w:rPr>
              <w:t>зык</w:t>
            </w:r>
            <w:proofErr w:type="spellEnd"/>
            <w:r w:rsidR="00CB1E6E" w:rsidRPr="006C08CD">
              <w:rPr>
                <w:sz w:val="28"/>
                <w:szCs w:val="28"/>
              </w:rPr>
              <w:t>)</w:t>
            </w:r>
          </w:p>
        </w:tc>
        <w:tc>
          <w:tcPr>
            <w:tcW w:w="1383" w:type="dxa"/>
            <w:gridSpan w:val="2"/>
            <w:tcBorders>
              <w:top w:val="single" w:sz="4" w:space="0" w:color="auto"/>
              <w:left w:val="single" w:sz="4" w:space="0" w:color="auto"/>
              <w:bottom w:val="single" w:sz="4" w:space="0" w:color="auto"/>
              <w:right w:val="single" w:sz="4" w:space="0" w:color="auto"/>
            </w:tcBorders>
          </w:tcPr>
          <w:p w:rsidR="00CB1E6E" w:rsidRPr="006C08CD" w:rsidRDefault="009C28B7" w:rsidP="009C28B7">
            <w:pPr>
              <w:pStyle w:val="c13"/>
              <w:spacing w:before="0" w:beforeAutospacing="0" w:after="0" w:afterAutospacing="0"/>
              <w:rPr>
                <w:sz w:val="28"/>
                <w:szCs w:val="28"/>
              </w:rPr>
            </w:pPr>
            <w:r>
              <w:rPr>
                <w:sz w:val="28"/>
                <w:szCs w:val="28"/>
              </w:rPr>
              <w:t>1</w:t>
            </w:r>
            <w:r w:rsidR="00CB1E6E" w:rsidRPr="006C08CD">
              <w:rPr>
                <w:sz w:val="28"/>
                <w:szCs w:val="28"/>
              </w:rPr>
              <w:t xml:space="preserve"> (</w:t>
            </w:r>
            <w:proofErr w:type="spellStart"/>
            <w:r w:rsidR="00CB1E6E" w:rsidRPr="006C08CD">
              <w:rPr>
                <w:sz w:val="28"/>
                <w:szCs w:val="28"/>
              </w:rPr>
              <w:t>анг</w:t>
            </w:r>
            <w:proofErr w:type="spellEnd"/>
            <w:r w:rsidR="00CB1E6E" w:rsidRPr="006C08CD">
              <w:rPr>
                <w:sz w:val="28"/>
                <w:szCs w:val="28"/>
              </w:rPr>
              <w:t>)</w:t>
            </w:r>
          </w:p>
          <w:p w:rsidR="00CB1E6E" w:rsidRPr="006C08CD" w:rsidRDefault="009C28B7" w:rsidP="009C28B7">
            <w:pPr>
              <w:pStyle w:val="c13"/>
              <w:spacing w:before="0" w:beforeAutospacing="0" w:after="0" w:afterAutospacing="0"/>
              <w:rPr>
                <w:sz w:val="28"/>
                <w:szCs w:val="28"/>
              </w:rPr>
            </w:pPr>
            <w:r>
              <w:rPr>
                <w:sz w:val="28"/>
                <w:szCs w:val="28"/>
              </w:rPr>
              <w:t>1</w:t>
            </w:r>
            <w:r w:rsidR="00CB1E6E" w:rsidRPr="006C08CD">
              <w:rPr>
                <w:sz w:val="28"/>
                <w:szCs w:val="28"/>
              </w:rPr>
              <w:t xml:space="preserve"> (</w:t>
            </w:r>
            <w:proofErr w:type="spellStart"/>
            <w:r w:rsidR="00CB1E6E" w:rsidRPr="006C08CD">
              <w:rPr>
                <w:sz w:val="28"/>
                <w:szCs w:val="28"/>
              </w:rPr>
              <w:t>рус</w:t>
            </w:r>
            <w:proofErr w:type="gramStart"/>
            <w:r w:rsidR="00CB1E6E" w:rsidRPr="006C08CD">
              <w:rPr>
                <w:sz w:val="28"/>
                <w:szCs w:val="28"/>
              </w:rPr>
              <w:t>.</w:t>
            </w:r>
            <w:r>
              <w:rPr>
                <w:sz w:val="28"/>
                <w:szCs w:val="28"/>
              </w:rPr>
              <w:t>я</w:t>
            </w:r>
            <w:proofErr w:type="gramEnd"/>
            <w:r>
              <w:rPr>
                <w:sz w:val="28"/>
                <w:szCs w:val="28"/>
              </w:rPr>
              <w:t>з</w:t>
            </w:r>
            <w:proofErr w:type="spellEnd"/>
            <w:r w:rsidR="00CB1E6E" w:rsidRPr="006C08CD">
              <w:rPr>
                <w:sz w:val="28"/>
                <w:szCs w:val="28"/>
              </w:rPr>
              <w:t>)</w:t>
            </w:r>
          </w:p>
        </w:tc>
      </w:tr>
    </w:tbl>
    <w:p w:rsidR="00CB1E6E" w:rsidRPr="006C08CD" w:rsidRDefault="00CB1E6E" w:rsidP="009C28B7">
      <w:pPr>
        <w:pStyle w:val="5"/>
        <w:spacing w:after="0" w:line="240" w:lineRule="auto"/>
        <w:ind w:left="0"/>
        <w:rPr>
          <w:rFonts w:ascii="Times New Roman" w:hAnsi="Times New Roman"/>
          <w:b/>
          <w:sz w:val="28"/>
          <w:szCs w:val="28"/>
        </w:rPr>
      </w:pPr>
    </w:p>
    <w:p w:rsidR="00CB1E6E" w:rsidRPr="006C08CD" w:rsidRDefault="00CB1E6E" w:rsidP="009C28B7">
      <w:pPr>
        <w:pStyle w:val="5"/>
        <w:spacing w:after="0" w:line="240" w:lineRule="auto"/>
        <w:ind w:left="-567" w:firstLine="567"/>
        <w:rPr>
          <w:rFonts w:ascii="Times New Roman" w:hAnsi="Times New Roman"/>
          <w:sz w:val="28"/>
          <w:szCs w:val="28"/>
        </w:rPr>
      </w:pPr>
      <w:r w:rsidRPr="006C08CD">
        <w:rPr>
          <w:rFonts w:ascii="Times New Roman" w:hAnsi="Times New Roman"/>
          <w:sz w:val="28"/>
          <w:szCs w:val="28"/>
        </w:rPr>
        <w:t>Качество знаний составило –71% (2021-2022 год - 62%)</w:t>
      </w:r>
    </w:p>
    <w:p w:rsidR="00CB1E6E" w:rsidRPr="006C08CD" w:rsidRDefault="00CB1E6E" w:rsidP="009C28B7">
      <w:pPr>
        <w:pStyle w:val="5"/>
        <w:spacing w:line="240" w:lineRule="auto"/>
        <w:ind w:left="-567" w:firstLine="567"/>
        <w:jc w:val="center"/>
        <w:rPr>
          <w:rFonts w:ascii="Times New Roman" w:hAnsi="Times New Roman"/>
          <w:sz w:val="28"/>
          <w:szCs w:val="28"/>
        </w:rPr>
      </w:pPr>
    </w:p>
    <w:p w:rsidR="00CB1E6E" w:rsidRPr="006C08CD" w:rsidRDefault="00CB1E6E" w:rsidP="00CB1E6E">
      <w:pPr>
        <w:pStyle w:val="5"/>
        <w:spacing w:line="240" w:lineRule="auto"/>
        <w:ind w:left="0"/>
        <w:jc w:val="center"/>
        <w:rPr>
          <w:rFonts w:ascii="Times New Roman" w:hAnsi="Times New Roman"/>
          <w:sz w:val="28"/>
          <w:szCs w:val="28"/>
        </w:rPr>
      </w:pPr>
      <w:r w:rsidRPr="006C08CD">
        <w:rPr>
          <w:rFonts w:ascii="Times New Roman" w:hAnsi="Times New Roman"/>
          <w:sz w:val="28"/>
          <w:szCs w:val="28"/>
        </w:rPr>
        <w:t>Результаты успеваемости в</w:t>
      </w:r>
      <w:r w:rsidR="009C28B7">
        <w:rPr>
          <w:rFonts w:ascii="Times New Roman" w:hAnsi="Times New Roman"/>
          <w:sz w:val="28"/>
          <w:szCs w:val="28"/>
        </w:rPr>
        <w:t xml:space="preserve"> сравнении с предыдущими годами</w:t>
      </w:r>
      <w:r w:rsidRPr="006C08CD">
        <w:rPr>
          <w:rFonts w:ascii="Times New Roman" w:hAnsi="Times New Roman"/>
          <w:sz w:val="28"/>
          <w:szCs w:val="28"/>
        </w:rPr>
        <w:t>:</w:t>
      </w:r>
    </w:p>
    <w:p w:rsidR="00CB1E6E" w:rsidRPr="006C08CD" w:rsidRDefault="00CB1E6E" w:rsidP="00CB1E6E">
      <w:pPr>
        <w:pStyle w:val="5"/>
        <w:spacing w:line="240" w:lineRule="auto"/>
        <w:ind w:left="0"/>
        <w:jc w:val="center"/>
        <w:rPr>
          <w:rFonts w:ascii="Times New Roman" w:hAnsi="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827"/>
        <w:gridCol w:w="1965"/>
        <w:gridCol w:w="1827"/>
        <w:gridCol w:w="2572"/>
      </w:tblGrid>
      <w:tr w:rsidR="00CB1E6E" w:rsidRPr="006C08CD" w:rsidTr="009C28B7">
        <w:tc>
          <w:tcPr>
            <w:tcW w:w="201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класс</w:t>
            </w:r>
          </w:p>
        </w:tc>
        <w:tc>
          <w:tcPr>
            <w:tcW w:w="3562" w:type="dxa"/>
            <w:gridSpan w:val="2"/>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2022-2023 учебный год</w:t>
            </w:r>
          </w:p>
        </w:tc>
        <w:tc>
          <w:tcPr>
            <w:tcW w:w="4485" w:type="dxa"/>
            <w:gridSpan w:val="2"/>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2021-2022 учебный год</w:t>
            </w:r>
          </w:p>
        </w:tc>
      </w:tr>
      <w:tr w:rsidR="00CB1E6E" w:rsidRPr="006C08CD" w:rsidTr="009C28B7">
        <w:tc>
          <w:tcPr>
            <w:tcW w:w="2018" w:type="dxa"/>
          </w:tcPr>
          <w:p w:rsidR="00CB1E6E" w:rsidRPr="006C08CD" w:rsidRDefault="00CB1E6E" w:rsidP="001857EC">
            <w:pPr>
              <w:pStyle w:val="5"/>
              <w:spacing w:line="240" w:lineRule="auto"/>
              <w:ind w:left="0"/>
              <w:rPr>
                <w:rFonts w:ascii="Times New Roman" w:hAnsi="Times New Roman"/>
                <w:sz w:val="28"/>
                <w:szCs w:val="28"/>
              </w:rPr>
            </w:pPr>
          </w:p>
        </w:tc>
        <w:tc>
          <w:tcPr>
            <w:tcW w:w="1827"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успеваемость</w:t>
            </w:r>
          </w:p>
        </w:tc>
        <w:tc>
          <w:tcPr>
            <w:tcW w:w="1735"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качество</w:t>
            </w:r>
          </w:p>
        </w:tc>
        <w:tc>
          <w:tcPr>
            <w:tcW w:w="1827"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успеваемость</w:t>
            </w:r>
          </w:p>
        </w:tc>
        <w:tc>
          <w:tcPr>
            <w:tcW w:w="265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качество</w:t>
            </w:r>
          </w:p>
        </w:tc>
      </w:tr>
      <w:tr w:rsidR="00CB1E6E" w:rsidRPr="006C08CD" w:rsidTr="009C28B7">
        <w:tc>
          <w:tcPr>
            <w:tcW w:w="2018" w:type="dxa"/>
          </w:tcPr>
          <w:p w:rsidR="00CB1E6E" w:rsidRPr="006C08CD" w:rsidRDefault="00CB1E6E" w:rsidP="001857EC">
            <w:pPr>
              <w:pStyle w:val="5"/>
              <w:spacing w:after="0" w:line="240" w:lineRule="auto"/>
              <w:ind w:left="0"/>
              <w:rPr>
                <w:rFonts w:ascii="Times New Roman" w:hAnsi="Times New Roman"/>
                <w:sz w:val="28"/>
                <w:szCs w:val="28"/>
              </w:rPr>
            </w:pPr>
            <w:r w:rsidRPr="006C08CD">
              <w:rPr>
                <w:rFonts w:ascii="Times New Roman" w:hAnsi="Times New Roman"/>
                <w:sz w:val="28"/>
                <w:szCs w:val="28"/>
              </w:rPr>
              <w:t>1</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1735" w:type="dxa"/>
          </w:tcPr>
          <w:p w:rsidR="00CB1E6E" w:rsidRPr="006C08CD" w:rsidRDefault="00CB1E6E" w:rsidP="009C28B7">
            <w:pPr>
              <w:pStyle w:val="5"/>
              <w:spacing w:after="0" w:line="240" w:lineRule="auto"/>
              <w:ind w:left="0"/>
              <w:rPr>
                <w:rFonts w:ascii="Times New Roman" w:hAnsi="Times New Roman"/>
                <w:sz w:val="28"/>
                <w:szCs w:val="28"/>
              </w:rPr>
            </w:pPr>
            <w:r w:rsidRPr="006C08CD">
              <w:rPr>
                <w:rFonts w:ascii="Times New Roman" w:hAnsi="Times New Roman"/>
                <w:sz w:val="28"/>
                <w:szCs w:val="28"/>
              </w:rPr>
              <w:t xml:space="preserve">(низкие результаты </w:t>
            </w:r>
            <w:r w:rsidR="009C28B7">
              <w:rPr>
                <w:rFonts w:ascii="Times New Roman" w:hAnsi="Times New Roman"/>
                <w:sz w:val="28"/>
                <w:szCs w:val="28"/>
              </w:rPr>
              <w:t xml:space="preserve">3 </w:t>
            </w:r>
            <w:proofErr w:type="gramStart"/>
            <w:r w:rsidR="009C28B7">
              <w:rPr>
                <w:rFonts w:ascii="Times New Roman" w:hAnsi="Times New Roman"/>
                <w:sz w:val="28"/>
                <w:szCs w:val="28"/>
              </w:rPr>
              <w:t>обучающихся</w:t>
            </w:r>
            <w:proofErr w:type="gramEnd"/>
            <w:r w:rsidR="009C28B7">
              <w:rPr>
                <w:rFonts w:ascii="Times New Roman" w:hAnsi="Times New Roman"/>
                <w:sz w:val="28"/>
                <w:szCs w:val="28"/>
              </w:rPr>
              <w:t>)</w:t>
            </w:r>
          </w:p>
        </w:tc>
        <w:tc>
          <w:tcPr>
            <w:tcW w:w="1827" w:type="dxa"/>
          </w:tcPr>
          <w:p w:rsidR="00CB1E6E" w:rsidRPr="006C08CD" w:rsidRDefault="00CB1E6E" w:rsidP="001857EC">
            <w:pPr>
              <w:pStyle w:val="5"/>
              <w:spacing w:after="0" w:line="240" w:lineRule="auto"/>
              <w:ind w:left="0"/>
              <w:rPr>
                <w:rFonts w:ascii="Times New Roman" w:hAnsi="Times New Roman"/>
                <w:sz w:val="28"/>
                <w:szCs w:val="28"/>
              </w:rPr>
            </w:pPr>
            <w:r w:rsidRPr="006C08CD">
              <w:rPr>
                <w:rFonts w:ascii="Times New Roman" w:hAnsi="Times New Roman"/>
                <w:sz w:val="28"/>
                <w:szCs w:val="28"/>
              </w:rPr>
              <w:t>100%</w:t>
            </w:r>
          </w:p>
        </w:tc>
        <w:tc>
          <w:tcPr>
            <w:tcW w:w="2658" w:type="dxa"/>
          </w:tcPr>
          <w:p w:rsidR="00CB1E6E" w:rsidRPr="006C08CD" w:rsidRDefault="00CB1E6E" w:rsidP="001857EC">
            <w:pPr>
              <w:pStyle w:val="5"/>
              <w:spacing w:after="0" w:line="240" w:lineRule="auto"/>
              <w:ind w:left="0"/>
              <w:rPr>
                <w:rFonts w:ascii="Times New Roman" w:hAnsi="Times New Roman"/>
                <w:sz w:val="28"/>
                <w:szCs w:val="28"/>
              </w:rPr>
            </w:pPr>
            <w:r w:rsidRPr="006C08CD">
              <w:rPr>
                <w:rFonts w:ascii="Times New Roman" w:hAnsi="Times New Roman"/>
                <w:sz w:val="28"/>
                <w:szCs w:val="28"/>
              </w:rPr>
              <w:t>100%</w:t>
            </w:r>
          </w:p>
          <w:p w:rsidR="00CB1E6E" w:rsidRPr="006C08CD" w:rsidRDefault="00CB1E6E" w:rsidP="001857EC">
            <w:pPr>
              <w:pStyle w:val="5"/>
              <w:spacing w:after="0" w:line="240" w:lineRule="auto"/>
              <w:ind w:left="0"/>
              <w:rPr>
                <w:rFonts w:ascii="Times New Roman" w:hAnsi="Times New Roman"/>
                <w:sz w:val="28"/>
                <w:szCs w:val="28"/>
              </w:rPr>
            </w:pPr>
            <w:r w:rsidRPr="006C08CD">
              <w:rPr>
                <w:rFonts w:ascii="Times New Roman" w:hAnsi="Times New Roman"/>
                <w:sz w:val="28"/>
                <w:szCs w:val="28"/>
              </w:rPr>
              <w:t xml:space="preserve">( низкие результаты </w:t>
            </w:r>
            <w:r w:rsidR="009C28B7">
              <w:rPr>
                <w:rFonts w:ascii="Times New Roman" w:hAnsi="Times New Roman"/>
                <w:sz w:val="28"/>
                <w:szCs w:val="28"/>
              </w:rPr>
              <w:t xml:space="preserve">3 </w:t>
            </w:r>
            <w:proofErr w:type="gramStart"/>
            <w:r w:rsidR="009C28B7">
              <w:rPr>
                <w:rFonts w:ascii="Times New Roman" w:hAnsi="Times New Roman"/>
                <w:sz w:val="28"/>
                <w:szCs w:val="28"/>
              </w:rPr>
              <w:t>обучающихся</w:t>
            </w:r>
            <w:proofErr w:type="gramEnd"/>
            <w:r w:rsidRPr="006C08CD">
              <w:rPr>
                <w:rFonts w:ascii="Times New Roman" w:hAnsi="Times New Roman"/>
                <w:sz w:val="28"/>
                <w:szCs w:val="28"/>
              </w:rPr>
              <w:t>)</w:t>
            </w:r>
          </w:p>
        </w:tc>
      </w:tr>
      <w:tr w:rsidR="00CB1E6E" w:rsidRPr="006C08CD" w:rsidTr="009C28B7">
        <w:tc>
          <w:tcPr>
            <w:tcW w:w="2018" w:type="dxa"/>
          </w:tcPr>
          <w:p w:rsidR="00CB1E6E" w:rsidRPr="006C08CD" w:rsidRDefault="00CB1E6E" w:rsidP="001857EC">
            <w:pPr>
              <w:pStyle w:val="5"/>
              <w:spacing w:after="0" w:line="240" w:lineRule="auto"/>
              <w:ind w:left="0"/>
              <w:rPr>
                <w:rFonts w:ascii="Times New Roman" w:hAnsi="Times New Roman"/>
                <w:sz w:val="28"/>
                <w:szCs w:val="28"/>
              </w:rPr>
            </w:pPr>
            <w:r w:rsidRPr="006C08CD">
              <w:rPr>
                <w:rFonts w:ascii="Times New Roman" w:hAnsi="Times New Roman"/>
                <w:sz w:val="28"/>
                <w:szCs w:val="28"/>
              </w:rPr>
              <w:t>2</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1735"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78%</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265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73%</w:t>
            </w:r>
          </w:p>
        </w:tc>
      </w:tr>
      <w:tr w:rsidR="00CB1E6E" w:rsidRPr="006C08CD" w:rsidTr="009C28B7">
        <w:tc>
          <w:tcPr>
            <w:tcW w:w="201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3</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1735"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71%</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265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64%</w:t>
            </w:r>
          </w:p>
        </w:tc>
      </w:tr>
      <w:tr w:rsidR="00CB1E6E" w:rsidRPr="006C08CD" w:rsidTr="009C28B7">
        <w:tc>
          <w:tcPr>
            <w:tcW w:w="201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4</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1735"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59%</w:t>
            </w:r>
          </w:p>
        </w:tc>
        <w:tc>
          <w:tcPr>
            <w:tcW w:w="1827"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100%</w:t>
            </w:r>
          </w:p>
        </w:tc>
        <w:tc>
          <w:tcPr>
            <w:tcW w:w="2658" w:type="dxa"/>
          </w:tcPr>
          <w:p w:rsidR="00CB1E6E" w:rsidRPr="006C08CD" w:rsidRDefault="00CB1E6E" w:rsidP="001857EC">
            <w:pPr>
              <w:pStyle w:val="5"/>
              <w:spacing w:line="240" w:lineRule="auto"/>
              <w:ind w:left="0"/>
              <w:rPr>
                <w:rFonts w:ascii="Times New Roman" w:hAnsi="Times New Roman"/>
                <w:sz w:val="28"/>
                <w:szCs w:val="28"/>
              </w:rPr>
            </w:pPr>
            <w:r w:rsidRPr="006C08CD">
              <w:rPr>
                <w:rFonts w:ascii="Times New Roman" w:hAnsi="Times New Roman"/>
                <w:sz w:val="28"/>
                <w:szCs w:val="28"/>
              </w:rPr>
              <w:t>48%</w:t>
            </w:r>
          </w:p>
        </w:tc>
      </w:tr>
    </w:tbl>
    <w:p w:rsidR="00CB1E6E" w:rsidRPr="006C08CD" w:rsidRDefault="00CB1E6E" w:rsidP="00CB1E6E">
      <w:pPr>
        <w:pStyle w:val="5"/>
        <w:spacing w:line="240" w:lineRule="auto"/>
        <w:rPr>
          <w:rFonts w:ascii="Times New Roman" w:hAnsi="Times New Roman"/>
          <w:sz w:val="28"/>
          <w:szCs w:val="28"/>
        </w:rPr>
      </w:pPr>
    </w:p>
    <w:p w:rsidR="00CB1E6E" w:rsidRPr="006C08CD" w:rsidRDefault="00CB1E6E" w:rsidP="009C28B7">
      <w:pPr>
        <w:pStyle w:val="5"/>
        <w:spacing w:line="240" w:lineRule="auto"/>
        <w:ind w:left="-567" w:firstLine="567"/>
        <w:jc w:val="both"/>
        <w:rPr>
          <w:rFonts w:ascii="Times New Roman" w:hAnsi="Times New Roman"/>
          <w:sz w:val="28"/>
          <w:szCs w:val="28"/>
        </w:rPr>
      </w:pPr>
      <w:r w:rsidRPr="006C08CD">
        <w:rPr>
          <w:rFonts w:ascii="Times New Roman" w:hAnsi="Times New Roman"/>
          <w:sz w:val="28"/>
          <w:szCs w:val="28"/>
        </w:rPr>
        <w:lastRenderedPageBreak/>
        <w:t xml:space="preserve">Наблюдается 100-процентная успеваемость, в 1 классе </w:t>
      </w:r>
      <w:proofErr w:type="spellStart"/>
      <w:r w:rsidRPr="006C08CD">
        <w:rPr>
          <w:rFonts w:ascii="Times New Roman" w:hAnsi="Times New Roman"/>
          <w:sz w:val="28"/>
          <w:szCs w:val="28"/>
        </w:rPr>
        <w:t>безотметочная</w:t>
      </w:r>
      <w:proofErr w:type="spellEnd"/>
      <w:r w:rsidRPr="006C08CD">
        <w:rPr>
          <w:rFonts w:ascii="Times New Roman" w:hAnsi="Times New Roman"/>
          <w:sz w:val="28"/>
          <w:szCs w:val="28"/>
        </w:rPr>
        <w:t xml:space="preserve"> система, но есть обучающиеся с низкой мотивац</w:t>
      </w:r>
      <w:r w:rsidR="009C28B7">
        <w:rPr>
          <w:rFonts w:ascii="Times New Roman" w:hAnsi="Times New Roman"/>
          <w:sz w:val="28"/>
          <w:szCs w:val="28"/>
        </w:rPr>
        <w:t xml:space="preserve">ией и имеющие низкие результаты </w:t>
      </w:r>
      <w:r w:rsidRPr="006C08CD">
        <w:rPr>
          <w:rFonts w:ascii="Times New Roman" w:hAnsi="Times New Roman"/>
          <w:sz w:val="28"/>
          <w:szCs w:val="28"/>
        </w:rPr>
        <w:t>обученности. В целом наблюдается повышение качества  образования (в среднем с 62% до 71%)</w:t>
      </w:r>
    </w:p>
    <w:p w:rsidR="00CB1E6E" w:rsidRPr="006C08CD" w:rsidRDefault="00CB1E6E" w:rsidP="00CB1E6E">
      <w:pPr>
        <w:pStyle w:val="5"/>
        <w:spacing w:line="240" w:lineRule="auto"/>
        <w:ind w:left="0"/>
        <w:rPr>
          <w:rFonts w:ascii="Times New Roman" w:hAnsi="Times New Roman"/>
          <w:sz w:val="28"/>
          <w:szCs w:val="28"/>
        </w:rPr>
      </w:pPr>
    </w:p>
    <w:p w:rsidR="00CB1E6E" w:rsidRPr="006C08CD" w:rsidRDefault="00CB1E6E" w:rsidP="009C28B7">
      <w:pPr>
        <w:pStyle w:val="5"/>
        <w:spacing w:line="240" w:lineRule="auto"/>
        <w:jc w:val="center"/>
        <w:rPr>
          <w:rFonts w:ascii="Times New Roman" w:hAnsi="Times New Roman"/>
          <w:b/>
          <w:sz w:val="28"/>
          <w:szCs w:val="28"/>
        </w:rPr>
      </w:pPr>
      <w:r w:rsidRPr="006C08CD">
        <w:rPr>
          <w:rFonts w:ascii="Times New Roman" w:hAnsi="Times New Roman"/>
          <w:b/>
          <w:sz w:val="28"/>
          <w:szCs w:val="28"/>
        </w:rPr>
        <w:t>Методическая работа</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В начальной школе работает методическое объединение учите</w:t>
      </w:r>
      <w:r w:rsidR="009C28B7">
        <w:rPr>
          <w:rFonts w:ascii="Times New Roman" w:eastAsia="Calibri" w:hAnsi="Times New Roman" w:cs="Times New Roman"/>
          <w:sz w:val="28"/>
          <w:szCs w:val="28"/>
        </w:rPr>
        <w:t>лей, в которое входит 6 человек.</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Учителя в течение года работали над следующими темами самообразования:</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Обучение смысловому чтению младших школьников – Алексеева М. Н.,  Писарёк М. А</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«Познаем окружающий мир через игру и эксперименты» - Лосева И. М.</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w:t>
      </w:r>
      <w:proofErr w:type="gramStart"/>
      <w:r w:rsidRPr="006C08CD">
        <w:rPr>
          <w:rFonts w:ascii="Times New Roman" w:eastAsia="Calibri" w:hAnsi="Times New Roman" w:cs="Times New Roman"/>
          <w:sz w:val="28"/>
          <w:szCs w:val="28"/>
        </w:rPr>
        <w:t>Языковое</w:t>
      </w:r>
      <w:proofErr w:type="gramEnd"/>
      <w:r w:rsidRPr="006C08CD">
        <w:rPr>
          <w:rFonts w:ascii="Times New Roman" w:eastAsia="Calibri" w:hAnsi="Times New Roman" w:cs="Times New Roman"/>
          <w:sz w:val="28"/>
          <w:szCs w:val="28"/>
        </w:rPr>
        <w:t xml:space="preserve"> </w:t>
      </w:r>
      <w:proofErr w:type="spellStart"/>
      <w:r w:rsidRPr="006C08CD">
        <w:rPr>
          <w:rFonts w:ascii="Times New Roman" w:eastAsia="Calibri" w:hAnsi="Times New Roman" w:cs="Times New Roman"/>
          <w:sz w:val="28"/>
          <w:szCs w:val="28"/>
        </w:rPr>
        <w:t>портфолио</w:t>
      </w:r>
      <w:proofErr w:type="spellEnd"/>
      <w:r w:rsidRPr="006C08CD">
        <w:rPr>
          <w:rFonts w:ascii="Times New Roman" w:eastAsia="Calibri" w:hAnsi="Times New Roman" w:cs="Times New Roman"/>
          <w:sz w:val="28"/>
          <w:szCs w:val="28"/>
        </w:rPr>
        <w:t xml:space="preserve"> ученика начальной школы как инструмент успешного обучения»– Филиппова Е. А.</w:t>
      </w:r>
    </w:p>
    <w:p w:rsidR="00CB1E6E" w:rsidRPr="006C08CD" w:rsidRDefault="00CB1E6E" w:rsidP="009C28B7">
      <w:pPr>
        <w:ind w:left="-567" w:firstLine="567"/>
        <w:contextualSpacing/>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Отчеты  учителей по работе над темой самообразования были заслушаны на заседаниях МО.</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Учителя начальных классов продолжали работу над повышением своего педагогического мастерства и уровнем самообразования.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4314"/>
        <w:gridCol w:w="2499"/>
      </w:tblGrid>
      <w:tr w:rsidR="00CB1E6E" w:rsidRPr="006C08CD" w:rsidTr="009C28B7">
        <w:tc>
          <w:tcPr>
            <w:tcW w:w="3261"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Форма</w:t>
            </w:r>
          </w:p>
        </w:tc>
        <w:tc>
          <w:tcPr>
            <w:tcW w:w="4394"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тема</w:t>
            </w:r>
          </w:p>
        </w:tc>
        <w:tc>
          <w:tcPr>
            <w:tcW w:w="2551" w:type="dxa"/>
          </w:tcPr>
          <w:p w:rsidR="00CB1E6E" w:rsidRPr="006C08CD" w:rsidRDefault="00CB1E6E" w:rsidP="001857EC">
            <w:pPr>
              <w:jc w:val="center"/>
              <w:rPr>
                <w:rFonts w:ascii="Times New Roman" w:eastAsia="Calibri" w:hAnsi="Times New Roman" w:cs="Times New Roman"/>
                <w:sz w:val="28"/>
                <w:szCs w:val="28"/>
              </w:rPr>
            </w:pPr>
            <w:r w:rsidRPr="006C08CD">
              <w:rPr>
                <w:rFonts w:ascii="Times New Roman" w:eastAsia="Calibri" w:hAnsi="Times New Roman" w:cs="Times New Roman"/>
                <w:sz w:val="28"/>
                <w:szCs w:val="28"/>
              </w:rPr>
              <w:t>ФИО учителя</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конкурс </w:t>
            </w:r>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«Первый учитель»</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Писарёк М. А.</w:t>
            </w:r>
          </w:p>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Оленева Ю.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районная педагогическая конференция</w:t>
            </w:r>
          </w:p>
        </w:tc>
        <w:tc>
          <w:tcPr>
            <w:tcW w:w="4394" w:type="dxa"/>
          </w:tcPr>
          <w:p w:rsidR="00CB1E6E" w:rsidRPr="006C08CD" w:rsidRDefault="00CB1E6E" w:rsidP="001857EC">
            <w:pPr>
              <w:rPr>
                <w:rFonts w:ascii="Times New Roman" w:eastAsia="Calibri" w:hAnsi="Times New Roman" w:cs="Times New Roman"/>
                <w:sz w:val="28"/>
                <w:szCs w:val="28"/>
              </w:rPr>
            </w:pPr>
            <w:proofErr w:type="gramStart"/>
            <w:r w:rsidRPr="006C08CD">
              <w:rPr>
                <w:rFonts w:ascii="Times New Roman" w:eastAsia="Calibri" w:hAnsi="Times New Roman" w:cs="Times New Roman"/>
                <w:sz w:val="28"/>
                <w:szCs w:val="28"/>
              </w:rPr>
              <w:t xml:space="preserve">«Психолого-педагогическое прогнозирование и сопровождение потенциально одаренных обучающихся в условиях сельской школы в рамках программы «Шаг вперед» </w:t>
            </w:r>
            <w:proofErr w:type="gramEnd"/>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Писарёк М.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всероссийская олимпиада</w:t>
            </w:r>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«Мой первый учитель»</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Писарёк М.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КПК</w:t>
            </w:r>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«Организация деятельности педагога-психолога в системе общего образования: психолого-педагогическое сопровождение и межведомственное взаимодействие»</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Писарёк М.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proofErr w:type="spellStart"/>
            <w:r w:rsidRPr="006C08CD">
              <w:rPr>
                <w:rFonts w:ascii="Times New Roman" w:eastAsia="Calibri" w:hAnsi="Times New Roman" w:cs="Times New Roman"/>
                <w:sz w:val="28"/>
                <w:szCs w:val="28"/>
              </w:rPr>
              <w:t>Вебинар</w:t>
            </w:r>
            <w:proofErr w:type="spellEnd"/>
            <w:r w:rsidRPr="006C08CD">
              <w:rPr>
                <w:rFonts w:ascii="Times New Roman" w:eastAsia="Calibri" w:hAnsi="Times New Roman" w:cs="Times New Roman"/>
                <w:sz w:val="28"/>
                <w:szCs w:val="28"/>
              </w:rPr>
              <w:t xml:space="preserve"> (слушатель)</w:t>
            </w:r>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«Особенности конструирования урока в начальной школе в соответствии с требованиями ФГОС НОО»</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Писарёк М. А.</w:t>
            </w:r>
          </w:p>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Всероссийской </w:t>
            </w:r>
            <w:proofErr w:type="spellStart"/>
            <w:r w:rsidRPr="006C08CD">
              <w:rPr>
                <w:rFonts w:ascii="Times New Roman" w:eastAsia="Calibri" w:hAnsi="Times New Roman" w:cs="Times New Roman"/>
                <w:sz w:val="28"/>
                <w:szCs w:val="28"/>
              </w:rPr>
              <w:t>онлайн-конференции</w:t>
            </w:r>
            <w:proofErr w:type="spellEnd"/>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«Цифровой этикет «Правила коммуникации</w:t>
            </w:r>
            <w:proofErr w:type="gramStart"/>
            <w:r w:rsidRPr="006C08CD">
              <w:rPr>
                <w:rFonts w:ascii="Times New Roman" w:eastAsia="Calibri" w:hAnsi="Times New Roman" w:cs="Times New Roman"/>
                <w:sz w:val="28"/>
                <w:szCs w:val="28"/>
              </w:rPr>
              <w:t xml:space="preserve"> ,</w:t>
            </w:r>
            <w:proofErr w:type="gramEnd"/>
            <w:r w:rsidRPr="006C08CD">
              <w:rPr>
                <w:rFonts w:ascii="Times New Roman" w:eastAsia="Calibri" w:hAnsi="Times New Roman" w:cs="Times New Roman"/>
                <w:sz w:val="28"/>
                <w:szCs w:val="28"/>
              </w:rPr>
              <w:t xml:space="preserve"> обучения и поведения в интернете для ученика и учителя»</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Филиппова Е.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Региональный семинар (выступление)</w:t>
            </w:r>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«Практико-ориентированная сессия. Дополнительное образование в центрах </w:t>
            </w:r>
            <w:r w:rsidRPr="006C08CD">
              <w:rPr>
                <w:rFonts w:ascii="Times New Roman" w:eastAsia="Calibri" w:hAnsi="Times New Roman" w:cs="Times New Roman"/>
                <w:sz w:val="28"/>
                <w:szCs w:val="28"/>
              </w:rPr>
              <w:lastRenderedPageBreak/>
              <w:t>образования «Точка роста»</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lastRenderedPageBreak/>
              <w:t>Филиппова Е.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bCs/>
                <w:color w:val="000000"/>
                <w:sz w:val="28"/>
                <w:szCs w:val="28"/>
              </w:rPr>
              <w:lastRenderedPageBreak/>
              <w:t>Х районный фестиваль национальных культур</w:t>
            </w:r>
          </w:p>
        </w:tc>
        <w:tc>
          <w:tcPr>
            <w:tcW w:w="4394" w:type="dxa"/>
          </w:tcPr>
          <w:p w:rsidR="00CB1E6E" w:rsidRPr="006C08CD" w:rsidRDefault="00CB1E6E" w:rsidP="001857EC">
            <w:pPr>
              <w:rPr>
                <w:rFonts w:ascii="Times New Roman" w:eastAsia="Calibri" w:hAnsi="Times New Roman" w:cs="Times New Roman"/>
                <w:bCs/>
                <w:sz w:val="28"/>
                <w:szCs w:val="28"/>
              </w:rPr>
            </w:pPr>
            <w:r w:rsidRPr="006C08CD">
              <w:rPr>
                <w:rFonts w:ascii="Times New Roman" w:eastAsia="Calibri" w:hAnsi="Times New Roman" w:cs="Times New Roman"/>
                <w:bCs/>
                <w:color w:val="000000"/>
                <w:sz w:val="28"/>
                <w:szCs w:val="28"/>
              </w:rPr>
              <w:t xml:space="preserve"> «Мы вместе»</w:t>
            </w:r>
          </w:p>
          <w:p w:rsidR="00CB1E6E" w:rsidRPr="006C08CD" w:rsidRDefault="00CB1E6E" w:rsidP="001857EC">
            <w:pPr>
              <w:rPr>
                <w:rFonts w:ascii="Times New Roman" w:eastAsia="Calibri" w:hAnsi="Times New Roman" w:cs="Times New Roman"/>
                <w:sz w:val="28"/>
                <w:szCs w:val="28"/>
              </w:rPr>
            </w:pP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Филиппова Е. А.</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bCs/>
                <w:sz w:val="28"/>
                <w:szCs w:val="28"/>
              </w:rPr>
              <w:t>Всероссийский</w:t>
            </w:r>
            <w:r w:rsidRPr="006C08CD">
              <w:rPr>
                <w:rFonts w:ascii="Times New Roman" w:eastAsia="Calibri" w:hAnsi="Times New Roman" w:cs="Times New Roman"/>
                <w:sz w:val="28"/>
                <w:szCs w:val="28"/>
              </w:rPr>
              <w:t xml:space="preserve"> Конкурс методических разработок  урока, интегрирующего </w:t>
            </w:r>
            <w:proofErr w:type="spellStart"/>
            <w:r w:rsidRPr="006C08CD">
              <w:rPr>
                <w:rFonts w:ascii="Times New Roman" w:eastAsia="Calibri" w:hAnsi="Times New Roman" w:cs="Times New Roman"/>
                <w:sz w:val="28"/>
                <w:szCs w:val="28"/>
              </w:rPr>
              <w:t>медиаобразование</w:t>
            </w:r>
            <w:proofErr w:type="spellEnd"/>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«Такие разные уроки, но в каждом мастера рука»</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Филиппова Е. А.</w:t>
            </w:r>
          </w:p>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Лосева И. М.</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КПК ООО «</w:t>
            </w:r>
            <w:proofErr w:type="spellStart"/>
            <w:r w:rsidRPr="006C08CD">
              <w:rPr>
                <w:rFonts w:ascii="Times New Roman" w:eastAsia="Calibri" w:hAnsi="Times New Roman" w:cs="Times New Roman"/>
                <w:sz w:val="28"/>
                <w:szCs w:val="28"/>
              </w:rPr>
              <w:t>Учи</w:t>
            </w:r>
            <w:proofErr w:type="gramStart"/>
            <w:r w:rsidRPr="006C08CD">
              <w:rPr>
                <w:rFonts w:ascii="Times New Roman" w:eastAsia="Calibri" w:hAnsi="Times New Roman" w:cs="Times New Roman"/>
                <w:sz w:val="28"/>
                <w:szCs w:val="28"/>
              </w:rPr>
              <w:t>.р</w:t>
            </w:r>
            <w:proofErr w:type="gramEnd"/>
            <w:r w:rsidRPr="006C08CD">
              <w:rPr>
                <w:rFonts w:ascii="Times New Roman" w:eastAsia="Calibri" w:hAnsi="Times New Roman" w:cs="Times New Roman"/>
                <w:sz w:val="28"/>
                <w:szCs w:val="28"/>
              </w:rPr>
              <w:t>у</w:t>
            </w:r>
            <w:proofErr w:type="spellEnd"/>
            <w:r w:rsidRPr="006C08CD">
              <w:rPr>
                <w:rFonts w:ascii="Times New Roman" w:eastAsia="Calibri" w:hAnsi="Times New Roman" w:cs="Times New Roman"/>
                <w:sz w:val="28"/>
                <w:szCs w:val="28"/>
              </w:rPr>
              <w:t>»</w:t>
            </w:r>
          </w:p>
        </w:tc>
        <w:tc>
          <w:tcPr>
            <w:tcW w:w="4394"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«Коммуникации в образовании</w:t>
            </w:r>
            <w:proofErr w:type="gramStart"/>
            <w:r w:rsidRPr="006C08CD">
              <w:rPr>
                <w:rFonts w:ascii="Times New Roman" w:eastAsia="Calibri" w:hAnsi="Times New Roman" w:cs="Times New Roman"/>
                <w:sz w:val="28"/>
                <w:szCs w:val="28"/>
              </w:rPr>
              <w:t xml:space="preserve"> :</w:t>
            </w:r>
            <w:proofErr w:type="gramEnd"/>
            <w:r w:rsidRPr="006C08CD">
              <w:rPr>
                <w:rFonts w:ascii="Times New Roman" w:eastAsia="Calibri" w:hAnsi="Times New Roman" w:cs="Times New Roman"/>
                <w:sz w:val="28"/>
                <w:szCs w:val="28"/>
              </w:rPr>
              <w:t xml:space="preserve"> профиль современного учителя»</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Лосева И. М.</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КПК ИРО</w:t>
            </w:r>
          </w:p>
        </w:tc>
        <w:tc>
          <w:tcPr>
            <w:tcW w:w="4394" w:type="dxa"/>
          </w:tcPr>
          <w:p w:rsidR="00CB1E6E" w:rsidRPr="006C08CD" w:rsidRDefault="00CB1E6E" w:rsidP="001857EC">
            <w:pPr>
              <w:pStyle w:val="bd6ff683d8d0a42f228bf8a64b8551e1msonormalmrcssattr"/>
              <w:spacing w:before="0" w:beforeAutospacing="0" w:after="0" w:afterAutospacing="0"/>
              <w:jc w:val="both"/>
              <w:rPr>
                <w:sz w:val="28"/>
                <w:szCs w:val="28"/>
              </w:rPr>
            </w:pPr>
            <w:r w:rsidRPr="006C08CD">
              <w:rPr>
                <w:sz w:val="28"/>
                <w:szCs w:val="28"/>
              </w:rPr>
              <w:t>«Реализация требований обновлённых ФГОСС  НОО</w:t>
            </w:r>
            <w:proofErr w:type="gramStart"/>
            <w:r w:rsidRPr="006C08CD">
              <w:rPr>
                <w:sz w:val="28"/>
                <w:szCs w:val="28"/>
              </w:rPr>
              <w:t xml:space="preserve"> ,</w:t>
            </w:r>
            <w:proofErr w:type="gramEnd"/>
            <w:r w:rsidRPr="006C08CD">
              <w:rPr>
                <w:sz w:val="28"/>
                <w:szCs w:val="28"/>
              </w:rPr>
              <w:t xml:space="preserve"> ФГОС ООО в работе учителя»</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Лосева И. М.</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Очный семинар для классных руководителей «Классный я»</w:t>
            </w:r>
            <w:proofErr w:type="gramStart"/>
            <w:r w:rsidRPr="006C08CD">
              <w:rPr>
                <w:rFonts w:ascii="Times New Roman" w:eastAsia="Calibri" w:hAnsi="Times New Roman" w:cs="Times New Roman"/>
                <w:sz w:val="28"/>
                <w:szCs w:val="28"/>
              </w:rPr>
              <w:t xml:space="preserve"> ,</w:t>
            </w:r>
            <w:proofErr w:type="gramEnd"/>
            <w:r w:rsidRPr="006C08CD">
              <w:rPr>
                <w:rFonts w:ascii="Times New Roman" w:eastAsia="Calibri" w:hAnsi="Times New Roman" w:cs="Times New Roman"/>
                <w:sz w:val="28"/>
                <w:szCs w:val="28"/>
              </w:rPr>
              <w:t xml:space="preserve"> ИРО .</w:t>
            </w:r>
          </w:p>
        </w:tc>
        <w:tc>
          <w:tcPr>
            <w:tcW w:w="4394" w:type="dxa"/>
          </w:tcPr>
          <w:p w:rsidR="00CB1E6E" w:rsidRPr="006C08CD" w:rsidRDefault="00CB1E6E" w:rsidP="001857EC">
            <w:pPr>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«Актуальные аспекты воспитательной деятельности классного руководителя в современной школе.</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Лосева И. М.</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РМО учителей начальных классов (слушатель)</w:t>
            </w:r>
          </w:p>
        </w:tc>
        <w:tc>
          <w:tcPr>
            <w:tcW w:w="4394" w:type="dxa"/>
          </w:tcPr>
          <w:p w:rsidR="00CB1E6E" w:rsidRPr="006C08CD" w:rsidRDefault="00CB1E6E" w:rsidP="001857EC">
            <w:pPr>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«Формирование базовых навыков финансовой грамотности младших школьников через внеурочную деятельность для учителей начальных классов».</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Лосева И. М.</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РМО учителей начальных классов (слушатель)</w:t>
            </w:r>
          </w:p>
        </w:tc>
        <w:tc>
          <w:tcPr>
            <w:tcW w:w="4394" w:type="dxa"/>
          </w:tcPr>
          <w:p w:rsidR="00CB1E6E" w:rsidRPr="006C08CD" w:rsidRDefault="00CB1E6E" w:rsidP="001857EC">
            <w:pPr>
              <w:jc w:val="both"/>
              <w:rPr>
                <w:rFonts w:ascii="Times New Roman" w:eastAsia="Calibri" w:hAnsi="Times New Roman" w:cs="Times New Roman"/>
                <w:sz w:val="28"/>
                <w:szCs w:val="28"/>
              </w:rPr>
            </w:pPr>
            <w:r w:rsidRPr="006C08CD">
              <w:rPr>
                <w:rStyle w:val="layout"/>
                <w:rFonts w:ascii="Times New Roman" w:eastAsia="Calibri" w:hAnsi="Times New Roman" w:cs="Times New Roman"/>
                <w:sz w:val="28"/>
                <w:szCs w:val="28"/>
              </w:rPr>
              <w:t xml:space="preserve">"Профессиональное самоопределение младших школьников по компетенции «Преподавание в начальных классах»  </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РМО учителей начальных классов (слушатель)</w:t>
            </w:r>
          </w:p>
        </w:tc>
        <w:tc>
          <w:tcPr>
            <w:tcW w:w="4394" w:type="dxa"/>
          </w:tcPr>
          <w:p w:rsidR="00CB1E6E" w:rsidRPr="006C08CD" w:rsidRDefault="00CB1E6E" w:rsidP="001857EC">
            <w:pPr>
              <w:jc w:val="both"/>
              <w:rPr>
                <w:rFonts w:ascii="Times New Roman" w:eastAsia="Calibri" w:hAnsi="Times New Roman" w:cs="Times New Roman"/>
                <w:sz w:val="28"/>
                <w:szCs w:val="28"/>
              </w:rPr>
            </w:pPr>
            <w:r w:rsidRPr="006C08CD">
              <w:rPr>
                <w:rStyle w:val="layout"/>
                <w:rFonts w:ascii="Times New Roman" w:eastAsia="Calibri" w:hAnsi="Times New Roman" w:cs="Times New Roman"/>
                <w:sz w:val="28"/>
                <w:szCs w:val="28"/>
              </w:rPr>
              <w:t xml:space="preserve">«Система контроля и оценивания в рамках обновленных ФГОС. </w:t>
            </w:r>
            <w:proofErr w:type="spellStart"/>
            <w:r w:rsidRPr="006C08CD">
              <w:rPr>
                <w:rStyle w:val="layout"/>
                <w:rFonts w:ascii="Times New Roman" w:eastAsia="Calibri" w:hAnsi="Times New Roman" w:cs="Times New Roman"/>
                <w:sz w:val="28"/>
                <w:szCs w:val="28"/>
              </w:rPr>
              <w:t>Критериальное</w:t>
            </w:r>
            <w:proofErr w:type="spellEnd"/>
            <w:r w:rsidRPr="006C08CD">
              <w:rPr>
                <w:rStyle w:val="layout"/>
                <w:rFonts w:ascii="Times New Roman" w:eastAsia="Calibri" w:hAnsi="Times New Roman" w:cs="Times New Roman"/>
                <w:sz w:val="28"/>
                <w:szCs w:val="28"/>
              </w:rPr>
              <w:t xml:space="preserve"> оценивание как основа в формировании у </w:t>
            </w:r>
            <w:proofErr w:type="gramStart"/>
            <w:r w:rsidRPr="006C08CD">
              <w:rPr>
                <w:rStyle w:val="layout"/>
                <w:rFonts w:ascii="Times New Roman" w:eastAsia="Calibri" w:hAnsi="Times New Roman" w:cs="Times New Roman"/>
                <w:sz w:val="28"/>
                <w:szCs w:val="28"/>
              </w:rPr>
              <w:t>обучающихся</w:t>
            </w:r>
            <w:proofErr w:type="gramEnd"/>
            <w:r w:rsidRPr="006C08CD">
              <w:rPr>
                <w:rStyle w:val="layout"/>
                <w:rFonts w:ascii="Times New Roman" w:eastAsia="Calibri" w:hAnsi="Times New Roman" w:cs="Times New Roman"/>
                <w:sz w:val="28"/>
                <w:szCs w:val="28"/>
              </w:rPr>
              <w:t xml:space="preserve"> самоконтроля и самооценки учебной деятельности»</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rPr>
                <w:rFonts w:ascii="Times New Roman" w:eastAsia="Calibri" w:hAnsi="Times New Roman" w:cs="Times New Roman"/>
                <w:sz w:val="28"/>
                <w:szCs w:val="28"/>
              </w:rPr>
            </w:pPr>
            <w:proofErr w:type="spellStart"/>
            <w:r w:rsidRPr="006C08CD">
              <w:rPr>
                <w:rFonts w:ascii="Times New Roman" w:eastAsia="Calibri" w:hAnsi="Times New Roman" w:cs="Times New Roman"/>
                <w:sz w:val="28"/>
                <w:szCs w:val="28"/>
              </w:rPr>
              <w:t>Вебинар</w:t>
            </w:r>
            <w:proofErr w:type="spellEnd"/>
            <w:r w:rsidRPr="006C08CD">
              <w:rPr>
                <w:rFonts w:ascii="Times New Roman" w:eastAsia="Calibri" w:hAnsi="Times New Roman" w:cs="Times New Roman"/>
                <w:sz w:val="28"/>
                <w:szCs w:val="28"/>
              </w:rPr>
              <w:t xml:space="preserve"> (слушатель)</w:t>
            </w:r>
          </w:p>
        </w:tc>
        <w:tc>
          <w:tcPr>
            <w:tcW w:w="4394" w:type="dxa"/>
          </w:tcPr>
          <w:p w:rsidR="00CB1E6E" w:rsidRPr="006C08CD" w:rsidRDefault="00CB1E6E" w:rsidP="001857EC">
            <w:pPr>
              <w:jc w:val="both"/>
              <w:rPr>
                <w:rFonts w:ascii="Times New Roman" w:eastAsia="Calibri" w:hAnsi="Times New Roman" w:cs="Times New Roman"/>
                <w:sz w:val="28"/>
                <w:szCs w:val="28"/>
              </w:rPr>
            </w:pPr>
            <w:r w:rsidRPr="006C08CD">
              <w:rPr>
                <w:rStyle w:val="layout"/>
                <w:rFonts w:ascii="Times New Roman" w:eastAsia="Calibri" w:hAnsi="Times New Roman" w:cs="Times New Roman"/>
                <w:sz w:val="28"/>
                <w:szCs w:val="28"/>
              </w:rPr>
              <w:t xml:space="preserve">«Актуальные вопрос управления образовательной организацией. Обучение </w:t>
            </w:r>
            <w:proofErr w:type="gramStart"/>
            <w:r w:rsidRPr="006C08CD">
              <w:rPr>
                <w:rStyle w:val="layout"/>
                <w:rFonts w:ascii="Times New Roman" w:eastAsia="Calibri" w:hAnsi="Times New Roman" w:cs="Times New Roman"/>
                <w:sz w:val="28"/>
                <w:szCs w:val="28"/>
              </w:rPr>
              <w:t>обучающихся</w:t>
            </w:r>
            <w:proofErr w:type="gramEnd"/>
            <w:r w:rsidRPr="006C08CD">
              <w:rPr>
                <w:rStyle w:val="layout"/>
                <w:rFonts w:ascii="Times New Roman" w:eastAsia="Calibri" w:hAnsi="Times New Roman" w:cs="Times New Roman"/>
                <w:sz w:val="28"/>
                <w:szCs w:val="28"/>
              </w:rPr>
              <w:t xml:space="preserve"> с ОВЗ и обучающихся с умственной отсталостью»</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pStyle w:val="a5"/>
              <w:snapToGrid w:val="0"/>
              <w:rPr>
                <w:rFonts w:cs="Times New Roman"/>
                <w:sz w:val="28"/>
                <w:szCs w:val="28"/>
              </w:rPr>
            </w:pPr>
            <w:proofErr w:type="spellStart"/>
            <w:r w:rsidRPr="006C08CD">
              <w:rPr>
                <w:rFonts w:cs="Times New Roman"/>
                <w:sz w:val="28"/>
                <w:szCs w:val="28"/>
              </w:rPr>
              <w:t>Вебинар</w:t>
            </w:r>
            <w:proofErr w:type="spellEnd"/>
            <w:r w:rsidRPr="006C08CD">
              <w:rPr>
                <w:rFonts w:cs="Times New Roman"/>
                <w:sz w:val="28"/>
                <w:szCs w:val="28"/>
              </w:rPr>
              <w:t xml:space="preserve"> (слушатель)</w:t>
            </w:r>
          </w:p>
        </w:tc>
        <w:tc>
          <w:tcPr>
            <w:tcW w:w="4394" w:type="dxa"/>
          </w:tcPr>
          <w:p w:rsidR="00CB1E6E" w:rsidRPr="006C08CD" w:rsidRDefault="00CB1E6E" w:rsidP="001857EC">
            <w:pPr>
              <w:pStyle w:val="a5"/>
              <w:snapToGrid w:val="0"/>
              <w:rPr>
                <w:rFonts w:cs="Times New Roman"/>
                <w:sz w:val="28"/>
                <w:szCs w:val="28"/>
                <w:u w:val="single"/>
              </w:rPr>
            </w:pPr>
            <w:r w:rsidRPr="006C08CD">
              <w:rPr>
                <w:rStyle w:val="layout"/>
                <w:rFonts w:cs="Times New Roman"/>
                <w:sz w:val="28"/>
                <w:szCs w:val="28"/>
              </w:rPr>
              <w:t>««Изменения в обучении младших школьников в условиях реализации обновленного ФГОС НОО»</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Писарёк М. А.</w:t>
            </w:r>
          </w:p>
        </w:tc>
      </w:tr>
      <w:tr w:rsidR="00CB1E6E" w:rsidRPr="006C08CD" w:rsidTr="009C28B7">
        <w:tc>
          <w:tcPr>
            <w:tcW w:w="3261" w:type="dxa"/>
          </w:tcPr>
          <w:p w:rsidR="00CB1E6E" w:rsidRPr="006C08CD" w:rsidRDefault="00CB1E6E" w:rsidP="001857EC">
            <w:pPr>
              <w:pStyle w:val="a5"/>
              <w:snapToGrid w:val="0"/>
              <w:rPr>
                <w:rFonts w:cs="Times New Roman"/>
                <w:color w:val="000000"/>
                <w:sz w:val="28"/>
                <w:szCs w:val="28"/>
              </w:rPr>
            </w:pPr>
            <w:r w:rsidRPr="006C08CD">
              <w:rPr>
                <w:rStyle w:val="layout"/>
                <w:rFonts w:cs="Times New Roman"/>
                <w:sz w:val="28"/>
                <w:szCs w:val="28"/>
              </w:rPr>
              <w:t>Межрегиональной научно-практической конференции (слушатель)</w:t>
            </w:r>
          </w:p>
        </w:tc>
        <w:tc>
          <w:tcPr>
            <w:tcW w:w="4394" w:type="dxa"/>
          </w:tcPr>
          <w:p w:rsidR="00CB1E6E" w:rsidRPr="006C08CD" w:rsidRDefault="00CB1E6E" w:rsidP="001857EC">
            <w:pPr>
              <w:pStyle w:val="a5"/>
              <w:snapToGrid w:val="0"/>
              <w:rPr>
                <w:rFonts w:cs="Times New Roman"/>
                <w:color w:val="000000"/>
                <w:sz w:val="28"/>
                <w:szCs w:val="28"/>
              </w:rPr>
            </w:pPr>
            <w:r w:rsidRPr="006C08CD">
              <w:rPr>
                <w:rFonts w:cs="Times New Roman"/>
                <w:sz w:val="28"/>
                <w:szCs w:val="28"/>
              </w:rPr>
              <w:t xml:space="preserve"> «Современное образование на пути от теории к практике: векторы развития»</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pStyle w:val="a5"/>
              <w:snapToGrid w:val="0"/>
              <w:rPr>
                <w:rFonts w:cs="Times New Roman"/>
                <w:sz w:val="28"/>
                <w:szCs w:val="28"/>
              </w:rPr>
            </w:pPr>
            <w:proofErr w:type="spellStart"/>
            <w:r w:rsidRPr="006C08CD">
              <w:rPr>
                <w:rFonts w:cs="Times New Roman"/>
                <w:sz w:val="28"/>
                <w:szCs w:val="28"/>
              </w:rPr>
              <w:lastRenderedPageBreak/>
              <w:t>Вебинар</w:t>
            </w:r>
            <w:proofErr w:type="spellEnd"/>
            <w:r w:rsidRPr="006C08CD">
              <w:rPr>
                <w:rFonts w:cs="Times New Roman"/>
                <w:sz w:val="28"/>
                <w:szCs w:val="28"/>
              </w:rPr>
              <w:t xml:space="preserve"> (слушатель)</w:t>
            </w:r>
          </w:p>
        </w:tc>
        <w:tc>
          <w:tcPr>
            <w:tcW w:w="4394" w:type="dxa"/>
          </w:tcPr>
          <w:p w:rsidR="00CB1E6E" w:rsidRPr="006C08CD" w:rsidRDefault="00CB1E6E" w:rsidP="001857EC">
            <w:pPr>
              <w:pStyle w:val="a5"/>
              <w:snapToGrid w:val="0"/>
              <w:rPr>
                <w:rFonts w:cs="Times New Roman"/>
                <w:sz w:val="28"/>
                <w:szCs w:val="28"/>
              </w:rPr>
            </w:pPr>
            <w:r w:rsidRPr="006C08CD">
              <w:rPr>
                <w:rStyle w:val="sfea9jt"/>
                <w:sz w:val="28"/>
                <w:szCs w:val="28"/>
              </w:rPr>
              <w:t>«Особенности реализации федеральной основной общеобразовательной программы начального общего образования</w:t>
            </w:r>
            <w:r w:rsidRPr="006C08CD">
              <w:rPr>
                <w:rStyle w:val="ab"/>
                <w:szCs w:val="28"/>
              </w:rPr>
              <w:t>»</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pStyle w:val="a5"/>
              <w:snapToGrid w:val="0"/>
              <w:rPr>
                <w:rFonts w:eastAsia="Times New Roman" w:cs="Times New Roman"/>
                <w:bCs/>
                <w:iCs/>
                <w:color w:val="000000"/>
                <w:sz w:val="28"/>
                <w:szCs w:val="28"/>
              </w:rPr>
            </w:pPr>
            <w:r w:rsidRPr="006C08CD">
              <w:rPr>
                <w:rStyle w:val="sfea9jt"/>
                <w:sz w:val="28"/>
                <w:szCs w:val="28"/>
              </w:rPr>
              <w:t>постоянно действующий семинар</w:t>
            </w:r>
            <w:r w:rsidRPr="006C08CD">
              <w:rPr>
                <w:rFonts w:cs="Times New Roman"/>
                <w:sz w:val="28"/>
                <w:szCs w:val="28"/>
              </w:rPr>
              <w:br/>
            </w:r>
            <w:r w:rsidRPr="006C08CD">
              <w:rPr>
                <w:rStyle w:val="sfea9jt"/>
                <w:sz w:val="28"/>
                <w:szCs w:val="28"/>
              </w:rPr>
              <w:t>«Актуальные вопросы управления</w:t>
            </w:r>
            <w:r w:rsidRPr="006C08CD">
              <w:rPr>
                <w:rFonts w:cs="Times New Roman"/>
                <w:sz w:val="28"/>
                <w:szCs w:val="28"/>
              </w:rPr>
              <w:br/>
            </w:r>
            <w:r w:rsidRPr="006C08CD">
              <w:rPr>
                <w:rStyle w:val="sfea9jt"/>
                <w:sz w:val="28"/>
                <w:szCs w:val="28"/>
              </w:rPr>
              <w:t>образовательной организацией»</w:t>
            </w:r>
          </w:p>
        </w:tc>
        <w:tc>
          <w:tcPr>
            <w:tcW w:w="4394" w:type="dxa"/>
          </w:tcPr>
          <w:p w:rsidR="00CB1E6E" w:rsidRPr="006C08CD" w:rsidRDefault="00CB1E6E" w:rsidP="001857EC">
            <w:pPr>
              <w:pStyle w:val="a5"/>
              <w:snapToGrid w:val="0"/>
              <w:rPr>
                <w:rFonts w:eastAsia="Times New Roman" w:cs="Times New Roman"/>
                <w:bCs/>
                <w:iCs/>
                <w:color w:val="000000"/>
                <w:sz w:val="28"/>
                <w:szCs w:val="28"/>
              </w:rPr>
            </w:pPr>
            <w:r w:rsidRPr="006C08CD">
              <w:rPr>
                <w:rStyle w:val="sfea9jt"/>
                <w:sz w:val="28"/>
                <w:szCs w:val="28"/>
              </w:rPr>
              <w:t xml:space="preserve"> «Основные подходы к формированию</w:t>
            </w:r>
            <w:r w:rsidRPr="006C08CD">
              <w:rPr>
                <w:rFonts w:cs="Times New Roman"/>
                <w:sz w:val="28"/>
                <w:szCs w:val="28"/>
              </w:rPr>
              <w:br/>
            </w:r>
            <w:r w:rsidRPr="006C08CD">
              <w:rPr>
                <w:rStyle w:val="sfea9jt"/>
                <w:sz w:val="28"/>
                <w:szCs w:val="28"/>
              </w:rPr>
              <w:t>графика оценочных процедур в</w:t>
            </w:r>
            <w:r w:rsidRPr="006C08CD">
              <w:rPr>
                <w:rFonts w:cs="Times New Roman"/>
                <w:sz w:val="28"/>
                <w:szCs w:val="28"/>
              </w:rPr>
              <w:br/>
            </w:r>
            <w:r w:rsidRPr="006C08CD">
              <w:rPr>
                <w:rStyle w:val="sfea9jt"/>
                <w:sz w:val="28"/>
                <w:szCs w:val="28"/>
              </w:rPr>
              <w:t>общеобразовательных организациях».</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pStyle w:val="a5"/>
              <w:snapToGrid w:val="0"/>
              <w:rPr>
                <w:rStyle w:val="sfea9jt"/>
                <w:sz w:val="28"/>
                <w:szCs w:val="28"/>
              </w:rPr>
            </w:pPr>
            <w:proofErr w:type="spellStart"/>
            <w:r w:rsidRPr="006C08CD">
              <w:rPr>
                <w:rStyle w:val="sfea9jt"/>
                <w:sz w:val="28"/>
                <w:szCs w:val="28"/>
              </w:rPr>
              <w:t>Вебинар</w:t>
            </w:r>
            <w:proofErr w:type="spellEnd"/>
            <w:r w:rsidRPr="006C08CD">
              <w:rPr>
                <w:rStyle w:val="sfea9jt"/>
                <w:sz w:val="28"/>
                <w:szCs w:val="28"/>
              </w:rPr>
              <w:t xml:space="preserve"> (слушатель)</w:t>
            </w:r>
          </w:p>
        </w:tc>
        <w:tc>
          <w:tcPr>
            <w:tcW w:w="4394" w:type="dxa"/>
          </w:tcPr>
          <w:p w:rsidR="00CB1E6E" w:rsidRPr="006C08CD" w:rsidRDefault="00CB1E6E" w:rsidP="001857EC">
            <w:pPr>
              <w:jc w:val="both"/>
              <w:rPr>
                <w:rStyle w:val="sfea9jt"/>
                <w:rFonts w:ascii="Times New Roman" w:eastAsia="Calibri" w:hAnsi="Times New Roman" w:cs="Times New Roman"/>
                <w:sz w:val="28"/>
                <w:szCs w:val="28"/>
              </w:rPr>
            </w:pPr>
            <w:r w:rsidRPr="006C08CD">
              <w:rPr>
                <w:rFonts w:ascii="Times New Roman" w:eastAsia="Calibri" w:hAnsi="Times New Roman" w:cs="Times New Roman"/>
                <w:sz w:val="28"/>
                <w:szCs w:val="28"/>
              </w:rPr>
              <w:t>«Организации и проведения ВПР, обеспечения объективности проведения и проверки результатов обучающихся»</w:t>
            </w:r>
          </w:p>
        </w:tc>
        <w:tc>
          <w:tcPr>
            <w:tcW w:w="2551" w:type="dxa"/>
          </w:tcPr>
          <w:p w:rsidR="00CB1E6E" w:rsidRPr="006C08CD" w:rsidRDefault="00CB1E6E" w:rsidP="001857EC">
            <w:pPr>
              <w:rPr>
                <w:rFonts w:ascii="Times New Roman" w:eastAsia="Calibri" w:hAnsi="Times New Roman" w:cs="Times New Roman"/>
                <w:sz w:val="28"/>
                <w:szCs w:val="28"/>
              </w:rPr>
            </w:pPr>
            <w:r w:rsidRPr="006C08CD">
              <w:rPr>
                <w:rFonts w:ascii="Times New Roman" w:eastAsia="Calibri" w:hAnsi="Times New Roman" w:cs="Times New Roman"/>
                <w:sz w:val="28"/>
                <w:szCs w:val="28"/>
              </w:rPr>
              <w:t>Алексеева М. Н.</w:t>
            </w:r>
          </w:p>
        </w:tc>
      </w:tr>
      <w:tr w:rsidR="00CB1E6E" w:rsidRPr="006C08CD" w:rsidTr="009C28B7">
        <w:tc>
          <w:tcPr>
            <w:tcW w:w="3261" w:type="dxa"/>
          </w:tcPr>
          <w:p w:rsidR="00CB1E6E" w:rsidRPr="006C08CD" w:rsidRDefault="00CB1E6E" w:rsidP="001857EC">
            <w:pPr>
              <w:pStyle w:val="a5"/>
              <w:snapToGrid w:val="0"/>
              <w:rPr>
                <w:rStyle w:val="sfea9jt"/>
                <w:sz w:val="28"/>
                <w:szCs w:val="28"/>
              </w:rPr>
            </w:pPr>
            <w:r>
              <w:rPr>
                <w:rStyle w:val="sfea9jt"/>
                <w:sz w:val="28"/>
                <w:szCs w:val="28"/>
              </w:rPr>
              <w:t>КПК</w:t>
            </w:r>
          </w:p>
        </w:tc>
        <w:tc>
          <w:tcPr>
            <w:tcW w:w="4394" w:type="dxa"/>
          </w:tcPr>
          <w:p w:rsidR="00CB1E6E" w:rsidRPr="006C08CD" w:rsidRDefault="00CB1E6E" w:rsidP="001857EC">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подходы и формы педагогической деятельности в реализации требований ФГОС НОО в опыте участников Всероссийской олимпиады педагогов начальной школы «Мой первый учитель»</w:t>
            </w:r>
          </w:p>
        </w:tc>
        <w:tc>
          <w:tcPr>
            <w:tcW w:w="2551" w:type="dxa"/>
          </w:tcPr>
          <w:p w:rsidR="00CB1E6E" w:rsidRDefault="00CB1E6E" w:rsidP="001857EC">
            <w:pPr>
              <w:rPr>
                <w:rFonts w:ascii="Times New Roman" w:eastAsia="Calibri" w:hAnsi="Times New Roman" w:cs="Times New Roman"/>
                <w:sz w:val="28"/>
                <w:szCs w:val="28"/>
              </w:rPr>
            </w:pPr>
            <w:r>
              <w:rPr>
                <w:rFonts w:ascii="Times New Roman" w:eastAsia="Calibri" w:hAnsi="Times New Roman" w:cs="Times New Roman"/>
                <w:sz w:val="28"/>
                <w:szCs w:val="28"/>
              </w:rPr>
              <w:t>Писарёк М. А.</w:t>
            </w:r>
          </w:p>
          <w:p w:rsidR="00CB1E6E" w:rsidRPr="006C08CD" w:rsidRDefault="00CB1E6E" w:rsidP="001857EC">
            <w:pPr>
              <w:rPr>
                <w:rFonts w:ascii="Times New Roman" w:eastAsia="Calibri" w:hAnsi="Times New Roman" w:cs="Times New Roman"/>
                <w:sz w:val="28"/>
                <w:szCs w:val="28"/>
              </w:rPr>
            </w:pPr>
            <w:r>
              <w:rPr>
                <w:rFonts w:ascii="Times New Roman" w:eastAsia="Calibri" w:hAnsi="Times New Roman" w:cs="Times New Roman"/>
                <w:sz w:val="28"/>
                <w:szCs w:val="28"/>
              </w:rPr>
              <w:t>Алексеева М. Н.</w:t>
            </w:r>
          </w:p>
        </w:tc>
      </w:tr>
    </w:tbl>
    <w:p w:rsidR="009C28B7" w:rsidRDefault="009C28B7" w:rsidP="00CB1E6E">
      <w:pPr>
        <w:jc w:val="center"/>
        <w:rPr>
          <w:rFonts w:ascii="Times New Roman" w:eastAsia="Calibri" w:hAnsi="Times New Roman" w:cs="Times New Roman"/>
          <w:b/>
          <w:bCs/>
          <w:sz w:val="28"/>
          <w:szCs w:val="28"/>
        </w:rPr>
      </w:pPr>
    </w:p>
    <w:p w:rsidR="00CB1E6E" w:rsidRPr="006C08CD" w:rsidRDefault="00CB1E6E" w:rsidP="00CB1E6E">
      <w:pPr>
        <w:jc w:val="center"/>
        <w:rPr>
          <w:rFonts w:ascii="Times New Roman" w:eastAsia="Calibri" w:hAnsi="Times New Roman" w:cs="Times New Roman"/>
          <w:b/>
          <w:bCs/>
          <w:sz w:val="28"/>
          <w:szCs w:val="28"/>
        </w:rPr>
      </w:pPr>
      <w:r w:rsidRPr="006C08CD">
        <w:rPr>
          <w:rFonts w:ascii="Times New Roman" w:eastAsia="Calibri" w:hAnsi="Times New Roman" w:cs="Times New Roman"/>
          <w:b/>
          <w:bCs/>
          <w:sz w:val="28"/>
          <w:szCs w:val="28"/>
        </w:rPr>
        <w:t>Работа с одаренными детьми.</w:t>
      </w:r>
    </w:p>
    <w:p w:rsidR="00CB1E6E" w:rsidRDefault="00CB1E6E" w:rsidP="009C28B7">
      <w:pPr>
        <w:pStyle w:val="5"/>
        <w:spacing w:line="240" w:lineRule="auto"/>
        <w:ind w:left="-567" w:firstLine="567"/>
        <w:jc w:val="both"/>
        <w:rPr>
          <w:rFonts w:ascii="Times New Roman" w:hAnsi="Times New Roman"/>
          <w:bCs/>
          <w:sz w:val="28"/>
          <w:szCs w:val="28"/>
        </w:rPr>
      </w:pPr>
      <w:proofErr w:type="gramStart"/>
      <w:r w:rsidRPr="006C08CD">
        <w:rPr>
          <w:rFonts w:ascii="Times New Roman" w:hAnsi="Times New Roman"/>
          <w:bCs/>
          <w:sz w:val="28"/>
          <w:szCs w:val="28"/>
        </w:rPr>
        <w:t>Обучающиеся</w:t>
      </w:r>
      <w:proofErr w:type="gramEnd"/>
      <w:r w:rsidRPr="006C08CD">
        <w:rPr>
          <w:rFonts w:ascii="Times New Roman" w:hAnsi="Times New Roman"/>
          <w:bCs/>
          <w:sz w:val="28"/>
          <w:szCs w:val="28"/>
        </w:rPr>
        <w:t xml:space="preserve"> 4 класса приняли участие во Всероссийских олимпиадах школьников (муниципальный этап). Призер – Медведев Г. (окружающий мир) – руководитель Писарёк М. А., призер – Мельникова С (математика) – руководитель Алексеева М. Н.</w:t>
      </w:r>
    </w:p>
    <w:p w:rsidR="00CB1E6E" w:rsidRPr="006C08CD" w:rsidRDefault="00CB1E6E" w:rsidP="009C28B7">
      <w:pPr>
        <w:pStyle w:val="5"/>
        <w:spacing w:line="240" w:lineRule="auto"/>
        <w:ind w:left="-567" w:firstLine="567"/>
        <w:jc w:val="both"/>
        <w:rPr>
          <w:rFonts w:ascii="Times New Roman" w:hAnsi="Times New Roman"/>
          <w:bCs/>
          <w:sz w:val="28"/>
          <w:szCs w:val="28"/>
        </w:rPr>
      </w:pPr>
      <w:r>
        <w:rPr>
          <w:rFonts w:ascii="Times New Roman" w:hAnsi="Times New Roman"/>
          <w:bCs/>
          <w:sz w:val="28"/>
          <w:szCs w:val="28"/>
        </w:rPr>
        <w:t>Обучающиеся начальных классов принимали участие в конкурсах различного уровня и стали призерами и победителями:</w:t>
      </w:r>
    </w:p>
    <w:p w:rsidR="00CB1E6E" w:rsidRPr="00CF4D62" w:rsidRDefault="00CB1E6E" w:rsidP="009C28B7">
      <w:pPr>
        <w:pStyle w:val="5"/>
        <w:spacing w:line="240" w:lineRule="auto"/>
        <w:ind w:left="-567" w:firstLine="567"/>
        <w:jc w:val="both"/>
        <w:rPr>
          <w:rFonts w:ascii="Times New Roman" w:hAnsi="Times New Roman"/>
          <w:sz w:val="28"/>
        </w:rPr>
      </w:pPr>
      <w:r>
        <w:rPr>
          <w:rFonts w:ascii="Times New Roman" w:hAnsi="Times New Roman"/>
          <w:sz w:val="24"/>
        </w:rPr>
        <w:t xml:space="preserve">- </w:t>
      </w:r>
      <w:r w:rsidRPr="00CF4D62">
        <w:rPr>
          <w:rFonts w:ascii="Times New Roman" w:hAnsi="Times New Roman"/>
          <w:sz w:val="28"/>
        </w:rPr>
        <w:t xml:space="preserve">Конкурс декоративно-прикладного творчества «Мир творческих фантазий» - </w:t>
      </w:r>
      <w:proofErr w:type="spellStart"/>
      <w:r w:rsidRPr="00CF4D62">
        <w:rPr>
          <w:rFonts w:ascii="Times New Roman" w:hAnsi="Times New Roman"/>
          <w:sz w:val="28"/>
        </w:rPr>
        <w:t>Фалин</w:t>
      </w:r>
      <w:proofErr w:type="spellEnd"/>
      <w:r w:rsidRPr="00CF4D62">
        <w:rPr>
          <w:rFonts w:ascii="Times New Roman" w:hAnsi="Times New Roman"/>
          <w:sz w:val="28"/>
        </w:rPr>
        <w:t xml:space="preserve"> И., Анисимов Я., Ушакова Д. (руководители – Лосева И. М., Филиппова Е. А.)</w:t>
      </w:r>
    </w:p>
    <w:p w:rsidR="00CB1E6E" w:rsidRPr="00CF4D62" w:rsidRDefault="00CB1E6E" w:rsidP="009C28B7">
      <w:pPr>
        <w:pStyle w:val="5"/>
        <w:spacing w:line="240" w:lineRule="auto"/>
        <w:ind w:left="-567" w:firstLine="567"/>
        <w:jc w:val="both"/>
        <w:rPr>
          <w:rFonts w:ascii="Times New Roman" w:hAnsi="Times New Roman"/>
          <w:sz w:val="28"/>
        </w:rPr>
      </w:pPr>
      <w:r w:rsidRPr="00CF4D62">
        <w:rPr>
          <w:rFonts w:ascii="Times New Roman" w:hAnsi="Times New Roman"/>
          <w:sz w:val="28"/>
        </w:rPr>
        <w:t xml:space="preserve">- Районная конференция проектно-исследовательских работ «Потомки Ушинского» - </w:t>
      </w:r>
      <w:proofErr w:type="spellStart"/>
      <w:r w:rsidRPr="00CF4D62">
        <w:rPr>
          <w:rFonts w:ascii="Times New Roman" w:hAnsi="Times New Roman"/>
          <w:sz w:val="28"/>
        </w:rPr>
        <w:t>Абдулхайрова</w:t>
      </w:r>
      <w:proofErr w:type="spellEnd"/>
      <w:r w:rsidRPr="00CF4D62">
        <w:rPr>
          <w:rFonts w:ascii="Times New Roman" w:hAnsi="Times New Roman"/>
          <w:sz w:val="28"/>
        </w:rPr>
        <w:t xml:space="preserve"> А. (руководитель Филиппова Е. А.)</w:t>
      </w:r>
    </w:p>
    <w:p w:rsidR="00CB1E6E" w:rsidRPr="00CF4D62" w:rsidRDefault="00CB1E6E" w:rsidP="009C28B7">
      <w:pPr>
        <w:pStyle w:val="5"/>
        <w:spacing w:line="240" w:lineRule="auto"/>
        <w:ind w:left="-567" w:firstLine="567"/>
        <w:jc w:val="both"/>
        <w:rPr>
          <w:rFonts w:ascii="Times New Roman" w:hAnsi="Times New Roman"/>
          <w:sz w:val="28"/>
        </w:rPr>
      </w:pPr>
      <w:r w:rsidRPr="00CF4D62">
        <w:rPr>
          <w:rFonts w:ascii="Times New Roman" w:hAnsi="Times New Roman"/>
          <w:sz w:val="28"/>
        </w:rPr>
        <w:t xml:space="preserve">- Муниципальный этап конкурса детских рисунков «Охрана труда глазами детей </w:t>
      </w:r>
      <w:proofErr w:type="gramStart"/>
      <w:r w:rsidRPr="00CF4D62">
        <w:rPr>
          <w:rFonts w:ascii="Times New Roman" w:hAnsi="Times New Roman"/>
          <w:sz w:val="28"/>
        </w:rPr>
        <w:t>–Е</w:t>
      </w:r>
      <w:proofErr w:type="gramEnd"/>
      <w:r w:rsidRPr="00CF4D62">
        <w:rPr>
          <w:rFonts w:ascii="Times New Roman" w:hAnsi="Times New Roman"/>
          <w:sz w:val="28"/>
        </w:rPr>
        <w:t xml:space="preserve">лфимов В., </w:t>
      </w:r>
      <w:proofErr w:type="spellStart"/>
      <w:r w:rsidRPr="00CF4D62">
        <w:rPr>
          <w:rFonts w:ascii="Times New Roman" w:hAnsi="Times New Roman"/>
          <w:sz w:val="28"/>
        </w:rPr>
        <w:t>Осюкова</w:t>
      </w:r>
      <w:proofErr w:type="spellEnd"/>
      <w:r w:rsidRPr="00CF4D62">
        <w:rPr>
          <w:rFonts w:ascii="Times New Roman" w:hAnsi="Times New Roman"/>
          <w:sz w:val="28"/>
        </w:rPr>
        <w:t xml:space="preserve"> М (руководители – Лосева И. М., Филиппова Е. А.)</w:t>
      </w:r>
    </w:p>
    <w:p w:rsidR="00CB1E6E" w:rsidRPr="00CF4D62" w:rsidRDefault="00CB1E6E" w:rsidP="009C28B7">
      <w:pPr>
        <w:pStyle w:val="5"/>
        <w:spacing w:line="240" w:lineRule="auto"/>
        <w:ind w:left="-567" w:firstLine="567"/>
        <w:jc w:val="both"/>
        <w:rPr>
          <w:rFonts w:ascii="Times New Roman" w:hAnsi="Times New Roman"/>
          <w:sz w:val="28"/>
        </w:rPr>
      </w:pPr>
      <w:r w:rsidRPr="00CF4D62">
        <w:rPr>
          <w:rFonts w:ascii="Times New Roman" w:hAnsi="Times New Roman"/>
          <w:sz w:val="28"/>
        </w:rPr>
        <w:t>- Муниципальный конкурс «Театральные встречи» - (руководители – Алексеева М. Н., Писарёк М. А.)</w:t>
      </w:r>
    </w:p>
    <w:p w:rsidR="00CB1E6E" w:rsidRPr="00CF4D62" w:rsidRDefault="00CB1E6E" w:rsidP="009C28B7">
      <w:pPr>
        <w:pStyle w:val="5"/>
        <w:spacing w:line="240" w:lineRule="auto"/>
        <w:ind w:left="-567" w:firstLine="567"/>
        <w:jc w:val="both"/>
        <w:rPr>
          <w:rFonts w:ascii="Times New Roman" w:hAnsi="Times New Roman"/>
          <w:bCs/>
          <w:sz w:val="32"/>
          <w:szCs w:val="28"/>
        </w:rPr>
      </w:pPr>
      <w:r w:rsidRPr="00CF4D62">
        <w:rPr>
          <w:rFonts w:ascii="Times New Roman" w:hAnsi="Times New Roman"/>
          <w:sz w:val="28"/>
        </w:rPr>
        <w:t>- Фотоконкурс «Отражение» - Емельянова А., Сидорова М., Борисов М. (руководители – Писарёк М. А., Алексеева М. Н.)</w:t>
      </w:r>
    </w:p>
    <w:p w:rsidR="00CB1E6E" w:rsidRPr="00CF4D62" w:rsidRDefault="00CB1E6E" w:rsidP="009C28B7">
      <w:pPr>
        <w:pStyle w:val="5"/>
        <w:spacing w:line="240" w:lineRule="auto"/>
        <w:ind w:left="-567" w:firstLine="567"/>
        <w:jc w:val="both"/>
        <w:rPr>
          <w:rFonts w:ascii="Times New Roman" w:hAnsi="Times New Roman"/>
          <w:bCs/>
          <w:sz w:val="32"/>
          <w:szCs w:val="28"/>
        </w:rPr>
      </w:pPr>
      <w:r w:rsidRPr="00CF4D62">
        <w:rPr>
          <w:rFonts w:ascii="Times New Roman" w:hAnsi="Times New Roman"/>
          <w:sz w:val="28"/>
        </w:rPr>
        <w:t>- Всероссийский конкурс «Память сильнее времени</w:t>
      </w:r>
      <w:proofErr w:type="gramStart"/>
      <w:r w:rsidRPr="00CF4D62">
        <w:rPr>
          <w:rFonts w:ascii="Times New Roman" w:hAnsi="Times New Roman"/>
          <w:sz w:val="28"/>
        </w:rPr>
        <w:t>»Б</w:t>
      </w:r>
      <w:proofErr w:type="gramEnd"/>
      <w:r w:rsidRPr="00CF4D62">
        <w:rPr>
          <w:rFonts w:ascii="Times New Roman" w:hAnsi="Times New Roman"/>
          <w:sz w:val="28"/>
        </w:rPr>
        <w:t>оевое братство – Ушакова Д. (руководитель Филиппова Е. А.)</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      </w:t>
      </w:r>
      <w:proofErr w:type="gramStart"/>
      <w:r w:rsidRPr="006C08CD">
        <w:rPr>
          <w:rFonts w:ascii="Times New Roman" w:eastAsia="Calibri" w:hAnsi="Times New Roman" w:cs="Times New Roman"/>
          <w:sz w:val="28"/>
          <w:szCs w:val="28"/>
        </w:rPr>
        <w:t>В отчётном году прошла Седьмая научно-практическая конференция младших школьников «</w:t>
      </w:r>
      <w:proofErr w:type="spellStart"/>
      <w:r w:rsidRPr="006C08CD">
        <w:rPr>
          <w:rFonts w:ascii="Times New Roman" w:eastAsia="Calibri" w:hAnsi="Times New Roman" w:cs="Times New Roman"/>
          <w:sz w:val="28"/>
          <w:szCs w:val="28"/>
        </w:rPr>
        <w:t>СЛОНёнок</w:t>
      </w:r>
      <w:proofErr w:type="spellEnd"/>
      <w:r w:rsidRPr="006C08CD">
        <w:rPr>
          <w:rFonts w:ascii="Times New Roman" w:eastAsia="Calibri" w:hAnsi="Times New Roman" w:cs="Times New Roman"/>
          <w:sz w:val="28"/>
          <w:szCs w:val="28"/>
        </w:rPr>
        <w:t xml:space="preserve">», на которой выступил 21 обучающийся; работы победителей были отправлены на районную конференцию младших </w:t>
      </w:r>
      <w:r w:rsidRPr="006C08CD">
        <w:rPr>
          <w:rFonts w:ascii="Times New Roman" w:eastAsia="Calibri" w:hAnsi="Times New Roman" w:cs="Times New Roman"/>
          <w:sz w:val="28"/>
          <w:szCs w:val="28"/>
        </w:rPr>
        <w:lastRenderedPageBreak/>
        <w:t>школьников «УМКА».</w:t>
      </w:r>
      <w:proofErr w:type="gramEnd"/>
      <w:r w:rsidRPr="006C08CD">
        <w:rPr>
          <w:rFonts w:ascii="Times New Roman" w:eastAsia="Calibri" w:hAnsi="Times New Roman" w:cs="Times New Roman"/>
          <w:sz w:val="28"/>
          <w:szCs w:val="28"/>
        </w:rPr>
        <w:t xml:space="preserve"> Призёрами стали Сироткина А. 2 место (руководитель Филиппова Е. А.), Писарёк М. – 2 место (руководител</w:t>
      </w:r>
      <w:proofErr w:type="gramStart"/>
      <w:r w:rsidRPr="006C08CD">
        <w:rPr>
          <w:rFonts w:ascii="Times New Roman" w:eastAsia="Calibri" w:hAnsi="Times New Roman" w:cs="Times New Roman"/>
          <w:sz w:val="28"/>
          <w:szCs w:val="28"/>
        </w:rPr>
        <w:t>ь-</w:t>
      </w:r>
      <w:proofErr w:type="gramEnd"/>
      <w:r w:rsidRPr="006C08CD">
        <w:rPr>
          <w:rFonts w:ascii="Times New Roman" w:eastAsia="Calibri" w:hAnsi="Times New Roman" w:cs="Times New Roman"/>
          <w:sz w:val="28"/>
          <w:szCs w:val="28"/>
        </w:rPr>
        <w:t xml:space="preserve"> Писарёк М. А.</w:t>
      </w:r>
    </w:p>
    <w:p w:rsidR="00CB1E6E" w:rsidRPr="006C08CD" w:rsidRDefault="00CB1E6E" w:rsidP="009C28B7">
      <w:pPr>
        <w:ind w:left="-567" w:firstLine="567"/>
        <w:jc w:val="both"/>
        <w:rPr>
          <w:rFonts w:ascii="Times New Roman" w:eastAsia="Calibri" w:hAnsi="Times New Roman" w:cs="Times New Roman"/>
          <w:sz w:val="28"/>
          <w:szCs w:val="28"/>
        </w:rPr>
      </w:pPr>
      <w:r w:rsidRPr="006C08CD">
        <w:rPr>
          <w:rFonts w:ascii="Times New Roman" w:eastAsia="Calibri" w:hAnsi="Times New Roman" w:cs="Times New Roman"/>
          <w:sz w:val="28"/>
          <w:szCs w:val="28"/>
        </w:rPr>
        <w:t xml:space="preserve">Наблюдается в сравнении </w:t>
      </w:r>
      <w:proofErr w:type="gramStart"/>
      <w:r w:rsidRPr="006C08CD">
        <w:rPr>
          <w:rFonts w:ascii="Times New Roman" w:eastAsia="Calibri" w:hAnsi="Times New Roman" w:cs="Times New Roman"/>
          <w:sz w:val="28"/>
          <w:szCs w:val="28"/>
        </w:rPr>
        <w:t>с</w:t>
      </w:r>
      <w:proofErr w:type="gramEnd"/>
      <w:r w:rsidRPr="006C08CD">
        <w:rPr>
          <w:rFonts w:ascii="Times New Roman" w:eastAsia="Calibri" w:hAnsi="Times New Roman" w:cs="Times New Roman"/>
          <w:sz w:val="28"/>
          <w:szCs w:val="28"/>
        </w:rPr>
        <w:t xml:space="preserve"> </w:t>
      </w:r>
      <w:proofErr w:type="gramStart"/>
      <w:r w:rsidRPr="006C08CD">
        <w:rPr>
          <w:rFonts w:ascii="Times New Roman" w:eastAsia="Calibri" w:hAnsi="Times New Roman" w:cs="Times New Roman"/>
          <w:sz w:val="28"/>
          <w:szCs w:val="28"/>
        </w:rPr>
        <w:t>предыдущем</w:t>
      </w:r>
      <w:proofErr w:type="gramEnd"/>
      <w:r w:rsidRPr="006C08CD">
        <w:rPr>
          <w:rFonts w:ascii="Times New Roman" w:eastAsia="Calibri" w:hAnsi="Times New Roman" w:cs="Times New Roman"/>
          <w:sz w:val="28"/>
          <w:szCs w:val="28"/>
        </w:rPr>
        <w:t xml:space="preserve"> годом повышение количества участников конкурсов всех направлений, в том числе и спортивной направленности: «Шиповка юных» (Калягин Е. – победитель в индивидуальном зачете), легкоатлетический кросс (команда девочек – 1 место, Воропаева М</w:t>
      </w:r>
      <w:r>
        <w:rPr>
          <w:rFonts w:ascii="Times New Roman" w:eastAsia="Calibri" w:hAnsi="Times New Roman" w:cs="Times New Roman"/>
          <w:sz w:val="28"/>
          <w:szCs w:val="28"/>
        </w:rPr>
        <w:t>.</w:t>
      </w:r>
      <w:r w:rsidRPr="006C08CD">
        <w:rPr>
          <w:rFonts w:ascii="Times New Roman" w:eastAsia="Calibri" w:hAnsi="Times New Roman" w:cs="Times New Roman"/>
          <w:sz w:val="28"/>
          <w:szCs w:val="28"/>
        </w:rPr>
        <w:t xml:space="preserve"> – 2 место в личном зачёте)</w:t>
      </w:r>
    </w:p>
    <w:p w:rsidR="00CB1E6E" w:rsidRPr="006C08CD" w:rsidRDefault="00CB1E6E" w:rsidP="00A90A25">
      <w:pPr>
        <w:ind w:left="-567" w:firstLine="567"/>
        <w:rPr>
          <w:rFonts w:ascii="Times New Roman" w:eastAsia="Calibri" w:hAnsi="Times New Roman" w:cs="Times New Roman"/>
          <w:b/>
          <w:sz w:val="28"/>
          <w:szCs w:val="28"/>
        </w:rPr>
      </w:pPr>
      <w:r w:rsidRPr="006C08CD">
        <w:rPr>
          <w:rFonts w:ascii="Times New Roman" w:eastAsia="Calibri" w:hAnsi="Times New Roman" w:cs="Times New Roman"/>
          <w:b/>
          <w:sz w:val="28"/>
          <w:szCs w:val="28"/>
        </w:rPr>
        <w:t>Вывод:</w:t>
      </w:r>
    </w:p>
    <w:p w:rsidR="00CB1E6E" w:rsidRPr="006C08CD" w:rsidRDefault="00CB1E6E" w:rsidP="00A90A25">
      <w:pPr>
        <w:ind w:left="-567" w:firstLine="567"/>
        <w:jc w:val="both"/>
        <w:rPr>
          <w:rFonts w:ascii="Times New Roman" w:eastAsia="Calibri" w:hAnsi="Times New Roman" w:cs="Times New Roman"/>
          <w:bCs/>
          <w:iCs/>
          <w:sz w:val="28"/>
          <w:szCs w:val="28"/>
        </w:rPr>
      </w:pPr>
      <w:r w:rsidRPr="006C08CD">
        <w:rPr>
          <w:rFonts w:ascii="Times New Roman" w:eastAsia="Calibri" w:hAnsi="Times New Roman" w:cs="Times New Roman"/>
          <w:bCs/>
          <w:iCs/>
          <w:sz w:val="28"/>
          <w:szCs w:val="28"/>
        </w:rPr>
        <w:t>Перед учителями начальных классов поставлены следующие задачи на 2023-2024 учебный год:</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b/>
          <w:bCs/>
          <w:sz w:val="28"/>
          <w:szCs w:val="28"/>
          <w:lang w:eastAsia="ru-RU"/>
        </w:rPr>
        <w:t>Задачи:</w:t>
      </w:r>
      <w:r w:rsidRPr="006C08CD">
        <w:rPr>
          <w:rFonts w:ascii="Times New Roman" w:eastAsia="Times New Roman" w:hAnsi="Times New Roman" w:cs="Times New Roman"/>
          <w:sz w:val="28"/>
          <w:szCs w:val="28"/>
          <w:lang w:eastAsia="ru-RU"/>
        </w:rPr>
        <w:t xml:space="preserve">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1. Создание оптимальных условий (организационно-управленческих, методических, педагогических) для  введения и реализации федеральной основной общеобразовательной программы.</w:t>
      </w:r>
    </w:p>
    <w:p w:rsidR="00CB1E6E" w:rsidRPr="006C08CD" w:rsidRDefault="00CB1E6E" w:rsidP="00A90A25">
      <w:pPr>
        <w:ind w:left="-567" w:firstLine="567"/>
        <w:jc w:val="both"/>
        <w:rPr>
          <w:rFonts w:ascii="Times New Roman" w:eastAsia="Calibri" w:hAnsi="Times New Roman" w:cs="Times New Roman"/>
          <w:sz w:val="28"/>
          <w:szCs w:val="28"/>
        </w:rPr>
      </w:pPr>
      <w:r w:rsidRPr="006C08CD">
        <w:rPr>
          <w:rFonts w:ascii="Times New Roman" w:eastAsia="Times New Roman" w:hAnsi="Times New Roman" w:cs="Times New Roman"/>
          <w:sz w:val="28"/>
          <w:szCs w:val="28"/>
          <w:lang w:eastAsia="ru-RU"/>
        </w:rPr>
        <w:t xml:space="preserve">2. </w:t>
      </w:r>
      <w:r w:rsidRPr="006C08CD">
        <w:rPr>
          <w:rFonts w:ascii="Times New Roman" w:eastAsia="Calibri" w:hAnsi="Times New Roman" w:cs="Times New Roman"/>
          <w:sz w:val="28"/>
          <w:szCs w:val="28"/>
        </w:rPr>
        <w:t>Повышать уровень использования педагогами методов практико-ориентированного обучения.</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3. Создание комфортной образовательной среды на основе индивидуальной работы с </w:t>
      </w:r>
      <w:proofErr w:type="gramStart"/>
      <w:r w:rsidRPr="006C08CD">
        <w:rPr>
          <w:rFonts w:ascii="Times New Roman" w:eastAsia="Times New Roman" w:hAnsi="Times New Roman" w:cs="Times New Roman"/>
          <w:sz w:val="28"/>
          <w:szCs w:val="28"/>
          <w:lang w:eastAsia="ru-RU"/>
        </w:rPr>
        <w:t>обучающимися</w:t>
      </w:r>
      <w:proofErr w:type="gramEnd"/>
      <w:r w:rsidRPr="006C08CD">
        <w:rPr>
          <w:rFonts w:ascii="Times New Roman" w:eastAsia="Times New Roman" w:hAnsi="Times New Roman" w:cs="Times New Roman"/>
          <w:sz w:val="28"/>
          <w:szCs w:val="28"/>
          <w:lang w:eastAsia="ru-RU"/>
        </w:rPr>
        <w:t xml:space="preserve"> с учетом возрастных, психологических особенностей.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4. </w:t>
      </w:r>
      <w:r w:rsidRPr="006C08CD">
        <w:rPr>
          <w:rStyle w:val="c0"/>
          <w:rFonts w:ascii="Times New Roman" w:eastAsia="Calibri" w:hAnsi="Times New Roman" w:cs="Times New Roman"/>
          <w:sz w:val="28"/>
          <w:szCs w:val="28"/>
        </w:rPr>
        <w:t>Продолжить работу с одаренными детьми по участию в олимпиадах и конкурсах различного уровня</w:t>
      </w:r>
      <w:r w:rsidRPr="006C08CD">
        <w:rPr>
          <w:rFonts w:ascii="Times New Roman" w:eastAsia="Times New Roman" w:hAnsi="Times New Roman" w:cs="Times New Roman"/>
          <w:sz w:val="28"/>
          <w:szCs w:val="28"/>
          <w:lang w:eastAsia="ru-RU"/>
        </w:rPr>
        <w:t xml:space="preserve">.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5. Совершенствование работы, направленной на сохранение и укрепление здоровья обучающихся и привитие им навыков здорового образа жизни.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6. Повышение профессиональной компетентности педагогов в соответствии с требованиями ФГОС НОО.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7. Совершенствование работы учителей, направленной на формирование у учащихся ключевых компетентностей.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8. </w:t>
      </w:r>
      <w:r w:rsidRPr="006C08CD">
        <w:rPr>
          <w:rStyle w:val="c0"/>
          <w:rFonts w:ascii="Times New Roman" w:eastAsia="Calibri" w:hAnsi="Times New Roman" w:cs="Times New Roman"/>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r w:rsidRPr="006C08CD">
        <w:rPr>
          <w:rFonts w:ascii="Times New Roman" w:eastAsia="Times New Roman" w:hAnsi="Times New Roman" w:cs="Times New Roman"/>
          <w:sz w:val="28"/>
          <w:szCs w:val="28"/>
          <w:lang w:eastAsia="ru-RU"/>
        </w:rPr>
        <w:t xml:space="preserve">9. Создание благоприятных условий для формирования и развития интеллектуального и творческого потенциала учащихся. </w:t>
      </w:r>
    </w:p>
    <w:p w:rsidR="00CB1E6E" w:rsidRPr="006C08CD" w:rsidRDefault="00CB1E6E" w:rsidP="00A90A25">
      <w:pPr>
        <w:ind w:left="-567" w:firstLine="567"/>
        <w:jc w:val="both"/>
        <w:rPr>
          <w:rFonts w:ascii="Times New Roman" w:eastAsia="Times New Roman" w:hAnsi="Times New Roman" w:cs="Times New Roman"/>
          <w:sz w:val="28"/>
          <w:szCs w:val="28"/>
          <w:lang w:eastAsia="ru-RU"/>
        </w:rPr>
      </w:pPr>
    </w:p>
    <w:p w:rsidR="00CB1E6E" w:rsidRPr="006C08CD" w:rsidRDefault="00CB1E6E" w:rsidP="00CB1E6E">
      <w:pPr>
        <w:jc w:val="both"/>
        <w:rPr>
          <w:rFonts w:ascii="Times New Roman" w:eastAsia="Calibri" w:hAnsi="Times New Roman" w:cs="Times New Roman"/>
          <w:bCs/>
          <w:iCs/>
          <w:sz w:val="28"/>
          <w:szCs w:val="28"/>
        </w:rPr>
      </w:pPr>
    </w:p>
    <w:p w:rsidR="00DA02BD" w:rsidRPr="00FE5DFA" w:rsidRDefault="00DA02BD" w:rsidP="003E0A89">
      <w:pPr>
        <w:ind w:left="-567" w:firstLine="567"/>
        <w:jc w:val="center"/>
        <w:rPr>
          <w:rFonts w:ascii="Times New Roman" w:eastAsia="Times New Roman" w:hAnsi="Times New Roman" w:cs="Times New Roman"/>
          <w:b/>
          <w:sz w:val="28"/>
          <w:szCs w:val="28"/>
          <w:lang w:eastAsia="ru-RU"/>
        </w:rPr>
      </w:pPr>
    </w:p>
    <w:p w:rsidR="00CC1B44" w:rsidRPr="003534B7" w:rsidRDefault="00CC1B44" w:rsidP="003E0A89">
      <w:pPr>
        <w:ind w:left="-567" w:firstLine="567"/>
        <w:jc w:val="center"/>
        <w:rPr>
          <w:rFonts w:ascii="Times New Roman" w:eastAsia="Times New Roman" w:hAnsi="Times New Roman" w:cs="Times New Roman"/>
          <w:b/>
          <w:sz w:val="28"/>
          <w:szCs w:val="28"/>
          <w:lang w:eastAsia="ru-RU"/>
        </w:rPr>
      </w:pPr>
      <w:r w:rsidRPr="003534B7">
        <w:rPr>
          <w:rFonts w:ascii="Times New Roman" w:eastAsia="Times New Roman" w:hAnsi="Times New Roman" w:cs="Times New Roman"/>
          <w:b/>
          <w:sz w:val="28"/>
          <w:szCs w:val="28"/>
          <w:lang w:eastAsia="ru-RU"/>
        </w:rPr>
        <w:t>Содержание процесса обучения</w:t>
      </w:r>
    </w:p>
    <w:p w:rsidR="00CC1B44" w:rsidRPr="003534B7" w:rsidRDefault="00CC1B44" w:rsidP="003E0A89">
      <w:pPr>
        <w:ind w:left="-567" w:firstLine="567"/>
        <w:jc w:val="center"/>
        <w:rPr>
          <w:rFonts w:ascii="Times New Roman" w:eastAsia="Times New Roman" w:hAnsi="Times New Roman" w:cs="Times New Roman"/>
          <w:b/>
          <w:sz w:val="28"/>
          <w:szCs w:val="28"/>
          <w:lang w:eastAsia="ru-RU"/>
        </w:rPr>
      </w:pPr>
      <w:r w:rsidRPr="003534B7">
        <w:rPr>
          <w:rFonts w:ascii="Times New Roman" w:eastAsia="Times New Roman" w:hAnsi="Times New Roman" w:cs="Times New Roman"/>
          <w:b/>
          <w:sz w:val="28"/>
          <w:szCs w:val="28"/>
          <w:lang w:eastAsia="ru-RU"/>
        </w:rPr>
        <w:t>основная и средняя школа</w:t>
      </w:r>
    </w:p>
    <w:p w:rsidR="00CC1B44" w:rsidRPr="003534B7" w:rsidRDefault="00CC1B44" w:rsidP="003E0A89">
      <w:pPr>
        <w:ind w:left="-567" w:firstLine="567"/>
        <w:jc w:val="right"/>
        <w:rPr>
          <w:rFonts w:ascii="Times New Roman" w:hAnsi="Times New Roman" w:cs="Times New Roman"/>
          <w:b/>
          <w:sz w:val="28"/>
          <w:szCs w:val="28"/>
        </w:rPr>
      </w:pPr>
    </w:p>
    <w:p w:rsidR="00CC1B44" w:rsidRPr="003534B7" w:rsidRDefault="00CC1B44" w:rsidP="003E0A89">
      <w:pPr>
        <w:ind w:left="-567" w:firstLine="567"/>
        <w:jc w:val="right"/>
        <w:rPr>
          <w:rFonts w:ascii="Times New Roman" w:hAnsi="Times New Roman" w:cs="Times New Roman"/>
          <w:b/>
          <w:sz w:val="28"/>
          <w:szCs w:val="28"/>
        </w:rPr>
      </w:pPr>
      <w:r w:rsidRPr="003534B7">
        <w:rPr>
          <w:rFonts w:ascii="Times New Roman" w:hAnsi="Times New Roman" w:cs="Times New Roman"/>
          <w:b/>
          <w:sz w:val="28"/>
          <w:szCs w:val="28"/>
        </w:rPr>
        <w:t>Отчёт заместителя директора по УВР</w:t>
      </w:r>
    </w:p>
    <w:p w:rsidR="00CC1B44" w:rsidRPr="003534B7" w:rsidRDefault="00CC1B44" w:rsidP="003E0A89">
      <w:pPr>
        <w:ind w:left="-567" w:firstLine="567"/>
        <w:jc w:val="right"/>
        <w:rPr>
          <w:rFonts w:ascii="Times New Roman" w:hAnsi="Times New Roman" w:cs="Times New Roman"/>
          <w:b/>
          <w:sz w:val="28"/>
          <w:szCs w:val="28"/>
        </w:rPr>
      </w:pPr>
      <w:r w:rsidRPr="003534B7">
        <w:rPr>
          <w:rFonts w:ascii="Times New Roman" w:hAnsi="Times New Roman" w:cs="Times New Roman"/>
          <w:b/>
          <w:sz w:val="28"/>
          <w:szCs w:val="28"/>
        </w:rPr>
        <w:t>Е.В.Малышевой</w:t>
      </w:r>
    </w:p>
    <w:p w:rsidR="00EE5A9E" w:rsidRPr="003534B7" w:rsidRDefault="00EE5A9E" w:rsidP="003E0A89">
      <w:pPr>
        <w:ind w:left="-567" w:firstLine="567"/>
        <w:jc w:val="center"/>
        <w:rPr>
          <w:rFonts w:ascii="Times New Roman" w:eastAsia="Calibri" w:hAnsi="Times New Roman" w:cs="Times New Roman"/>
          <w:b/>
          <w:bCs/>
          <w:sz w:val="28"/>
          <w:szCs w:val="28"/>
        </w:rPr>
      </w:pPr>
    </w:p>
    <w:p w:rsid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Информационная справка</w:t>
      </w:r>
    </w:p>
    <w:p w:rsidR="003534B7" w:rsidRPr="003534B7" w:rsidRDefault="003534B7" w:rsidP="003534B7">
      <w:pPr>
        <w:ind w:left="-567" w:firstLine="567"/>
        <w:jc w:val="center"/>
        <w:rPr>
          <w:rFonts w:ascii="Times New Roman" w:eastAsia="Times New Roman" w:hAnsi="Times New Roman" w:cs="Times New Roman"/>
          <w:b/>
          <w:sz w:val="24"/>
          <w:szCs w:val="24"/>
        </w:rPr>
      </w:pPr>
    </w:p>
    <w:p w:rsidR="003534B7" w:rsidRDefault="003534B7" w:rsidP="003534B7">
      <w:pPr>
        <w:ind w:left="-567" w:firstLine="567"/>
        <w:jc w:val="both"/>
        <w:rPr>
          <w:rFonts w:ascii="Times New Roman" w:eastAsia="Times New Roman" w:hAnsi="Times New Roman" w:cs="Times New Roman"/>
          <w:sz w:val="28"/>
          <w:szCs w:val="28"/>
        </w:rPr>
      </w:pPr>
      <w:r w:rsidRPr="003534B7">
        <w:rPr>
          <w:rFonts w:ascii="Times New Roman" w:eastAsia="Times New Roman" w:hAnsi="Times New Roman" w:cs="Times New Roman"/>
          <w:sz w:val="28"/>
          <w:szCs w:val="28"/>
        </w:rPr>
        <w:t xml:space="preserve">В основной школе в 2022-2023 учебном году обучалось   143 обучающихся, в средней школе – 16 обучающихся. 10 человек обучались по адаптированным общеобразовательным программам образования детей с легкой умственной отсталостью и 13 по адаптированным основным образовательным программам для детей с задержкой психического развития. </w:t>
      </w:r>
    </w:p>
    <w:p w:rsidR="003534B7" w:rsidRPr="003534B7" w:rsidRDefault="003534B7" w:rsidP="003534B7">
      <w:pPr>
        <w:ind w:left="-567" w:firstLine="567"/>
        <w:jc w:val="both"/>
        <w:rPr>
          <w:rFonts w:ascii="Times New Roman" w:eastAsia="Times New Roman" w:hAnsi="Times New Roman" w:cs="Times New Roman"/>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3"/>
        <w:gridCol w:w="1866"/>
        <w:gridCol w:w="1867"/>
        <w:gridCol w:w="1867"/>
        <w:gridCol w:w="2043"/>
      </w:tblGrid>
      <w:tr w:rsidR="003534B7" w:rsidRPr="003534B7" w:rsidTr="003534B7">
        <w:tc>
          <w:tcPr>
            <w:tcW w:w="2563" w:type="dxa"/>
          </w:tcPr>
          <w:p w:rsidR="003534B7" w:rsidRPr="003534B7" w:rsidRDefault="003534B7" w:rsidP="003534B7">
            <w:pPr>
              <w:ind w:left="33"/>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Уровень образования</w:t>
            </w:r>
          </w:p>
        </w:tc>
        <w:tc>
          <w:tcPr>
            <w:tcW w:w="186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Кол-во </w:t>
            </w:r>
            <w:proofErr w:type="gramStart"/>
            <w:r w:rsidRPr="003534B7">
              <w:rPr>
                <w:rFonts w:ascii="Times New Roman" w:eastAsia="Times New Roman" w:hAnsi="Times New Roman" w:cs="Times New Roman"/>
                <w:sz w:val="24"/>
                <w:szCs w:val="24"/>
              </w:rPr>
              <w:t>обучающихся</w:t>
            </w:r>
            <w:proofErr w:type="gramEnd"/>
            <w:r w:rsidRPr="003534B7">
              <w:rPr>
                <w:rFonts w:ascii="Times New Roman" w:eastAsia="Times New Roman" w:hAnsi="Times New Roman" w:cs="Times New Roman"/>
                <w:sz w:val="24"/>
                <w:szCs w:val="24"/>
              </w:rPr>
              <w:t xml:space="preserve"> на начало учебного года </w:t>
            </w:r>
          </w:p>
          <w:p w:rsidR="003534B7" w:rsidRPr="003534B7" w:rsidRDefault="003534B7" w:rsidP="003534B7">
            <w:pPr>
              <w:jc w:val="center"/>
              <w:rPr>
                <w:rFonts w:ascii="Times New Roman" w:eastAsia="Times New Roman" w:hAnsi="Times New Roman" w:cs="Times New Roman"/>
                <w:sz w:val="24"/>
                <w:szCs w:val="24"/>
              </w:rPr>
            </w:pPr>
          </w:p>
        </w:tc>
        <w:tc>
          <w:tcPr>
            <w:tcW w:w="1867"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Кол-во </w:t>
            </w:r>
            <w:proofErr w:type="gramStart"/>
            <w:r w:rsidRPr="003534B7">
              <w:rPr>
                <w:rFonts w:ascii="Times New Roman" w:eastAsia="Times New Roman" w:hAnsi="Times New Roman" w:cs="Times New Roman"/>
                <w:sz w:val="24"/>
                <w:szCs w:val="24"/>
              </w:rPr>
              <w:t>выбывших</w:t>
            </w:r>
            <w:proofErr w:type="gramEnd"/>
            <w:r w:rsidRPr="003534B7">
              <w:rPr>
                <w:rFonts w:ascii="Times New Roman" w:eastAsia="Times New Roman" w:hAnsi="Times New Roman" w:cs="Times New Roman"/>
                <w:sz w:val="24"/>
                <w:szCs w:val="24"/>
              </w:rPr>
              <w:t xml:space="preserve"> обучающихся с 01.09.2022 по 31.05.2023</w:t>
            </w:r>
          </w:p>
        </w:tc>
        <w:tc>
          <w:tcPr>
            <w:tcW w:w="1867"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Кол-во </w:t>
            </w:r>
            <w:proofErr w:type="gramStart"/>
            <w:r w:rsidRPr="003534B7">
              <w:rPr>
                <w:rFonts w:ascii="Times New Roman" w:eastAsia="Times New Roman" w:hAnsi="Times New Roman" w:cs="Times New Roman"/>
                <w:sz w:val="24"/>
                <w:szCs w:val="24"/>
              </w:rPr>
              <w:t>прибывших</w:t>
            </w:r>
            <w:proofErr w:type="gramEnd"/>
            <w:r w:rsidRPr="003534B7">
              <w:rPr>
                <w:rFonts w:ascii="Times New Roman" w:eastAsia="Times New Roman" w:hAnsi="Times New Roman" w:cs="Times New Roman"/>
                <w:sz w:val="24"/>
                <w:szCs w:val="24"/>
              </w:rPr>
              <w:t xml:space="preserve"> обучающихся с 01.09.2022 по 31.05.2023</w:t>
            </w:r>
          </w:p>
        </w:tc>
        <w:tc>
          <w:tcPr>
            <w:tcW w:w="2043" w:type="dxa"/>
          </w:tcPr>
          <w:p w:rsidR="003534B7" w:rsidRPr="003534B7" w:rsidRDefault="003534B7" w:rsidP="003534B7">
            <w:pPr>
              <w:jc w:val="center"/>
              <w:rPr>
                <w:rFonts w:ascii="Times New Roman" w:eastAsia="Times New Roman" w:hAnsi="Times New Roman" w:cs="Times New Roman"/>
                <w:sz w:val="24"/>
                <w:szCs w:val="24"/>
              </w:rPr>
            </w:pPr>
          </w:p>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Кол-во </w:t>
            </w:r>
            <w:proofErr w:type="gramStart"/>
            <w:r w:rsidRPr="003534B7">
              <w:rPr>
                <w:rFonts w:ascii="Times New Roman" w:eastAsia="Times New Roman" w:hAnsi="Times New Roman" w:cs="Times New Roman"/>
                <w:sz w:val="24"/>
                <w:szCs w:val="24"/>
              </w:rPr>
              <w:t>обучающихся</w:t>
            </w:r>
            <w:proofErr w:type="gramEnd"/>
            <w:r w:rsidRPr="003534B7">
              <w:rPr>
                <w:rFonts w:ascii="Times New Roman" w:eastAsia="Times New Roman" w:hAnsi="Times New Roman" w:cs="Times New Roman"/>
                <w:sz w:val="24"/>
                <w:szCs w:val="24"/>
              </w:rPr>
              <w:t xml:space="preserve"> на 31.05.2023</w:t>
            </w:r>
          </w:p>
        </w:tc>
      </w:tr>
      <w:tr w:rsidR="003534B7" w:rsidRPr="003534B7" w:rsidTr="003534B7">
        <w:tc>
          <w:tcPr>
            <w:tcW w:w="2563" w:type="dxa"/>
          </w:tcPr>
          <w:p w:rsidR="003534B7" w:rsidRPr="003534B7" w:rsidRDefault="003534B7" w:rsidP="003534B7">
            <w:pPr>
              <w:ind w:left="33"/>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Основное общее</w:t>
            </w:r>
          </w:p>
        </w:tc>
        <w:tc>
          <w:tcPr>
            <w:tcW w:w="186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140</w:t>
            </w:r>
          </w:p>
        </w:tc>
        <w:tc>
          <w:tcPr>
            <w:tcW w:w="1867"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0</w:t>
            </w:r>
          </w:p>
        </w:tc>
        <w:tc>
          <w:tcPr>
            <w:tcW w:w="1867"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w:t>
            </w:r>
          </w:p>
        </w:tc>
        <w:tc>
          <w:tcPr>
            <w:tcW w:w="2043"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143</w:t>
            </w:r>
          </w:p>
        </w:tc>
      </w:tr>
      <w:tr w:rsidR="003534B7" w:rsidRPr="003534B7" w:rsidTr="003534B7">
        <w:tc>
          <w:tcPr>
            <w:tcW w:w="2563" w:type="dxa"/>
          </w:tcPr>
          <w:p w:rsidR="003534B7" w:rsidRPr="003534B7" w:rsidRDefault="003534B7" w:rsidP="003534B7">
            <w:pPr>
              <w:ind w:left="33"/>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Среднее общее</w:t>
            </w:r>
          </w:p>
        </w:tc>
        <w:tc>
          <w:tcPr>
            <w:tcW w:w="186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w:t>
            </w:r>
          </w:p>
        </w:tc>
        <w:tc>
          <w:tcPr>
            <w:tcW w:w="1867"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0</w:t>
            </w:r>
          </w:p>
        </w:tc>
        <w:tc>
          <w:tcPr>
            <w:tcW w:w="1867"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0</w:t>
            </w:r>
          </w:p>
        </w:tc>
        <w:tc>
          <w:tcPr>
            <w:tcW w:w="2043"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w:t>
            </w:r>
          </w:p>
        </w:tc>
      </w:tr>
    </w:tbl>
    <w:p w:rsidR="003534B7" w:rsidRPr="003534B7" w:rsidRDefault="003534B7" w:rsidP="003534B7">
      <w:pPr>
        <w:ind w:left="-567" w:firstLine="567"/>
        <w:jc w:val="center"/>
        <w:rPr>
          <w:rFonts w:ascii="Times New Roman" w:eastAsia="Times New Roman" w:hAnsi="Times New Roman" w:cs="Times New Roman"/>
          <w:b/>
          <w:sz w:val="24"/>
          <w:szCs w:val="24"/>
        </w:rPr>
      </w:pPr>
    </w:p>
    <w:p w:rsidR="003534B7" w:rsidRPr="003534B7" w:rsidRDefault="003534B7" w:rsidP="003534B7">
      <w:pPr>
        <w:ind w:left="-567" w:firstLine="567"/>
        <w:jc w:val="both"/>
        <w:rPr>
          <w:rFonts w:ascii="Times New Roman" w:eastAsia="Times New Roman" w:hAnsi="Times New Roman" w:cs="Times New Roman"/>
          <w:sz w:val="28"/>
          <w:szCs w:val="24"/>
        </w:rPr>
      </w:pPr>
      <w:r w:rsidRPr="003534B7">
        <w:rPr>
          <w:rFonts w:ascii="Times New Roman" w:eastAsia="Times New Roman" w:hAnsi="Times New Roman" w:cs="Times New Roman"/>
          <w:sz w:val="28"/>
          <w:szCs w:val="24"/>
        </w:rPr>
        <w:t>Учебно-воспитательный процесс был организован по пятидневной рабочей неделе. Учебная программа выполнена полностью.</w:t>
      </w:r>
    </w:p>
    <w:p w:rsidR="003534B7" w:rsidRDefault="003534B7" w:rsidP="003534B7">
      <w:pPr>
        <w:ind w:left="-567" w:firstLine="567"/>
        <w:jc w:val="both"/>
        <w:rPr>
          <w:rFonts w:ascii="Times New Roman" w:eastAsia="Times New Roman" w:hAnsi="Times New Roman" w:cs="Times New Roman"/>
          <w:sz w:val="28"/>
          <w:szCs w:val="24"/>
        </w:rPr>
      </w:pPr>
      <w:r w:rsidRPr="003534B7">
        <w:rPr>
          <w:rFonts w:ascii="Times New Roman" w:eastAsia="Times New Roman" w:hAnsi="Times New Roman" w:cs="Times New Roman"/>
          <w:sz w:val="28"/>
          <w:szCs w:val="24"/>
        </w:rPr>
        <w:t>Выполнение учебных планов в 2022-20232 учебном году по классам представлено в таблицах:</w:t>
      </w:r>
    </w:p>
    <w:p w:rsidR="003534B7" w:rsidRPr="003534B7" w:rsidRDefault="003534B7" w:rsidP="003534B7">
      <w:pPr>
        <w:ind w:left="-567" w:firstLine="567"/>
        <w:jc w:val="both"/>
        <w:rPr>
          <w:rFonts w:ascii="Times New Roman" w:eastAsia="Times New Roman" w:hAnsi="Times New Roman" w:cs="Times New Roman"/>
          <w:sz w:val="28"/>
          <w:szCs w:val="24"/>
          <w:highlight w:val="yellow"/>
        </w:rPr>
      </w:pPr>
    </w:p>
    <w:tbl>
      <w:tblPr>
        <w:tblW w:w="108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31"/>
        <w:gridCol w:w="261"/>
        <w:gridCol w:w="448"/>
        <w:gridCol w:w="261"/>
        <w:gridCol w:w="448"/>
        <w:gridCol w:w="261"/>
        <w:gridCol w:w="448"/>
        <w:gridCol w:w="261"/>
        <w:gridCol w:w="448"/>
        <w:gridCol w:w="260"/>
        <w:gridCol w:w="448"/>
        <w:gridCol w:w="302"/>
        <w:gridCol w:w="407"/>
        <w:gridCol w:w="373"/>
        <w:gridCol w:w="336"/>
        <w:gridCol w:w="709"/>
        <w:gridCol w:w="708"/>
        <w:gridCol w:w="709"/>
        <w:gridCol w:w="709"/>
        <w:gridCol w:w="709"/>
      </w:tblGrid>
      <w:tr w:rsidR="003534B7" w:rsidRPr="003534B7" w:rsidTr="003534B7">
        <w:trPr>
          <w:gridBefore w:val="1"/>
          <w:wBefore w:w="425" w:type="dxa"/>
        </w:trPr>
        <w:tc>
          <w:tcPr>
            <w:tcW w:w="1931" w:type="dxa"/>
            <w:vMerge w:val="restart"/>
          </w:tcPr>
          <w:p w:rsidR="003534B7" w:rsidRPr="003534B7" w:rsidRDefault="003534B7" w:rsidP="003534B7">
            <w:pPr>
              <w:jc w:val="center"/>
              <w:rPr>
                <w:rFonts w:ascii="Times New Roman" w:eastAsia="Times New Roman" w:hAnsi="Times New Roman" w:cs="Times New Roman"/>
                <w:b/>
                <w:sz w:val="24"/>
                <w:szCs w:val="24"/>
              </w:rPr>
            </w:pPr>
            <w:r w:rsidRPr="003534B7">
              <w:rPr>
                <w:rFonts w:ascii="Times New Roman" w:eastAsia="Times New Roman" w:hAnsi="Times New Roman" w:cs="Times New Roman"/>
                <w:sz w:val="28"/>
                <w:szCs w:val="24"/>
              </w:rPr>
              <w:br w:type="page"/>
            </w:r>
            <w:r w:rsidRPr="003534B7">
              <w:rPr>
                <w:rFonts w:ascii="Times New Roman" w:eastAsia="Times New Roman" w:hAnsi="Times New Roman" w:cs="Times New Roman"/>
                <w:b/>
                <w:sz w:val="24"/>
                <w:szCs w:val="24"/>
              </w:rPr>
              <w:t>Учебный предмет</w:t>
            </w:r>
          </w:p>
        </w:tc>
        <w:tc>
          <w:tcPr>
            <w:tcW w:w="1418" w:type="dxa"/>
            <w:gridSpan w:val="4"/>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5 класс</w:t>
            </w:r>
          </w:p>
        </w:tc>
        <w:tc>
          <w:tcPr>
            <w:tcW w:w="1418" w:type="dxa"/>
            <w:gridSpan w:val="4"/>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6а класс</w:t>
            </w:r>
          </w:p>
        </w:tc>
        <w:tc>
          <w:tcPr>
            <w:tcW w:w="1417" w:type="dxa"/>
            <w:gridSpan w:val="4"/>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6б класс</w:t>
            </w:r>
          </w:p>
        </w:tc>
        <w:tc>
          <w:tcPr>
            <w:tcW w:w="1418" w:type="dxa"/>
            <w:gridSpan w:val="3"/>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7 класс</w:t>
            </w:r>
          </w:p>
        </w:tc>
        <w:tc>
          <w:tcPr>
            <w:tcW w:w="1417" w:type="dxa"/>
            <w:gridSpan w:val="2"/>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8а  класс</w:t>
            </w:r>
          </w:p>
        </w:tc>
        <w:tc>
          <w:tcPr>
            <w:tcW w:w="1418" w:type="dxa"/>
            <w:gridSpan w:val="2"/>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8б класс</w:t>
            </w:r>
          </w:p>
        </w:tc>
      </w:tr>
      <w:tr w:rsidR="003534B7" w:rsidRPr="003534B7" w:rsidTr="003534B7">
        <w:trPr>
          <w:gridBefore w:val="1"/>
          <w:wBefore w:w="425" w:type="dxa"/>
          <w:cantSplit/>
          <w:trHeight w:val="1671"/>
        </w:trPr>
        <w:tc>
          <w:tcPr>
            <w:tcW w:w="1931" w:type="dxa"/>
            <w:vMerge/>
          </w:tcPr>
          <w:p w:rsidR="003534B7" w:rsidRPr="003534B7" w:rsidRDefault="003534B7" w:rsidP="003534B7">
            <w:pPr>
              <w:jc w:val="center"/>
              <w:rPr>
                <w:rFonts w:ascii="Times New Roman" w:eastAsia="Times New Roman" w:hAnsi="Times New Roman" w:cs="Times New Roman"/>
                <w:b/>
                <w:sz w:val="24"/>
                <w:szCs w:val="24"/>
              </w:rPr>
            </w:pP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рабочей программе</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факту</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рабочей программе</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факту</w:t>
            </w:r>
          </w:p>
        </w:tc>
        <w:tc>
          <w:tcPr>
            <w:tcW w:w="708"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рабочей программе</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факту</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 xml:space="preserve">По рабочей программе </w:t>
            </w:r>
            <w:proofErr w:type="spellStart"/>
            <w:r w:rsidRPr="003534B7">
              <w:rPr>
                <w:rFonts w:ascii="Times New Roman" w:eastAsia="Times New Roman" w:hAnsi="Times New Roman" w:cs="Times New Roman"/>
                <w:b/>
                <w:sz w:val="24"/>
                <w:szCs w:val="24"/>
              </w:rPr>
              <w:t>кту</w:t>
            </w:r>
            <w:proofErr w:type="spellEnd"/>
          </w:p>
        </w:tc>
        <w:tc>
          <w:tcPr>
            <w:tcW w:w="709" w:type="dxa"/>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факту</w:t>
            </w:r>
          </w:p>
        </w:tc>
        <w:tc>
          <w:tcPr>
            <w:tcW w:w="708" w:type="dxa"/>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рабочей программе</w:t>
            </w:r>
          </w:p>
        </w:tc>
        <w:tc>
          <w:tcPr>
            <w:tcW w:w="709" w:type="dxa"/>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факту</w:t>
            </w:r>
          </w:p>
        </w:tc>
        <w:tc>
          <w:tcPr>
            <w:tcW w:w="709" w:type="dxa"/>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рабочей программе</w:t>
            </w:r>
          </w:p>
        </w:tc>
        <w:tc>
          <w:tcPr>
            <w:tcW w:w="709" w:type="dxa"/>
            <w:textDirection w:val="btLr"/>
          </w:tcPr>
          <w:p w:rsidR="003534B7" w:rsidRPr="003534B7" w:rsidRDefault="003534B7" w:rsidP="003534B7">
            <w:pPr>
              <w:ind w:left="-567" w:firstLine="567"/>
              <w:jc w:val="center"/>
              <w:rPr>
                <w:rFonts w:ascii="Times New Roman" w:eastAsia="Times New Roman" w:hAnsi="Times New Roman" w:cs="Times New Roman"/>
                <w:b/>
                <w:sz w:val="24"/>
                <w:szCs w:val="24"/>
              </w:rPr>
            </w:pPr>
            <w:r w:rsidRPr="003534B7">
              <w:rPr>
                <w:rFonts w:ascii="Times New Roman" w:eastAsia="Times New Roman" w:hAnsi="Times New Roman" w:cs="Times New Roman"/>
                <w:b/>
                <w:sz w:val="24"/>
                <w:szCs w:val="24"/>
              </w:rPr>
              <w:t>По факту</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170</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166</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194</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194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128</w:t>
            </w:r>
          </w:p>
        </w:tc>
        <w:tc>
          <w:tcPr>
            <w:tcW w:w="708"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170</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166</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170</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161</w:t>
            </w:r>
          </w:p>
        </w:tc>
        <w:tc>
          <w:tcPr>
            <w:tcW w:w="708"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170</w:t>
            </w:r>
          </w:p>
        </w:tc>
        <w:tc>
          <w:tcPr>
            <w:tcW w:w="709"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161</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E0E0E0"/>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E0E0E0"/>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Алгебра</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Геометрия</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Литература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c>
          <w:tcPr>
            <w:tcW w:w="70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Английский язык</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8"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Немецкий язык</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c>
          <w:tcPr>
            <w:tcW w:w="709"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8"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9"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8"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Второй ин. язык (англ</w:t>
            </w:r>
            <w:proofErr w:type="gramStart"/>
            <w:r w:rsidRPr="003534B7">
              <w:rPr>
                <w:rFonts w:ascii="Times New Roman" w:eastAsia="Times New Roman" w:hAnsi="Times New Roman" w:cs="Times New Roman"/>
                <w:sz w:val="24"/>
                <w:szCs w:val="24"/>
              </w:rPr>
              <w:t>.я</w:t>
            </w:r>
            <w:proofErr w:type="gramEnd"/>
            <w:r w:rsidRPr="003534B7">
              <w:rPr>
                <w:rFonts w:ascii="Times New Roman" w:eastAsia="Times New Roman" w:hAnsi="Times New Roman" w:cs="Times New Roman"/>
                <w:sz w:val="24"/>
                <w:szCs w:val="24"/>
              </w:rPr>
              <w:t>з)</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8"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31</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Второй </w:t>
            </w:r>
            <w:proofErr w:type="spellStart"/>
            <w:r w:rsidRPr="003534B7">
              <w:rPr>
                <w:rFonts w:ascii="Times New Roman" w:eastAsia="Times New Roman" w:hAnsi="Times New Roman" w:cs="Times New Roman"/>
                <w:sz w:val="24"/>
                <w:szCs w:val="24"/>
              </w:rPr>
              <w:t>ин</w:t>
            </w:r>
            <w:proofErr w:type="gramStart"/>
            <w:r w:rsidRPr="003534B7">
              <w:rPr>
                <w:rFonts w:ascii="Times New Roman" w:eastAsia="Times New Roman" w:hAnsi="Times New Roman" w:cs="Times New Roman"/>
                <w:sz w:val="24"/>
                <w:szCs w:val="24"/>
              </w:rPr>
              <w:t>.я</w:t>
            </w:r>
            <w:proofErr w:type="gramEnd"/>
            <w:r w:rsidRPr="003534B7">
              <w:rPr>
                <w:rFonts w:ascii="Times New Roman" w:eastAsia="Times New Roman" w:hAnsi="Times New Roman" w:cs="Times New Roman"/>
                <w:sz w:val="24"/>
                <w:szCs w:val="24"/>
              </w:rPr>
              <w:t>з</w:t>
            </w:r>
            <w:proofErr w:type="spellEnd"/>
            <w:r w:rsidRPr="003534B7">
              <w:rPr>
                <w:rFonts w:ascii="Times New Roman" w:eastAsia="Times New Roman" w:hAnsi="Times New Roman" w:cs="Times New Roman"/>
                <w:sz w:val="24"/>
                <w:szCs w:val="24"/>
              </w:rPr>
              <w:t>. (нем.яз)</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8"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31</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Информатика </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E6E6E6"/>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E6E6E6"/>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8"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Всеобщая история</w:t>
            </w: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09" w:type="dxa"/>
            <w:gridSpan w:val="2"/>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8" w:type="dxa"/>
            <w:gridSpan w:val="2"/>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vMerge w:val="restart"/>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63</w:t>
            </w:r>
          </w:p>
        </w:tc>
        <w:tc>
          <w:tcPr>
            <w:tcW w:w="709" w:type="dxa"/>
            <w:gridSpan w:val="2"/>
            <w:vMerge w:val="restart"/>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63</w:t>
            </w:r>
          </w:p>
        </w:tc>
        <w:tc>
          <w:tcPr>
            <w:tcW w:w="708" w:type="dxa"/>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63</w:t>
            </w:r>
          </w:p>
        </w:tc>
        <w:tc>
          <w:tcPr>
            <w:tcW w:w="709" w:type="dxa"/>
            <w:vMerge w:val="restart"/>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vMerge w:val="restart"/>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История России</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vMerge/>
            <w:tcBorders>
              <w:bottom w:val="single" w:sz="4" w:space="0" w:color="auto"/>
            </w:tcBorders>
            <w:shd w:val="clear" w:color="auto" w:fill="E6E6E6"/>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vMerge/>
            <w:tcBorders>
              <w:bottom w:val="single" w:sz="4" w:space="0" w:color="auto"/>
            </w:tcBorders>
            <w:shd w:val="clear" w:color="auto" w:fill="E6E6E6"/>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vMerge/>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vMerge/>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vMerge/>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vMerge/>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vMerge/>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vMerge/>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vMerge/>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vMerge/>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proofErr w:type="spellStart"/>
            <w:r w:rsidRPr="003534B7">
              <w:rPr>
                <w:rFonts w:ascii="Times New Roman" w:eastAsia="Times New Roman" w:hAnsi="Times New Roman" w:cs="Times New Roman"/>
                <w:sz w:val="24"/>
                <w:szCs w:val="24"/>
              </w:rPr>
              <w:t>Обществозн</w:t>
            </w:r>
            <w:proofErr w:type="spellEnd"/>
            <w:r w:rsidRPr="003534B7">
              <w:rPr>
                <w:rFonts w:ascii="Times New Roman" w:eastAsia="Times New Roman" w:hAnsi="Times New Roman" w:cs="Times New Roman"/>
                <w:sz w:val="24"/>
                <w:szCs w:val="24"/>
              </w:rPr>
              <w:t>.</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География </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c>
          <w:tcPr>
            <w:tcW w:w="70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63</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Биология</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08"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Химия</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E0E0E0"/>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E0E0E0"/>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Физика</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8"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ОБЖ</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CCCCCC"/>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CCCCCC"/>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Технология</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62</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c>
          <w:tcPr>
            <w:tcW w:w="708"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Физкультура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95</w:t>
            </w:r>
          </w:p>
        </w:tc>
        <w:tc>
          <w:tcPr>
            <w:tcW w:w="709" w:type="dxa"/>
            <w:gridSpan w:val="2"/>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708"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89</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Музыка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8" w:type="dxa"/>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ИЗО</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8"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Before w:val="1"/>
          <w:wBefore w:w="425" w:type="dxa"/>
          <w:trHeight w:val="70"/>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ОДНКНР</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CCCCCC"/>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Родной язык (русский)</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Before w:val="1"/>
          <w:wBefore w:w="425" w:type="dxa"/>
        </w:trPr>
        <w:tc>
          <w:tcPr>
            <w:tcW w:w="1931" w:type="dxa"/>
          </w:tcPr>
          <w:p w:rsidR="003534B7" w:rsidRPr="003534B7" w:rsidRDefault="003534B7" w:rsidP="003534B7">
            <w:pPr>
              <w:jc w:val="center"/>
              <w:rPr>
                <w:rFonts w:ascii="Times New Roman" w:eastAsia="Times New Roman" w:hAnsi="Times New Roman" w:cs="Times New Roman"/>
                <w:sz w:val="24"/>
                <w:szCs w:val="24"/>
                <w:highlight w:val="yellow"/>
              </w:rPr>
            </w:pPr>
            <w:r w:rsidRPr="003534B7">
              <w:rPr>
                <w:rFonts w:ascii="Times New Roman" w:eastAsia="Times New Roman" w:hAnsi="Times New Roman" w:cs="Times New Roman"/>
                <w:sz w:val="24"/>
                <w:szCs w:val="24"/>
              </w:rPr>
              <w:t>Родная литература (русская)</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8"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Учебный предмет</w:t>
            </w:r>
          </w:p>
        </w:tc>
        <w:tc>
          <w:tcPr>
            <w:tcW w:w="1418" w:type="dxa"/>
            <w:gridSpan w:val="4"/>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 класс</w:t>
            </w:r>
          </w:p>
        </w:tc>
        <w:tc>
          <w:tcPr>
            <w:tcW w:w="1417" w:type="dxa"/>
            <w:gridSpan w:val="4"/>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 класс</w:t>
            </w:r>
          </w:p>
        </w:tc>
        <w:tc>
          <w:tcPr>
            <w:tcW w:w="1530" w:type="dxa"/>
            <w:gridSpan w:val="4"/>
            <w:tcBorders>
              <w:top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11 класс</w:t>
            </w:r>
          </w:p>
        </w:tc>
      </w:tr>
      <w:tr w:rsidR="003534B7" w:rsidRPr="003534B7" w:rsidTr="003534B7">
        <w:trPr>
          <w:gridAfter w:val="6"/>
          <w:wAfter w:w="3880" w:type="dxa"/>
          <w:cantSplit/>
          <w:trHeight w:val="1671"/>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c>
          <w:tcPr>
            <w:tcW w:w="709" w:type="dxa"/>
            <w:gridSpan w:val="2"/>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708" w:type="dxa"/>
            <w:gridSpan w:val="2"/>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c>
          <w:tcPr>
            <w:tcW w:w="750" w:type="dxa"/>
            <w:gridSpan w:val="2"/>
            <w:shd w:val="clear" w:color="auto" w:fill="auto"/>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780" w:type="dxa"/>
            <w:gridSpan w:val="2"/>
            <w:shd w:val="clear" w:color="auto" w:fill="auto"/>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5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8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204</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w:t>
            </w: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170</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161</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Алгебра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Геометрия</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Информатика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Литература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c>
          <w:tcPr>
            <w:tcW w:w="75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8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Английский язык</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c>
          <w:tcPr>
            <w:tcW w:w="75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8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Немецкий язык</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Второй </w:t>
            </w:r>
            <w:proofErr w:type="spellStart"/>
            <w:r w:rsidRPr="003534B7">
              <w:rPr>
                <w:rFonts w:ascii="Times New Roman" w:eastAsia="Times New Roman" w:hAnsi="Times New Roman" w:cs="Times New Roman"/>
                <w:sz w:val="24"/>
                <w:szCs w:val="24"/>
              </w:rPr>
              <w:t>ин</w:t>
            </w:r>
            <w:proofErr w:type="gramStart"/>
            <w:r w:rsidRPr="003534B7">
              <w:rPr>
                <w:rFonts w:ascii="Times New Roman" w:eastAsia="Times New Roman" w:hAnsi="Times New Roman" w:cs="Times New Roman"/>
                <w:sz w:val="24"/>
                <w:szCs w:val="24"/>
              </w:rPr>
              <w:t>.я</w:t>
            </w:r>
            <w:proofErr w:type="gramEnd"/>
            <w:r w:rsidRPr="003534B7">
              <w:rPr>
                <w:rFonts w:ascii="Times New Roman" w:eastAsia="Times New Roman" w:hAnsi="Times New Roman" w:cs="Times New Roman"/>
                <w:sz w:val="24"/>
                <w:szCs w:val="24"/>
              </w:rPr>
              <w:t>з</w:t>
            </w:r>
            <w:proofErr w:type="spellEnd"/>
            <w:r w:rsidRPr="003534B7">
              <w:rPr>
                <w:rFonts w:ascii="Times New Roman" w:eastAsia="Times New Roman" w:hAnsi="Times New Roman" w:cs="Times New Roman"/>
                <w:sz w:val="24"/>
                <w:szCs w:val="24"/>
              </w:rPr>
              <w:t>. (нем.яз)</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Второй </w:t>
            </w:r>
            <w:proofErr w:type="spellStart"/>
            <w:r w:rsidRPr="003534B7">
              <w:rPr>
                <w:rFonts w:ascii="Times New Roman" w:eastAsia="Times New Roman" w:hAnsi="Times New Roman" w:cs="Times New Roman"/>
                <w:sz w:val="24"/>
                <w:szCs w:val="24"/>
              </w:rPr>
              <w:t>ин</w:t>
            </w:r>
            <w:proofErr w:type="gramStart"/>
            <w:r w:rsidRPr="003534B7">
              <w:rPr>
                <w:rFonts w:ascii="Times New Roman" w:eastAsia="Times New Roman" w:hAnsi="Times New Roman" w:cs="Times New Roman"/>
                <w:sz w:val="24"/>
                <w:szCs w:val="24"/>
              </w:rPr>
              <w:t>.я</w:t>
            </w:r>
            <w:proofErr w:type="gramEnd"/>
            <w:r w:rsidRPr="003534B7">
              <w:rPr>
                <w:rFonts w:ascii="Times New Roman" w:eastAsia="Times New Roman" w:hAnsi="Times New Roman" w:cs="Times New Roman"/>
                <w:sz w:val="24"/>
                <w:szCs w:val="24"/>
              </w:rPr>
              <w:t>з</w:t>
            </w:r>
            <w:proofErr w:type="spellEnd"/>
            <w:r w:rsidRPr="003534B7">
              <w:rPr>
                <w:rFonts w:ascii="Times New Roman" w:eastAsia="Times New Roman" w:hAnsi="Times New Roman" w:cs="Times New Roman"/>
                <w:sz w:val="24"/>
                <w:szCs w:val="24"/>
              </w:rPr>
              <w:t>. (англ.яз)</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Родной язык (русский)</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Родная литература (русская)</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История</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5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8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Обществознание</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География </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Биология</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Химия</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Физика</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8"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5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8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ОБЖ</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5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80"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Физкультура</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8" w:type="dxa"/>
            <w:gridSpan w:val="2"/>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Астрономия</w:t>
            </w: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8" w:type="dxa"/>
            <w:gridSpan w:val="2"/>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proofErr w:type="gramStart"/>
            <w:r w:rsidRPr="003534B7">
              <w:rPr>
                <w:rFonts w:ascii="Times New Roman" w:eastAsia="Times New Roman" w:hAnsi="Times New Roman" w:cs="Times New Roman"/>
                <w:sz w:val="24"/>
                <w:szCs w:val="24"/>
              </w:rPr>
              <w:t>Индивидуальный проект</w:t>
            </w:r>
            <w:proofErr w:type="gramEnd"/>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8"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5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80"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Экономика</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8" w:type="dxa"/>
            <w:gridSpan w:val="2"/>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gridAfter w:val="6"/>
          <w:wAfter w:w="3880" w:type="dxa"/>
        </w:trPr>
        <w:tc>
          <w:tcPr>
            <w:tcW w:w="2617" w:type="dxa"/>
            <w:gridSpan w:val="3"/>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право</w:t>
            </w: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8" w:type="dxa"/>
            <w:gridSpan w:val="2"/>
            <w:tcBorders>
              <w:bottom w:val="single" w:sz="4" w:space="0" w:color="auto"/>
            </w:tcBorders>
            <w:shd w:val="clear" w:color="auto" w:fill="auto"/>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r w:rsidRPr="003534B7">
              <w:rPr>
                <w:rFonts w:ascii="Times New Roman" w:eastAsia="Times New Roman" w:hAnsi="Times New Roman" w:cs="Times New Roman"/>
                <w:sz w:val="24"/>
                <w:szCs w:val="24"/>
              </w:rPr>
              <w:t>66</w:t>
            </w:r>
          </w:p>
        </w:tc>
        <w:tc>
          <w:tcPr>
            <w:tcW w:w="75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c>
          <w:tcPr>
            <w:tcW w:w="780" w:type="dxa"/>
            <w:gridSpan w:val="2"/>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tc>
      </w:tr>
    </w:tbl>
    <w:p w:rsidR="003534B7" w:rsidRPr="003534B7" w:rsidRDefault="003534B7" w:rsidP="003534B7">
      <w:pPr>
        <w:ind w:left="-567" w:firstLine="567"/>
        <w:jc w:val="center"/>
        <w:rPr>
          <w:rFonts w:ascii="Times New Roman" w:eastAsia="Times New Roman" w:hAnsi="Times New Roman" w:cs="Times New Roman"/>
          <w:sz w:val="24"/>
          <w:szCs w:val="24"/>
          <w:highlight w:val="yellow"/>
        </w:rPr>
      </w:pPr>
    </w:p>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r w:rsidRPr="003534B7">
        <w:rPr>
          <w:rFonts w:ascii="Times New Roman" w:eastAsia="Times New Roman" w:hAnsi="Times New Roman" w:cs="Times New Roman"/>
          <w:b/>
          <w:sz w:val="24"/>
          <w:szCs w:val="24"/>
          <w:highlight w:val="yellow"/>
        </w:rPr>
        <w:br w:type="page"/>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1"/>
        <w:gridCol w:w="709"/>
        <w:gridCol w:w="709"/>
        <w:gridCol w:w="660"/>
        <w:gridCol w:w="625"/>
        <w:gridCol w:w="709"/>
        <w:gridCol w:w="576"/>
        <w:gridCol w:w="699"/>
        <w:gridCol w:w="576"/>
        <w:gridCol w:w="700"/>
        <w:gridCol w:w="576"/>
      </w:tblGrid>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Учебный предмет</w:t>
            </w:r>
          </w:p>
        </w:tc>
        <w:tc>
          <w:tcPr>
            <w:tcW w:w="1418"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5СКК</w:t>
            </w:r>
          </w:p>
        </w:tc>
        <w:tc>
          <w:tcPr>
            <w:tcW w:w="1285"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6скк</w:t>
            </w:r>
          </w:p>
        </w:tc>
        <w:tc>
          <w:tcPr>
            <w:tcW w:w="1285"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7 СКК</w:t>
            </w:r>
          </w:p>
        </w:tc>
        <w:tc>
          <w:tcPr>
            <w:tcW w:w="1275"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8 СКК</w:t>
            </w:r>
          </w:p>
        </w:tc>
        <w:tc>
          <w:tcPr>
            <w:tcW w:w="1276"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 СКК</w:t>
            </w:r>
          </w:p>
        </w:tc>
      </w:tr>
      <w:tr w:rsidR="003534B7" w:rsidRPr="003534B7" w:rsidTr="003534B7">
        <w:trPr>
          <w:cantSplit/>
          <w:trHeight w:val="1671"/>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709" w:type="dxa"/>
            <w:tcBorders>
              <w:bottom w:val="single" w:sz="4" w:space="0" w:color="auto"/>
            </w:tcBorders>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c>
          <w:tcPr>
            <w:tcW w:w="660" w:type="dxa"/>
            <w:tcBorders>
              <w:bottom w:val="single" w:sz="4" w:space="0" w:color="auto"/>
            </w:tcBorders>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625" w:type="dxa"/>
            <w:tcBorders>
              <w:bottom w:val="single" w:sz="4" w:space="0" w:color="auto"/>
            </w:tcBorders>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c>
          <w:tcPr>
            <w:tcW w:w="709" w:type="dxa"/>
            <w:tcBorders>
              <w:bottom w:val="single" w:sz="4" w:space="0" w:color="auto"/>
            </w:tcBorders>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576" w:type="dxa"/>
            <w:tcBorders>
              <w:bottom w:val="single" w:sz="4" w:space="0" w:color="auto"/>
            </w:tcBorders>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c>
          <w:tcPr>
            <w:tcW w:w="699" w:type="dxa"/>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По рабочей программе </w:t>
            </w:r>
            <w:proofErr w:type="spellStart"/>
            <w:r w:rsidRPr="003534B7">
              <w:rPr>
                <w:rFonts w:ascii="Times New Roman" w:eastAsia="Times New Roman" w:hAnsi="Times New Roman" w:cs="Times New Roman"/>
                <w:sz w:val="24"/>
                <w:szCs w:val="24"/>
              </w:rPr>
              <w:t>кту</w:t>
            </w:r>
            <w:proofErr w:type="spellEnd"/>
          </w:p>
        </w:tc>
        <w:tc>
          <w:tcPr>
            <w:tcW w:w="576" w:type="dxa"/>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c>
          <w:tcPr>
            <w:tcW w:w="700" w:type="dxa"/>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рабочей программе</w:t>
            </w:r>
          </w:p>
        </w:tc>
        <w:tc>
          <w:tcPr>
            <w:tcW w:w="576" w:type="dxa"/>
            <w:textDirection w:val="btLr"/>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 факту</w:t>
            </w: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письмо и развитие речи</w:t>
            </w: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100</w:t>
            </w: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131</w:t>
            </w:r>
          </w:p>
        </w:tc>
        <w:tc>
          <w:tcPr>
            <w:tcW w:w="660"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625"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133</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576"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130</w:t>
            </w:r>
          </w:p>
        </w:tc>
        <w:tc>
          <w:tcPr>
            <w:tcW w:w="69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jc w:val="center"/>
        </w:trPr>
        <w:tc>
          <w:tcPr>
            <w:tcW w:w="3481"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170</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166</w:t>
            </w:r>
          </w:p>
        </w:tc>
        <w:tc>
          <w:tcPr>
            <w:tcW w:w="660"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625"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128</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576"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128</w:t>
            </w: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129</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r>
      <w:tr w:rsidR="003534B7" w:rsidRPr="003534B7" w:rsidTr="003534B7">
        <w:trPr>
          <w:jc w:val="center"/>
        </w:trPr>
        <w:tc>
          <w:tcPr>
            <w:tcW w:w="3481"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чтение и развитие речи</w:t>
            </w: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97</w:t>
            </w:r>
          </w:p>
        </w:tc>
      </w:tr>
      <w:tr w:rsidR="003534B7" w:rsidRPr="003534B7" w:rsidTr="003534B7">
        <w:trPr>
          <w:jc w:val="center"/>
        </w:trPr>
        <w:tc>
          <w:tcPr>
            <w:tcW w:w="3481"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чтение</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134</w:t>
            </w:r>
          </w:p>
        </w:tc>
        <w:tc>
          <w:tcPr>
            <w:tcW w:w="660"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625"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127</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136</w:t>
            </w:r>
          </w:p>
        </w:tc>
        <w:tc>
          <w:tcPr>
            <w:tcW w:w="576"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130</w:t>
            </w:r>
          </w:p>
        </w:tc>
        <w:tc>
          <w:tcPr>
            <w:tcW w:w="69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jc w:val="center"/>
        </w:trPr>
        <w:tc>
          <w:tcPr>
            <w:tcW w:w="3481"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История Отечества</w:t>
            </w: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625"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0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r>
      <w:tr w:rsidR="003534B7" w:rsidRPr="003534B7" w:rsidTr="003534B7">
        <w:trPr>
          <w:jc w:val="center"/>
        </w:trPr>
        <w:tc>
          <w:tcPr>
            <w:tcW w:w="3481"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Обществознание</w:t>
            </w: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576"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70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57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r>
      <w:tr w:rsidR="003534B7" w:rsidRPr="003534B7" w:rsidTr="003534B7">
        <w:trPr>
          <w:jc w:val="center"/>
        </w:trPr>
        <w:tc>
          <w:tcPr>
            <w:tcW w:w="3481"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География </w:t>
            </w: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625"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64</w:t>
            </w:r>
          </w:p>
        </w:tc>
        <w:tc>
          <w:tcPr>
            <w:tcW w:w="69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70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65</w:t>
            </w:r>
          </w:p>
        </w:tc>
      </w:tr>
      <w:tr w:rsidR="003534B7" w:rsidRPr="003534B7" w:rsidTr="003534B7">
        <w:trPr>
          <w:jc w:val="center"/>
        </w:trPr>
        <w:tc>
          <w:tcPr>
            <w:tcW w:w="3481"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Биология</w:t>
            </w: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625"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63</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63</w:t>
            </w: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r>
      <w:tr w:rsidR="003534B7" w:rsidRPr="003534B7" w:rsidTr="003534B7">
        <w:trPr>
          <w:jc w:val="center"/>
        </w:trPr>
        <w:tc>
          <w:tcPr>
            <w:tcW w:w="3481"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природоведение</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c>
          <w:tcPr>
            <w:tcW w:w="660"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Профессионально-трудовое обучение</w:t>
            </w: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408</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388</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476</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467</w:t>
            </w: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профильный труд</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195</w:t>
            </w:r>
          </w:p>
        </w:tc>
        <w:tc>
          <w:tcPr>
            <w:tcW w:w="660"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204</w:t>
            </w:r>
          </w:p>
        </w:tc>
        <w:tc>
          <w:tcPr>
            <w:tcW w:w="625"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194</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238</w:t>
            </w:r>
          </w:p>
        </w:tc>
        <w:tc>
          <w:tcPr>
            <w:tcW w:w="576"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224</w:t>
            </w:r>
          </w:p>
        </w:tc>
        <w:tc>
          <w:tcPr>
            <w:tcW w:w="69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Физкультура</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99</w:t>
            </w:r>
          </w:p>
        </w:tc>
        <w:tc>
          <w:tcPr>
            <w:tcW w:w="660"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625"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96</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102</w:t>
            </w:r>
          </w:p>
        </w:tc>
        <w:tc>
          <w:tcPr>
            <w:tcW w:w="576"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98</w:t>
            </w:r>
          </w:p>
        </w:tc>
        <w:tc>
          <w:tcPr>
            <w:tcW w:w="69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66</w:t>
            </w: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музыка</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66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tcBorders>
              <w:bottom w:val="single" w:sz="4" w:space="0" w:color="auto"/>
            </w:tcBorders>
            <w:shd w:val="clear" w:color="auto" w:fill="BFBFBF"/>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BFBFBF"/>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jc w:val="center"/>
        </w:trPr>
        <w:tc>
          <w:tcPr>
            <w:tcW w:w="3481"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ИЗО</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70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660"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625"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33</w:t>
            </w:r>
          </w:p>
        </w:tc>
        <w:tc>
          <w:tcPr>
            <w:tcW w:w="709"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576" w:type="dxa"/>
            <w:tcBorders>
              <w:bottom w:val="single" w:sz="4" w:space="0" w:color="auto"/>
            </w:tcBorders>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32</w:t>
            </w:r>
          </w:p>
        </w:tc>
        <w:tc>
          <w:tcPr>
            <w:tcW w:w="69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СБО</w:t>
            </w: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6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25"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9"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tcBorders>
              <w:bottom w:val="single" w:sz="4" w:space="0" w:color="auto"/>
            </w:tcBorders>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699"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00"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tcBorders>
              <w:bottom w:val="single" w:sz="4" w:space="0" w:color="auto"/>
            </w:tcBorders>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r>
      <w:tr w:rsidR="003534B7" w:rsidRPr="003534B7" w:rsidTr="003534B7">
        <w:trPr>
          <w:jc w:val="center"/>
        </w:trPr>
        <w:tc>
          <w:tcPr>
            <w:tcW w:w="3481"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Основы социальной жизни</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709"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660"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625"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709"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68</w:t>
            </w:r>
          </w:p>
        </w:tc>
        <w:tc>
          <w:tcPr>
            <w:tcW w:w="576" w:type="dxa"/>
            <w:shd w:val="clear" w:color="auto" w:fill="FFFFFF"/>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67</w:t>
            </w:r>
          </w:p>
        </w:tc>
        <w:tc>
          <w:tcPr>
            <w:tcW w:w="699"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700"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576" w:type="dxa"/>
            <w:shd w:val="clear" w:color="auto" w:fill="D9D9D9"/>
          </w:tcPr>
          <w:p w:rsidR="003534B7" w:rsidRPr="003534B7" w:rsidRDefault="003534B7" w:rsidP="003534B7">
            <w:pPr>
              <w:ind w:left="-567" w:firstLine="567"/>
              <w:jc w:val="center"/>
              <w:rPr>
                <w:rFonts w:ascii="Times New Roman" w:eastAsia="Times New Roman" w:hAnsi="Times New Roman" w:cs="Times New Roman"/>
                <w:sz w:val="24"/>
                <w:szCs w:val="24"/>
              </w:rPr>
            </w:pPr>
          </w:p>
        </w:tc>
      </w:tr>
    </w:tbl>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p>
    <w:p w:rsidR="003534B7" w:rsidRPr="003534B7" w:rsidRDefault="003534B7" w:rsidP="003534B7">
      <w:pPr>
        <w:ind w:left="-567" w:firstLine="567"/>
        <w:jc w:val="both"/>
        <w:rPr>
          <w:rFonts w:ascii="Times New Roman" w:eastAsia="Times New Roman" w:hAnsi="Times New Roman" w:cs="Times New Roman"/>
          <w:sz w:val="28"/>
          <w:szCs w:val="24"/>
          <w:highlight w:val="yellow"/>
        </w:rPr>
      </w:pPr>
      <w:r w:rsidRPr="003534B7">
        <w:rPr>
          <w:rFonts w:ascii="Times New Roman" w:eastAsia="Times New Roman" w:hAnsi="Times New Roman" w:cs="Times New Roman"/>
          <w:sz w:val="28"/>
          <w:szCs w:val="24"/>
        </w:rPr>
        <w:t>По всем предметам учебного плана выполнение программы свыше  80 %. Программа выполнена.</w:t>
      </w:r>
    </w:p>
    <w:p w:rsidR="003534B7" w:rsidRPr="003534B7" w:rsidRDefault="003534B7" w:rsidP="003534B7">
      <w:pPr>
        <w:ind w:left="-567" w:firstLine="567"/>
        <w:jc w:val="both"/>
        <w:rPr>
          <w:rFonts w:ascii="Times New Roman" w:eastAsia="Times New Roman" w:hAnsi="Times New Roman" w:cs="Times New Roman"/>
          <w:sz w:val="28"/>
          <w:szCs w:val="24"/>
          <w:highlight w:val="yellow"/>
        </w:rPr>
      </w:pPr>
    </w:p>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p>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p>
    <w:p w:rsidR="003534B7" w:rsidRDefault="003534B7" w:rsidP="003534B7">
      <w:pPr>
        <w:ind w:left="-567" w:firstLine="567"/>
        <w:rPr>
          <w:rFonts w:ascii="Times New Roman" w:eastAsia="Times New Roman" w:hAnsi="Times New Roman" w:cs="Times New Roman"/>
          <w:b/>
          <w:sz w:val="24"/>
          <w:szCs w:val="24"/>
          <w:highlight w:val="yellow"/>
        </w:rPr>
        <w:sectPr w:rsidR="003534B7" w:rsidSect="003534B7">
          <w:pgSz w:w="11906" w:h="16838"/>
          <w:pgMar w:top="709" w:right="850" w:bottom="851" w:left="1701" w:header="708" w:footer="708" w:gutter="0"/>
          <w:cols w:space="708"/>
          <w:docGrid w:linePitch="360"/>
        </w:sect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Сведения об учителях, работающих в 5-11 классах:</w:t>
      </w:r>
    </w:p>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Педагогические работники, реализующие программы основного общего и среднего общего образования в 2022-2023 </w:t>
      </w:r>
      <w:proofErr w:type="spellStart"/>
      <w:r w:rsidRPr="003534B7">
        <w:rPr>
          <w:rFonts w:ascii="Times New Roman" w:eastAsia="Times New Roman" w:hAnsi="Times New Roman" w:cs="Times New Roman"/>
          <w:bCs/>
          <w:sz w:val="24"/>
          <w:szCs w:val="24"/>
        </w:rPr>
        <w:t>уч</w:t>
      </w:r>
      <w:proofErr w:type="gramStart"/>
      <w:r w:rsidRPr="003534B7">
        <w:rPr>
          <w:rFonts w:ascii="Times New Roman" w:eastAsia="Times New Roman" w:hAnsi="Times New Roman" w:cs="Times New Roman"/>
          <w:bCs/>
          <w:sz w:val="24"/>
          <w:szCs w:val="24"/>
        </w:rPr>
        <w:t>.г</w:t>
      </w:r>
      <w:proofErr w:type="gramEnd"/>
      <w:r w:rsidRPr="003534B7">
        <w:rPr>
          <w:rFonts w:ascii="Times New Roman" w:eastAsia="Times New Roman" w:hAnsi="Times New Roman" w:cs="Times New Roman"/>
          <w:bCs/>
          <w:sz w:val="24"/>
          <w:szCs w:val="24"/>
        </w:rPr>
        <w:t>оду</w:t>
      </w:r>
      <w:proofErr w:type="spellEnd"/>
    </w:p>
    <w:tbl>
      <w:tblPr>
        <w:tblW w:w="163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456"/>
        <w:gridCol w:w="2206"/>
        <w:gridCol w:w="2562"/>
        <w:gridCol w:w="1552"/>
        <w:gridCol w:w="730"/>
        <w:gridCol w:w="968"/>
        <w:gridCol w:w="3709"/>
        <w:gridCol w:w="993"/>
        <w:gridCol w:w="37"/>
      </w:tblGrid>
      <w:tr w:rsidR="003534B7" w:rsidRPr="003534B7" w:rsidTr="00FD387A">
        <w:trPr>
          <w:gridAfter w:val="1"/>
          <w:wAfter w:w="37" w:type="dxa"/>
        </w:trPr>
        <w:tc>
          <w:tcPr>
            <w:tcW w:w="2126" w:type="dxa"/>
            <w:vMerge w:val="restart"/>
            <w:vAlign w:val="center"/>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ФИО</w:t>
            </w:r>
          </w:p>
        </w:tc>
        <w:tc>
          <w:tcPr>
            <w:tcW w:w="1456" w:type="dxa"/>
            <w:vMerge w:val="restart"/>
            <w:vAlign w:val="center"/>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Должность</w:t>
            </w:r>
          </w:p>
        </w:tc>
        <w:tc>
          <w:tcPr>
            <w:tcW w:w="2206" w:type="dxa"/>
            <w:vMerge w:val="restart"/>
          </w:tcPr>
          <w:p w:rsidR="003534B7" w:rsidRPr="003534B7" w:rsidRDefault="003534B7" w:rsidP="003534B7">
            <w:pPr>
              <w:ind w:left="-6" w:firstLine="6"/>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реализующие программы, </w:t>
            </w:r>
          </w:p>
          <w:p w:rsidR="003534B7" w:rsidRPr="003534B7" w:rsidRDefault="003534B7" w:rsidP="003534B7">
            <w:pPr>
              <w:ind w:left="-6" w:firstLine="6"/>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преподаваемый предмет</w:t>
            </w:r>
          </w:p>
        </w:tc>
        <w:tc>
          <w:tcPr>
            <w:tcW w:w="2562" w:type="dxa"/>
            <w:vMerge w:val="restart"/>
            <w:vAlign w:val="center"/>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Уровень образования, специальность,</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квалификация</w:t>
            </w:r>
          </w:p>
        </w:tc>
        <w:tc>
          <w:tcPr>
            <w:tcW w:w="1552" w:type="dxa"/>
            <w:vMerge w:val="restart"/>
            <w:vAlign w:val="center"/>
          </w:tcPr>
          <w:p w:rsidR="003534B7" w:rsidRPr="003534B7" w:rsidRDefault="003534B7" w:rsidP="003534B7">
            <w:pPr>
              <w:jc w:val="center"/>
              <w:rPr>
                <w:rFonts w:ascii="Times New Roman" w:eastAsia="Times New Roman" w:hAnsi="Times New Roman" w:cs="Times New Roman"/>
                <w:bCs/>
                <w:sz w:val="24"/>
                <w:szCs w:val="24"/>
              </w:rPr>
            </w:pPr>
            <w:proofErr w:type="spellStart"/>
            <w:r w:rsidRPr="003534B7">
              <w:rPr>
                <w:rFonts w:ascii="Times New Roman" w:eastAsia="Times New Roman" w:hAnsi="Times New Roman" w:cs="Times New Roman"/>
                <w:bCs/>
                <w:sz w:val="24"/>
                <w:szCs w:val="24"/>
              </w:rPr>
              <w:t>Квалиф</w:t>
            </w:r>
            <w:proofErr w:type="spellEnd"/>
            <w:r w:rsidRPr="003534B7">
              <w:rPr>
                <w:rFonts w:ascii="Times New Roman" w:eastAsia="Times New Roman" w:hAnsi="Times New Roman" w:cs="Times New Roman"/>
                <w:bCs/>
                <w:sz w:val="24"/>
                <w:szCs w:val="24"/>
              </w:rPr>
              <w:t>. категория</w:t>
            </w:r>
          </w:p>
        </w:tc>
        <w:tc>
          <w:tcPr>
            <w:tcW w:w="1698" w:type="dxa"/>
            <w:gridSpan w:val="2"/>
            <w:vAlign w:val="center"/>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Стаж</w:t>
            </w:r>
          </w:p>
        </w:tc>
        <w:tc>
          <w:tcPr>
            <w:tcW w:w="3709" w:type="dxa"/>
            <w:vMerge w:val="restart"/>
            <w:vAlign w:val="center"/>
          </w:tcPr>
          <w:p w:rsidR="003534B7" w:rsidRPr="003534B7" w:rsidRDefault="003534B7" w:rsidP="003534B7">
            <w:pPr>
              <w:ind w:left="-567" w:right="-274" w:firstLine="742"/>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Название КПК</w:t>
            </w:r>
          </w:p>
          <w:p w:rsidR="003534B7" w:rsidRPr="003534B7" w:rsidRDefault="003534B7" w:rsidP="003534B7">
            <w:pPr>
              <w:ind w:left="-567" w:right="-274" w:firstLine="742"/>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за </w:t>
            </w:r>
            <w:proofErr w:type="gramStart"/>
            <w:r w:rsidRPr="003534B7">
              <w:rPr>
                <w:rFonts w:ascii="Times New Roman" w:eastAsia="Times New Roman" w:hAnsi="Times New Roman" w:cs="Times New Roman"/>
                <w:bCs/>
                <w:sz w:val="24"/>
                <w:szCs w:val="24"/>
              </w:rPr>
              <w:t>последние</w:t>
            </w:r>
            <w:proofErr w:type="gramEnd"/>
            <w:r w:rsidRPr="003534B7">
              <w:rPr>
                <w:rFonts w:ascii="Times New Roman" w:eastAsia="Times New Roman" w:hAnsi="Times New Roman" w:cs="Times New Roman"/>
                <w:bCs/>
                <w:sz w:val="24"/>
                <w:szCs w:val="24"/>
              </w:rPr>
              <w:t xml:space="preserve"> 3 года</w:t>
            </w:r>
          </w:p>
        </w:tc>
        <w:tc>
          <w:tcPr>
            <w:tcW w:w="993" w:type="dxa"/>
            <w:vMerge w:val="restart"/>
            <w:vAlign w:val="center"/>
          </w:tcPr>
          <w:p w:rsidR="003534B7" w:rsidRPr="003534B7" w:rsidRDefault="003534B7" w:rsidP="00FD387A">
            <w:pPr>
              <w:ind w:right="-43"/>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год фиксации</w:t>
            </w:r>
          </w:p>
        </w:tc>
      </w:tr>
      <w:tr w:rsidR="003534B7" w:rsidRPr="003534B7" w:rsidTr="00FD387A">
        <w:trPr>
          <w:gridAfter w:val="1"/>
          <w:wAfter w:w="37" w:type="dxa"/>
          <w:trHeight w:val="575"/>
        </w:trPr>
        <w:tc>
          <w:tcPr>
            <w:tcW w:w="2126" w:type="dxa"/>
            <w:vMerge/>
            <w:vAlign w:val="center"/>
          </w:tcPr>
          <w:p w:rsidR="003534B7" w:rsidRPr="003534B7" w:rsidRDefault="003534B7" w:rsidP="003534B7">
            <w:pPr>
              <w:jc w:val="center"/>
              <w:rPr>
                <w:rFonts w:ascii="Times New Roman" w:eastAsia="Times New Roman" w:hAnsi="Times New Roman" w:cs="Times New Roman"/>
                <w:bCs/>
                <w:sz w:val="24"/>
                <w:szCs w:val="24"/>
              </w:rPr>
            </w:pPr>
          </w:p>
        </w:tc>
        <w:tc>
          <w:tcPr>
            <w:tcW w:w="1456" w:type="dxa"/>
            <w:vMerge/>
            <w:vAlign w:val="center"/>
          </w:tcPr>
          <w:p w:rsidR="003534B7" w:rsidRPr="003534B7" w:rsidRDefault="003534B7" w:rsidP="003534B7">
            <w:pPr>
              <w:jc w:val="center"/>
              <w:rPr>
                <w:rFonts w:ascii="Times New Roman" w:eastAsia="Times New Roman" w:hAnsi="Times New Roman" w:cs="Times New Roman"/>
                <w:bCs/>
                <w:sz w:val="24"/>
                <w:szCs w:val="24"/>
              </w:rPr>
            </w:pPr>
          </w:p>
        </w:tc>
        <w:tc>
          <w:tcPr>
            <w:tcW w:w="2206" w:type="dxa"/>
            <w:vMerge/>
          </w:tcPr>
          <w:p w:rsidR="003534B7" w:rsidRPr="003534B7" w:rsidRDefault="003534B7" w:rsidP="003534B7">
            <w:pPr>
              <w:ind w:left="-6" w:firstLine="6"/>
              <w:jc w:val="center"/>
              <w:rPr>
                <w:rFonts w:ascii="Times New Roman" w:eastAsia="Times New Roman" w:hAnsi="Times New Roman" w:cs="Times New Roman"/>
                <w:bCs/>
                <w:sz w:val="24"/>
                <w:szCs w:val="24"/>
              </w:rPr>
            </w:pPr>
          </w:p>
        </w:tc>
        <w:tc>
          <w:tcPr>
            <w:tcW w:w="2562" w:type="dxa"/>
            <w:vMerge/>
            <w:vAlign w:val="center"/>
          </w:tcPr>
          <w:p w:rsidR="003534B7" w:rsidRPr="003534B7" w:rsidRDefault="003534B7" w:rsidP="003534B7">
            <w:pPr>
              <w:jc w:val="center"/>
              <w:rPr>
                <w:rFonts w:ascii="Times New Roman" w:eastAsia="Times New Roman" w:hAnsi="Times New Roman" w:cs="Times New Roman"/>
                <w:bCs/>
                <w:sz w:val="24"/>
                <w:szCs w:val="24"/>
              </w:rPr>
            </w:pPr>
          </w:p>
        </w:tc>
        <w:tc>
          <w:tcPr>
            <w:tcW w:w="1552" w:type="dxa"/>
            <w:vMerge/>
            <w:vAlign w:val="center"/>
          </w:tcPr>
          <w:p w:rsidR="003534B7" w:rsidRPr="003534B7" w:rsidRDefault="003534B7" w:rsidP="003534B7">
            <w:pPr>
              <w:jc w:val="center"/>
              <w:rPr>
                <w:rFonts w:ascii="Times New Roman" w:eastAsia="Times New Roman" w:hAnsi="Times New Roman" w:cs="Times New Roman"/>
                <w:bCs/>
                <w:sz w:val="24"/>
                <w:szCs w:val="24"/>
              </w:rPr>
            </w:pPr>
          </w:p>
        </w:tc>
        <w:tc>
          <w:tcPr>
            <w:tcW w:w="730" w:type="dxa"/>
            <w:vAlign w:val="center"/>
          </w:tcPr>
          <w:p w:rsidR="003534B7" w:rsidRPr="003534B7" w:rsidRDefault="003534B7" w:rsidP="003534B7">
            <w:pPr>
              <w:ind w:left="-371"/>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Общий</w:t>
            </w:r>
          </w:p>
        </w:tc>
        <w:tc>
          <w:tcPr>
            <w:tcW w:w="968" w:type="dxa"/>
            <w:vAlign w:val="center"/>
          </w:tcPr>
          <w:p w:rsidR="003534B7" w:rsidRPr="003534B7" w:rsidRDefault="003534B7" w:rsidP="00FD387A">
            <w:pPr>
              <w:ind w:left="-108"/>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Педагогический</w:t>
            </w:r>
          </w:p>
        </w:tc>
        <w:tc>
          <w:tcPr>
            <w:tcW w:w="3709" w:type="dxa"/>
            <w:vMerge/>
            <w:vAlign w:val="center"/>
          </w:tcPr>
          <w:p w:rsidR="003534B7" w:rsidRPr="003534B7" w:rsidRDefault="003534B7" w:rsidP="003534B7">
            <w:pPr>
              <w:ind w:left="-567" w:right="-274" w:firstLine="742"/>
              <w:jc w:val="center"/>
              <w:rPr>
                <w:rFonts w:ascii="Times New Roman" w:eastAsia="Times New Roman" w:hAnsi="Times New Roman" w:cs="Times New Roman"/>
                <w:bCs/>
                <w:sz w:val="24"/>
                <w:szCs w:val="24"/>
              </w:rPr>
            </w:pPr>
          </w:p>
        </w:tc>
        <w:tc>
          <w:tcPr>
            <w:tcW w:w="993" w:type="dxa"/>
            <w:vMerge/>
            <w:vAlign w:val="center"/>
          </w:tcPr>
          <w:p w:rsidR="003534B7" w:rsidRPr="003534B7" w:rsidRDefault="003534B7" w:rsidP="00FD387A">
            <w:pPr>
              <w:ind w:left="-567" w:right="-250" w:firstLine="567"/>
              <w:jc w:val="center"/>
              <w:rPr>
                <w:rFonts w:ascii="Times New Roman" w:eastAsia="Times New Roman" w:hAnsi="Times New Roman" w:cs="Times New Roman"/>
                <w:bCs/>
                <w:sz w:val="24"/>
                <w:szCs w:val="24"/>
              </w:rPr>
            </w:pPr>
          </w:p>
        </w:tc>
      </w:tr>
      <w:tr w:rsidR="003534B7" w:rsidRPr="003534B7" w:rsidTr="00FD387A">
        <w:tc>
          <w:tcPr>
            <w:tcW w:w="212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Багрий </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Ирина Владимировна</w:t>
            </w:r>
          </w:p>
        </w:tc>
        <w:tc>
          <w:tcPr>
            <w:tcW w:w="1456" w:type="dxa"/>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учитель  физики и математики</w:t>
            </w:r>
          </w:p>
        </w:tc>
        <w:tc>
          <w:tcPr>
            <w:tcW w:w="2206" w:type="dxa"/>
          </w:tcPr>
          <w:p w:rsidR="003534B7" w:rsidRPr="003534B7" w:rsidRDefault="003534B7" w:rsidP="003534B7">
            <w:pPr>
              <w:ind w:left="-6" w:firstLine="6"/>
              <w:jc w:val="center"/>
              <w:rPr>
                <w:rFonts w:ascii="Times New Roman" w:eastAsia="Times New Roman" w:hAnsi="Times New Roman" w:cs="Times New Roman"/>
                <w:sz w:val="24"/>
                <w:szCs w:val="24"/>
              </w:rPr>
            </w:pPr>
            <w:r w:rsidRPr="003534B7">
              <w:rPr>
                <w:rFonts w:ascii="Times New Roman" w:eastAsia="Times New Roman" w:hAnsi="Times New Roman" w:cs="Times New Roman"/>
                <w:bCs/>
                <w:sz w:val="24"/>
                <w:szCs w:val="24"/>
              </w:rPr>
              <w:t>программы основного общего и среднего общего образования,</w:t>
            </w:r>
          </w:p>
          <w:p w:rsidR="003534B7" w:rsidRPr="003534B7" w:rsidRDefault="003534B7" w:rsidP="003534B7">
            <w:pPr>
              <w:ind w:left="-6" w:firstLine="6"/>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математика, физика, </w:t>
            </w:r>
            <w:proofErr w:type="gramStart"/>
            <w:r w:rsidRPr="003534B7">
              <w:rPr>
                <w:rFonts w:ascii="Times New Roman" w:eastAsia="Times New Roman" w:hAnsi="Times New Roman" w:cs="Times New Roman"/>
                <w:sz w:val="24"/>
                <w:szCs w:val="24"/>
              </w:rPr>
              <w:t>ИЗО</w:t>
            </w:r>
            <w:proofErr w:type="gramEnd"/>
          </w:p>
        </w:tc>
        <w:tc>
          <w:tcPr>
            <w:tcW w:w="2562"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Физика и математика,</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учитель средней школы</w:t>
            </w:r>
          </w:p>
        </w:tc>
        <w:tc>
          <w:tcPr>
            <w:tcW w:w="1552" w:type="dxa"/>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соответствие должности </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 30.08.2019 по 30.08.2024</w:t>
            </w:r>
          </w:p>
        </w:tc>
        <w:tc>
          <w:tcPr>
            <w:tcW w:w="730" w:type="dxa"/>
          </w:tcPr>
          <w:p w:rsidR="003534B7" w:rsidRPr="003534B7" w:rsidRDefault="003534B7" w:rsidP="003534B7">
            <w:pPr>
              <w:ind w:left="-371"/>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18</w:t>
            </w:r>
          </w:p>
        </w:tc>
        <w:tc>
          <w:tcPr>
            <w:tcW w:w="968" w:type="dxa"/>
          </w:tcPr>
          <w:p w:rsidR="003534B7" w:rsidRPr="003534B7" w:rsidRDefault="003534B7" w:rsidP="003534B7">
            <w:pPr>
              <w:ind w:left="-108" w:firstLine="108"/>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18</w:t>
            </w:r>
          </w:p>
        </w:tc>
        <w:tc>
          <w:tcPr>
            <w:tcW w:w="3709" w:type="dxa"/>
          </w:tcPr>
          <w:p w:rsidR="003534B7" w:rsidRPr="003534B7" w:rsidRDefault="003534B7" w:rsidP="004F3388">
            <w:pPr>
              <w:ind w:left="58" w:right="33"/>
              <w:jc w:val="both"/>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ind w:left="58" w:right="33"/>
              <w:jc w:val="both"/>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Содержание и технология обучения астрономии в современных условиях</w:t>
            </w:r>
          </w:p>
          <w:p w:rsidR="003534B7" w:rsidRPr="003534B7" w:rsidRDefault="003534B7" w:rsidP="004F3388">
            <w:pPr>
              <w:ind w:left="58" w:right="33"/>
              <w:jc w:val="both"/>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ФГОС: система оценивания планируемых результатов обучения. Химия. Физика</w:t>
            </w:r>
          </w:p>
        </w:tc>
        <w:tc>
          <w:tcPr>
            <w:tcW w:w="1030" w:type="dxa"/>
            <w:gridSpan w:val="2"/>
          </w:tcPr>
          <w:p w:rsidR="003534B7" w:rsidRPr="003534B7" w:rsidRDefault="003534B7" w:rsidP="00FD387A">
            <w:pPr>
              <w:ind w:left="-567" w:right="-250"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FD387A">
            <w:pPr>
              <w:ind w:left="-567" w:right="-250" w:firstLine="567"/>
              <w:jc w:val="center"/>
              <w:rPr>
                <w:rFonts w:ascii="Times New Roman" w:eastAsia="Times New Roman" w:hAnsi="Times New Roman" w:cs="Times New Roman"/>
                <w:sz w:val="24"/>
                <w:szCs w:val="24"/>
              </w:rPr>
            </w:pPr>
          </w:p>
          <w:p w:rsidR="003534B7" w:rsidRPr="003534B7" w:rsidRDefault="003534B7" w:rsidP="00FD387A">
            <w:pPr>
              <w:ind w:left="-567" w:right="-250" w:firstLine="567"/>
              <w:jc w:val="center"/>
              <w:rPr>
                <w:rFonts w:ascii="Times New Roman" w:eastAsia="Times New Roman" w:hAnsi="Times New Roman" w:cs="Times New Roman"/>
                <w:sz w:val="24"/>
                <w:szCs w:val="24"/>
              </w:rPr>
            </w:pPr>
          </w:p>
          <w:p w:rsidR="003534B7" w:rsidRPr="003534B7" w:rsidRDefault="003534B7" w:rsidP="00FD387A">
            <w:pPr>
              <w:ind w:left="-567" w:right="-250"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2018</w:t>
            </w:r>
          </w:p>
          <w:p w:rsidR="003534B7" w:rsidRPr="003534B7" w:rsidRDefault="003534B7" w:rsidP="00FD387A">
            <w:pPr>
              <w:ind w:left="-567" w:right="-250" w:firstLine="567"/>
              <w:jc w:val="center"/>
              <w:rPr>
                <w:rFonts w:ascii="Times New Roman" w:eastAsia="Times New Roman" w:hAnsi="Times New Roman" w:cs="Times New Roman"/>
                <w:bCs/>
                <w:sz w:val="24"/>
                <w:szCs w:val="24"/>
              </w:rPr>
            </w:pPr>
          </w:p>
          <w:p w:rsidR="004F3388" w:rsidRDefault="004F3388" w:rsidP="00FD387A">
            <w:pPr>
              <w:ind w:left="-567" w:right="-250" w:firstLine="567"/>
              <w:jc w:val="center"/>
              <w:rPr>
                <w:rFonts w:ascii="Times New Roman" w:eastAsia="Times New Roman" w:hAnsi="Times New Roman" w:cs="Times New Roman"/>
                <w:bCs/>
                <w:sz w:val="24"/>
                <w:szCs w:val="24"/>
              </w:rPr>
            </w:pPr>
          </w:p>
          <w:p w:rsidR="003534B7" w:rsidRPr="003534B7" w:rsidRDefault="003534B7" w:rsidP="00FD387A">
            <w:pPr>
              <w:ind w:left="-567" w:right="-250"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2018</w:t>
            </w:r>
          </w:p>
        </w:tc>
      </w:tr>
      <w:tr w:rsidR="003534B7" w:rsidRPr="003534B7" w:rsidTr="00FD387A">
        <w:tc>
          <w:tcPr>
            <w:tcW w:w="212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Бондарь </w:t>
            </w:r>
          </w:p>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Елена Александровна</w:t>
            </w:r>
          </w:p>
        </w:tc>
        <w:tc>
          <w:tcPr>
            <w:tcW w:w="145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по физической культуре</w:t>
            </w:r>
          </w:p>
          <w:p w:rsidR="003534B7" w:rsidRPr="003534B7" w:rsidRDefault="003534B7" w:rsidP="003534B7">
            <w:pPr>
              <w:jc w:val="center"/>
              <w:rPr>
                <w:rFonts w:ascii="Times New Roman" w:eastAsia="Times New Roman" w:hAnsi="Times New Roman" w:cs="Times New Roman"/>
                <w:sz w:val="24"/>
                <w:szCs w:val="24"/>
              </w:rPr>
            </w:pPr>
          </w:p>
        </w:tc>
        <w:tc>
          <w:tcPr>
            <w:tcW w:w="2206" w:type="dxa"/>
          </w:tcPr>
          <w:p w:rsidR="003534B7" w:rsidRPr="003534B7" w:rsidRDefault="003534B7" w:rsidP="003534B7">
            <w:pPr>
              <w:ind w:left="-6" w:firstLine="6"/>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физическая культура</w:t>
            </w:r>
          </w:p>
        </w:tc>
        <w:tc>
          <w:tcPr>
            <w:tcW w:w="2562"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профессиональное,</w:t>
            </w:r>
          </w:p>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бакалавр физкультурное образование</w:t>
            </w:r>
          </w:p>
        </w:tc>
        <w:tc>
          <w:tcPr>
            <w:tcW w:w="1552" w:type="dxa"/>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молодой специалист</w:t>
            </w:r>
          </w:p>
        </w:tc>
        <w:tc>
          <w:tcPr>
            <w:tcW w:w="730" w:type="dxa"/>
          </w:tcPr>
          <w:p w:rsidR="003534B7" w:rsidRPr="003534B7" w:rsidRDefault="003534B7" w:rsidP="003534B7">
            <w:pPr>
              <w:ind w:left="-371"/>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5</w:t>
            </w:r>
          </w:p>
        </w:tc>
        <w:tc>
          <w:tcPr>
            <w:tcW w:w="968" w:type="dxa"/>
          </w:tcPr>
          <w:p w:rsidR="003534B7" w:rsidRPr="003534B7" w:rsidRDefault="003534B7" w:rsidP="003534B7">
            <w:pPr>
              <w:ind w:left="-108" w:firstLine="108"/>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0</w:t>
            </w:r>
          </w:p>
        </w:tc>
        <w:tc>
          <w:tcPr>
            <w:tcW w:w="3709" w:type="dxa"/>
          </w:tcPr>
          <w:p w:rsidR="003534B7" w:rsidRPr="003534B7" w:rsidRDefault="003534B7" w:rsidP="00FD387A">
            <w:pPr>
              <w:ind w:left="58" w:right="33"/>
              <w:jc w:val="center"/>
              <w:rPr>
                <w:rFonts w:ascii="Times New Roman" w:eastAsia="Times New Roman" w:hAnsi="Times New Roman" w:cs="Times New Roman"/>
                <w:bCs/>
                <w:sz w:val="24"/>
                <w:szCs w:val="24"/>
              </w:rPr>
            </w:pPr>
          </w:p>
        </w:tc>
        <w:tc>
          <w:tcPr>
            <w:tcW w:w="1030"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FD387A">
        <w:tc>
          <w:tcPr>
            <w:tcW w:w="212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Бушуев Александр Валерьевич</w:t>
            </w:r>
          </w:p>
        </w:tc>
        <w:tc>
          <w:tcPr>
            <w:tcW w:w="1456"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по физической культуре</w:t>
            </w:r>
          </w:p>
          <w:p w:rsidR="003534B7" w:rsidRPr="003534B7" w:rsidRDefault="003534B7" w:rsidP="003534B7">
            <w:pPr>
              <w:jc w:val="center"/>
              <w:rPr>
                <w:rFonts w:ascii="Times New Roman" w:eastAsia="Times New Roman" w:hAnsi="Times New Roman" w:cs="Times New Roman"/>
                <w:sz w:val="24"/>
                <w:szCs w:val="24"/>
              </w:rPr>
            </w:pPr>
          </w:p>
        </w:tc>
        <w:tc>
          <w:tcPr>
            <w:tcW w:w="2206" w:type="dxa"/>
          </w:tcPr>
          <w:p w:rsidR="003534B7" w:rsidRPr="003534B7" w:rsidRDefault="003534B7" w:rsidP="003534B7">
            <w:pPr>
              <w:ind w:left="-6" w:firstLine="6"/>
              <w:jc w:val="center"/>
              <w:rPr>
                <w:rFonts w:ascii="Times New Roman" w:eastAsia="Times New Roman" w:hAnsi="Times New Roman" w:cs="Times New Roman"/>
                <w:sz w:val="24"/>
                <w:szCs w:val="24"/>
              </w:rPr>
            </w:pPr>
            <w:r w:rsidRPr="003534B7">
              <w:rPr>
                <w:rFonts w:ascii="Times New Roman" w:eastAsia="Times New Roman" w:hAnsi="Times New Roman" w:cs="Times New Roman"/>
                <w:bCs/>
                <w:sz w:val="24"/>
                <w:szCs w:val="24"/>
              </w:rPr>
              <w:t>программы основного общего и среднего общего образования,</w:t>
            </w:r>
          </w:p>
          <w:p w:rsidR="003534B7" w:rsidRPr="003534B7" w:rsidRDefault="003534B7" w:rsidP="003534B7">
            <w:pPr>
              <w:ind w:left="-6" w:firstLine="6"/>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физическая культура, ОБЖ</w:t>
            </w:r>
          </w:p>
        </w:tc>
        <w:tc>
          <w:tcPr>
            <w:tcW w:w="2562" w:type="dxa"/>
          </w:tcPr>
          <w:p w:rsidR="003534B7" w:rsidRPr="003534B7" w:rsidRDefault="003534B7" w:rsidP="003534B7">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Физическая культура, </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педагог по физической культуре</w:t>
            </w:r>
          </w:p>
        </w:tc>
        <w:tc>
          <w:tcPr>
            <w:tcW w:w="1552" w:type="dxa"/>
          </w:tcPr>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высшая категория </w:t>
            </w:r>
          </w:p>
          <w:p w:rsidR="003534B7" w:rsidRPr="003534B7" w:rsidRDefault="003534B7" w:rsidP="003534B7">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 25.12.2020 по 25.12.2025</w:t>
            </w:r>
          </w:p>
        </w:tc>
        <w:tc>
          <w:tcPr>
            <w:tcW w:w="730" w:type="dxa"/>
          </w:tcPr>
          <w:p w:rsidR="003534B7" w:rsidRPr="003534B7" w:rsidRDefault="003534B7" w:rsidP="003534B7">
            <w:pPr>
              <w:ind w:left="-371"/>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16</w:t>
            </w:r>
          </w:p>
        </w:tc>
        <w:tc>
          <w:tcPr>
            <w:tcW w:w="968" w:type="dxa"/>
          </w:tcPr>
          <w:p w:rsidR="003534B7" w:rsidRPr="003534B7" w:rsidRDefault="003534B7" w:rsidP="003534B7">
            <w:pPr>
              <w:ind w:left="-108" w:firstLine="108"/>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11</w:t>
            </w:r>
          </w:p>
        </w:tc>
        <w:tc>
          <w:tcPr>
            <w:tcW w:w="3709" w:type="dxa"/>
          </w:tcPr>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Основы безопасности жизни</w:t>
            </w:r>
          </w:p>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Гражданская оборона и </w:t>
            </w:r>
            <w:proofErr w:type="spellStart"/>
            <w:r w:rsidRPr="003534B7">
              <w:rPr>
                <w:rFonts w:ascii="Times New Roman" w:eastAsia="Times New Roman" w:hAnsi="Times New Roman" w:cs="Times New Roman"/>
                <w:bCs/>
                <w:sz w:val="24"/>
                <w:szCs w:val="24"/>
              </w:rPr>
              <w:t>черезвычайные</w:t>
            </w:r>
            <w:proofErr w:type="spellEnd"/>
            <w:r w:rsidRPr="003534B7">
              <w:rPr>
                <w:rFonts w:ascii="Times New Roman" w:eastAsia="Times New Roman" w:hAnsi="Times New Roman" w:cs="Times New Roman"/>
                <w:bCs/>
                <w:sz w:val="24"/>
                <w:szCs w:val="24"/>
              </w:rPr>
              <w:t xml:space="preserve"> ситуации</w:t>
            </w:r>
          </w:p>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Организация деятельности общеобразовательных организаций по подготовке обучающихся по военно-прикладным видам спорта</w:t>
            </w:r>
          </w:p>
          <w:p w:rsidR="003534B7" w:rsidRPr="003534B7" w:rsidRDefault="003534B7" w:rsidP="004F3388">
            <w:pPr>
              <w:ind w:left="58" w:right="33"/>
              <w:rPr>
                <w:rFonts w:ascii="Times New Roman" w:eastAsia="Times New Roman" w:hAnsi="Times New Roman" w:cs="Times New Roman"/>
                <w:bCs/>
                <w:sz w:val="24"/>
                <w:szCs w:val="24"/>
              </w:rPr>
            </w:pPr>
          </w:p>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 xml:space="preserve">ФГОС проектирование урока </w:t>
            </w:r>
            <w:r w:rsidRPr="003534B7">
              <w:rPr>
                <w:rFonts w:ascii="Times New Roman" w:eastAsia="Times New Roman" w:hAnsi="Times New Roman" w:cs="Times New Roman"/>
                <w:sz w:val="24"/>
                <w:szCs w:val="24"/>
              </w:rPr>
              <w:lastRenderedPageBreak/>
              <w:t>ОБЖ по изучению основ медицинских знаний и подготовке к военной службе</w:t>
            </w:r>
          </w:p>
        </w:tc>
        <w:tc>
          <w:tcPr>
            <w:tcW w:w="1030"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2020</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lastRenderedPageBreak/>
              <w:t>2017</w:t>
            </w:r>
            <w:r w:rsidRPr="003534B7">
              <w:rPr>
                <w:rFonts w:ascii="Times New Roman" w:eastAsia="Times New Roman" w:hAnsi="Times New Roman" w:cs="Times New Roman"/>
                <w:sz w:val="24"/>
                <w:szCs w:val="24"/>
              </w:rPr>
              <w:br/>
            </w:r>
          </w:p>
        </w:tc>
      </w:tr>
      <w:tr w:rsidR="003534B7" w:rsidRPr="003534B7" w:rsidTr="00FD387A">
        <w:tc>
          <w:tcPr>
            <w:tcW w:w="212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Волохова Татьяна Витальевна</w:t>
            </w:r>
          </w:p>
        </w:tc>
        <w:tc>
          <w:tcPr>
            <w:tcW w:w="1456" w:type="dxa"/>
          </w:tcPr>
          <w:p w:rsidR="003534B7" w:rsidRPr="003534B7" w:rsidRDefault="003534B7" w:rsidP="004F3388">
            <w:pPr>
              <w:ind w:left="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технологии</w:t>
            </w:r>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bCs/>
                <w:sz w:val="24"/>
                <w:szCs w:val="24"/>
              </w:rPr>
              <w:t>программы основного общего образования,</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технология</w:t>
            </w:r>
          </w:p>
        </w:tc>
        <w:tc>
          <w:tcPr>
            <w:tcW w:w="2562" w:type="dxa"/>
          </w:tcPr>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среднее профессиональное</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«Педагогическое образование: учитель технологии»</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курсы переподготовки</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 «Социальный педагог-психолог семейного профиля»</w:t>
            </w:r>
          </w:p>
        </w:tc>
        <w:tc>
          <w:tcPr>
            <w:tcW w:w="1552"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стаж работы в ОУ менее 2 лет</w:t>
            </w:r>
          </w:p>
        </w:tc>
        <w:tc>
          <w:tcPr>
            <w:tcW w:w="730"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w:t>
            </w:r>
          </w:p>
        </w:tc>
        <w:tc>
          <w:tcPr>
            <w:tcW w:w="968"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w:t>
            </w:r>
          </w:p>
        </w:tc>
        <w:tc>
          <w:tcPr>
            <w:tcW w:w="3709" w:type="dxa"/>
          </w:tcPr>
          <w:p w:rsidR="003534B7" w:rsidRPr="003534B7" w:rsidRDefault="003534B7" w:rsidP="004F3388">
            <w:pPr>
              <w:ind w:left="58" w:right="33"/>
              <w:rPr>
                <w:rFonts w:ascii="Times New Roman" w:eastAsia="Times New Roman" w:hAnsi="Times New Roman" w:cs="Times New Roman"/>
                <w:bCs/>
                <w:sz w:val="24"/>
                <w:szCs w:val="24"/>
              </w:rPr>
            </w:pPr>
            <w:proofErr w:type="gramStart"/>
            <w:r w:rsidRPr="003534B7">
              <w:rPr>
                <w:rFonts w:ascii="Times New Roman" w:eastAsia="Times New Roman" w:hAnsi="Times New Roman" w:cs="Times New Roman"/>
                <w:bCs/>
                <w:sz w:val="24"/>
                <w:szCs w:val="24"/>
              </w:rPr>
              <w:t>Питание обучающихся в образовательных учреждениях</w:t>
            </w:r>
            <w:proofErr w:type="gramEnd"/>
          </w:p>
        </w:tc>
        <w:tc>
          <w:tcPr>
            <w:tcW w:w="1030" w:type="dxa"/>
            <w:gridSpan w:val="2"/>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2018</w:t>
            </w:r>
          </w:p>
        </w:tc>
      </w:tr>
      <w:tr w:rsidR="003534B7" w:rsidRPr="003534B7" w:rsidTr="00FD387A">
        <w:tc>
          <w:tcPr>
            <w:tcW w:w="212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Волочанинова Надежда Николаевна</w:t>
            </w:r>
          </w:p>
        </w:tc>
        <w:tc>
          <w:tcPr>
            <w:tcW w:w="1456" w:type="dxa"/>
          </w:tcPr>
          <w:p w:rsidR="003534B7" w:rsidRPr="003534B7" w:rsidRDefault="003534B7" w:rsidP="004F3388">
            <w:pPr>
              <w:ind w:left="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литературы и русского языка</w:t>
            </w:r>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 литература</w:t>
            </w:r>
          </w:p>
        </w:tc>
        <w:tc>
          <w:tcPr>
            <w:tcW w:w="2562" w:type="dxa"/>
          </w:tcPr>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 и литература, учитель русского языка и литературы</w:t>
            </w:r>
          </w:p>
        </w:tc>
        <w:tc>
          <w:tcPr>
            <w:tcW w:w="1552"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высшая категория</w:t>
            </w:r>
          </w:p>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 27.05.2022 по 27.05.2027</w:t>
            </w:r>
          </w:p>
        </w:tc>
        <w:tc>
          <w:tcPr>
            <w:tcW w:w="730"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34</w:t>
            </w:r>
          </w:p>
        </w:tc>
        <w:tc>
          <w:tcPr>
            <w:tcW w:w="968"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32</w:t>
            </w:r>
          </w:p>
        </w:tc>
        <w:tc>
          <w:tcPr>
            <w:tcW w:w="3709" w:type="dxa"/>
          </w:tcPr>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Повышение результативности школ на основе результатов ГИА. Русский язык.</w:t>
            </w:r>
          </w:p>
          <w:p w:rsidR="003534B7" w:rsidRPr="003534B7" w:rsidRDefault="003534B7" w:rsidP="004F3388">
            <w:pPr>
              <w:ind w:left="58" w:right="33"/>
              <w:rPr>
                <w:rFonts w:ascii="Times New Roman" w:eastAsia="Times New Roman" w:hAnsi="Times New Roman" w:cs="Times New Roman"/>
                <w:bCs/>
                <w:sz w:val="24"/>
                <w:szCs w:val="24"/>
              </w:rPr>
            </w:pPr>
          </w:p>
          <w:p w:rsidR="003534B7" w:rsidRPr="003534B7" w:rsidRDefault="003534B7" w:rsidP="004F3388">
            <w:pPr>
              <w:ind w:left="58" w:right="33"/>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ind w:left="58" w:right="33"/>
              <w:rPr>
                <w:rFonts w:ascii="Times New Roman" w:eastAsia="Times New Roman" w:hAnsi="Times New Roman" w:cs="Times New Roman"/>
                <w:sz w:val="24"/>
                <w:szCs w:val="24"/>
              </w:rPr>
            </w:pPr>
          </w:p>
          <w:p w:rsidR="003534B7" w:rsidRPr="003534B7" w:rsidRDefault="003534B7" w:rsidP="004F3388">
            <w:pPr>
              <w:ind w:left="58" w:right="33"/>
              <w:rPr>
                <w:rFonts w:ascii="Times New Roman" w:eastAsia="Times New Roman" w:hAnsi="Times New Roman" w:cs="Times New Roman"/>
                <w:bCs/>
                <w:sz w:val="24"/>
                <w:szCs w:val="24"/>
              </w:rPr>
            </w:pPr>
            <w:proofErr w:type="gramStart"/>
            <w:r w:rsidRPr="003534B7">
              <w:rPr>
                <w:rFonts w:ascii="Times New Roman" w:eastAsia="Times New Roman" w:hAnsi="Times New Roman" w:cs="Times New Roman"/>
                <w:sz w:val="24"/>
                <w:szCs w:val="24"/>
              </w:rPr>
              <w:t>Формирование ИКТ компетенции обучающихся на уроках русского языка</w:t>
            </w:r>
            <w:proofErr w:type="gramEnd"/>
          </w:p>
        </w:tc>
        <w:tc>
          <w:tcPr>
            <w:tcW w:w="1030" w:type="dxa"/>
            <w:gridSpan w:val="2"/>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2019</w:t>
            </w:r>
            <w:r w:rsidRPr="003534B7">
              <w:rPr>
                <w:rFonts w:ascii="Times New Roman" w:eastAsia="Times New Roman" w:hAnsi="Times New Roman" w:cs="Times New Roman"/>
                <w:sz w:val="24"/>
                <w:szCs w:val="24"/>
              </w:rPr>
              <w:br/>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2017</w:t>
            </w:r>
          </w:p>
        </w:tc>
      </w:tr>
      <w:tr w:rsidR="003534B7" w:rsidRPr="003534B7" w:rsidTr="004F3388">
        <w:trPr>
          <w:gridAfter w:val="1"/>
          <w:wAfter w:w="37" w:type="dxa"/>
        </w:trPr>
        <w:tc>
          <w:tcPr>
            <w:tcW w:w="212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Голова</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Мария Сергеевна</w:t>
            </w:r>
          </w:p>
        </w:tc>
        <w:tc>
          <w:tcPr>
            <w:tcW w:w="1456" w:type="dxa"/>
          </w:tcPr>
          <w:p w:rsidR="003534B7" w:rsidRPr="003534B7" w:rsidRDefault="003534B7" w:rsidP="004F3388">
            <w:pPr>
              <w:ind w:left="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английского языка</w:t>
            </w:r>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английский язык</w:t>
            </w:r>
          </w:p>
        </w:tc>
        <w:tc>
          <w:tcPr>
            <w:tcW w:w="2562" w:type="dxa"/>
          </w:tcPr>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Дошкольная педагогика и психология с дополнительной специальностью Иностранный язык.</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Преподаватель дошкольной педагогики и </w:t>
            </w:r>
            <w:r w:rsidRPr="003534B7">
              <w:rPr>
                <w:rFonts w:ascii="Times New Roman" w:eastAsia="Times New Roman" w:hAnsi="Times New Roman" w:cs="Times New Roman"/>
                <w:sz w:val="24"/>
                <w:szCs w:val="24"/>
              </w:rPr>
              <w:lastRenderedPageBreak/>
              <w:t>психологии. Учитель иностранного языка</w:t>
            </w:r>
          </w:p>
        </w:tc>
        <w:tc>
          <w:tcPr>
            <w:tcW w:w="1552"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первая</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 категория</w:t>
            </w:r>
          </w:p>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с 29.10.2021 по 29.10.2026</w:t>
            </w:r>
          </w:p>
        </w:tc>
        <w:tc>
          <w:tcPr>
            <w:tcW w:w="730"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7</w:t>
            </w:r>
          </w:p>
        </w:tc>
        <w:tc>
          <w:tcPr>
            <w:tcW w:w="968"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7</w:t>
            </w:r>
          </w:p>
        </w:tc>
        <w:tc>
          <w:tcPr>
            <w:tcW w:w="3709" w:type="dxa"/>
          </w:tcPr>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"Развитие личностного потенциала в системе взаимодействия ключевых участников образовательных отношений"</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Профилактика межэтнических конфликтов</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tc>
      </w:tr>
      <w:tr w:rsidR="003534B7" w:rsidRPr="003534B7" w:rsidTr="004F3388">
        <w:trPr>
          <w:gridAfter w:val="1"/>
          <w:wAfter w:w="37" w:type="dxa"/>
        </w:trPr>
        <w:tc>
          <w:tcPr>
            <w:tcW w:w="2126" w:type="dxa"/>
          </w:tcPr>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Дементьев Василий Иванович</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«Почетный работник общего образования Российской Федерации»</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технологии и трудового обучения</w:t>
            </w:r>
          </w:p>
        </w:tc>
        <w:tc>
          <w:tcPr>
            <w:tcW w:w="2206" w:type="dxa"/>
          </w:tcPr>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технология,</w:t>
            </w:r>
          </w:p>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профессионально- трудовое обучение</w:t>
            </w:r>
          </w:p>
        </w:tc>
        <w:tc>
          <w:tcPr>
            <w:tcW w:w="2562" w:type="dxa"/>
          </w:tcPr>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Механизация сельского хозяйства,</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инженер-механик</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высшая категория</w:t>
            </w:r>
          </w:p>
          <w:p w:rsidR="003534B7" w:rsidRPr="003534B7" w:rsidRDefault="003534B7" w:rsidP="004F3388">
            <w:pPr>
              <w:jc w:val="center"/>
              <w:rPr>
                <w:rFonts w:ascii="Times New Roman" w:eastAsia="Times New Roman" w:hAnsi="Times New Roman" w:cs="Times New Roman"/>
                <w:bCs/>
                <w:sz w:val="24"/>
                <w:szCs w:val="24"/>
              </w:rPr>
            </w:pPr>
            <w:r w:rsidRPr="003534B7">
              <w:rPr>
                <w:rFonts w:ascii="Times New Roman" w:eastAsia="Times New Roman" w:hAnsi="Times New Roman" w:cs="Times New Roman"/>
                <w:sz w:val="24"/>
                <w:szCs w:val="24"/>
              </w:rPr>
              <w:t>с 28.02.2019 по 28.02.2024</w:t>
            </w:r>
          </w:p>
        </w:tc>
        <w:tc>
          <w:tcPr>
            <w:tcW w:w="730"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39</w:t>
            </w:r>
          </w:p>
        </w:tc>
        <w:tc>
          <w:tcPr>
            <w:tcW w:w="968"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33</w:t>
            </w:r>
          </w:p>
        </w:tc>
        <w:tc>
          <w:tcPr>
            <w:tcW w:w="3709" w:type="dxa"/>
          </w:tcPr>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Противодействие терроризму, экстремизму</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Гибкие компетенции проектной деятельности</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Современные проектные методы развития высокотехнологичных предметных навыков обучающихся предметной области «Технология»</w:t>
            </w:r>
          </w:p>
          <w:p w:rsidR="003534B7" w:rsidRPr="003534B7" w:rsidRDefault="003534B7" w:rsidP="004F3388">
            <w:pPr>
              <w:ind w:left="58"/>
              <w:rPr>
                <w:rFonts w:ascii="Times New Roman" w:eastAsia="Times New Roman" w:hAnsi="Times New Roman" w:cs="Times New Roman"/>
                <w:sz w:val="24"/>
                <w:szCs w:val="24"/>
              </w:rPr>
            </w:pPr>
          </w:p>
          <w:p w:rsidR="003534B7" w:rsidRPr="003534B7" w:rsidRDefault="003534B7" w:rsidP="004F3388">
            <w:pPr>
              <w:ind w:left="58"/>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"Шахматы в школе" Основы преподавания</w:t>
            </w:r>
          </w:p>
          <w:p w:rsidR="003534B7" w:rsidRPr="003534B7" w:rsidRDefault="003534B7" w:rsidP="004F3388">
            <w:pPr>
              <w:ind w:left="58"/>
              <w:rPr>
                <w:rFonts w:ascii="Times New Roman" w:eastAsia="Times New Roman" w:hAnsi="Times New Roman" w:cs="Times New Roman"/>
                <w:sz w:val="24"/>
                <w:szCs w:val="24"/>
              </w:rPr>
            </w:pPr>
          </w:p>
          <w:p w:rsidR="003534B7" w:rsidRPr="003534B7" w:rsidRDefault="003534B7" w:rsidP="004F3388">
            <w:pPr>
              <w:ind w:left="58"/>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Обработка цифровой информации</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2022</w:t>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Pr>
        <w:tc>
          <w:tcPr>
            <w:tcW w:w="2126" w:type="dxa"/>
          </w:tcPr>
          <w:p w:rsidR="003534B7" w:rsidRPr="003534B7" w:rsidRDefault="003534B7" w:rsidP="00FD387A">
            <w:pPr>
              <w:jc w:val="center"/>
              <w:rPr>
                <w:rFonts w:ascii="Times New Roman" w:eastAsia="Times New Roman" w:hAnsi="Times New Roman" w:cs="Times New Roman"/>
                <w:sz w:val="24"/>
                <w:szCs w:val="24"/>
              </w:rPr>
            </w:pPr>
            <w:proofErr w:type="spellStart"/>
            <w:r w:rsidRPr="003534B7">
              <w:rPr>
                <w:rFonts w:ascii="Times New Roman" w:eastAsia="Times New Roman" w:hAnsi="Times New Roman" w:cs="Times New Roman"/>
                <w:sz w:val="24"/>
                <w:szCs w:val="24"/>
              </w:rPr>
              <w:t>Жильцова</w:t>
            </w:r>
            <w:proofErr w:type="spellEnd"/>
            <w:r w:rsidRPr="003534B7">
              <w:rPr>
                <w:rFonts w:ascii="Times New Roman" w:eastAsia="Times New Roman" w:hAnsi="Times New Roman" w:cs="Times New Roman"/>
                <w:sz w:val="24"/>
                <w:szCs w:val="24"/>
              </w:rPr>
              <w:t xml:space="preserve"> </w:t>
            </w:r>
          </w:p>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Елена Викторовна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английского языка</w:t>
            </w:r>
          </w:p>
        </w:tc>
        <w:tc>
          <w:tcPr>
            <w:tcW w:w="2206" w:type="dxa"/>
          </w:tcPr>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английский язык</w:t>
            </w:r>
          </w:p>
        </w:tc>
        <w:tc>
          <w:tcPr>
            <w:tcW w:w="2562" w:type="dxa"/>
          </w:tcPr>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бакалавр лингвистики</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bCs/>
                <w:sz w:val="24"/>
                <w:szCs w:val="24"/>
              </w:rPr>
              <w:t>стаж работы в ОУ менее 2 лет</w:t>
            </w:r>
          </w:p>
        </w:tc>
        <w:tc>
          <w:tcPr>
            <w:tcW w:w="730"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21</w:t>
            </w:r>
          </w:p>
        </w:tc>
        <w:tc>
          <w:tcPr>
            <w:tcW w:w="968"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11</w:t>
            </w:r>
          </w:p>
        </w:tc>
        <w:tc>
          <w:tcPr>
            <w:tcW w:w="3709" w:type="dxa"/>
          </w:tcPr>
          <w:p w:rsidR="003534B7" w:rsidRPr="003534B7" w:rsidRDefault="003534B7" w:rsidP="004F3388">
            <w:pPr>
              <w:ind w:left="58"/>
              <w:rPr>
                <w:rFonts w:ascii="Times New Roman" w:eastAsia="Times New Roman" w:hAnsi="Times New Roman" w:cs="Times New Roman"/>
                <w:bCs/>
                <w:sz w:val="24"/>
                <w:szCs w:val="24"/>
              </w:rPr>
            </w:pP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Pr>
        <w:tc>
          <w:tcPr>
            <w:tcW w:w="2126" w:type="dxa"/>
          </w:tcPr>
          <w:p w:rsidR="003534B7" w:rsidRPr="003534B7" w:rsidRDefault="003534B7" w:rsidP="00FD387A">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Загуляева Мария Вячеславовна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социальный педагог</w:t>
            </w:r>
          </w:p>
          <w:p w:rsidR="003534B7" w:rsidRPr="003534B7" w:rsidRDefault="003534B7" w:rsidP="004F3388">
            <w:pPr>
              <w:jc w:val="center"/>
              <w:rPr>
                <w:rFonts w:ascii="Times New Roman" w:eastAsia="Times New Roman" w:hAnsi="Times New Roman" w:cs="Times New Roman"/>
                <w:sz w:val="24"/>
                <w:szCs w:val="24"/>
              </w:rPr>
            </w:pPr>
          </w:p>
          <w:p w:rsidR="003534B7" w:rsidRPr="003534B7" w:rsidRDefault="003534B7" w:rsidP="004F3388">
            <w:pPr>
              <w:jc w:val="center"/>
              <w:rPr>
                <w:rFonts w:ascii="Times New Roman" w:eastAsia="Times New Roman" w:hAnsi="Times New Roman" w:cs="Times New Roman"/>
                <w:sz w:val="24"/>
                <w:szCs w:val="24"/>
              </w:rPr>
            </w:pPr>
          </w:p>
          <w:p w:rsidR="003534B7" w:rsidRPr="003534B7" w:rsidRDefault="003534B7" w:rsidP="004F3388">
            <w:pPr>
              <w:jc w:val="center"/>
              <w:rPr>
                <w:rFonts w:ascii="Times New Roman" w:eastAsia="Times New Roman" w:hAnsi="Times New Roman" w:cs="Times New Roman"/>
                <w:sz w:val="24"/>
                <w:szCs w:val="24"/>
              </w:rPr>
            </w:pPr>
          </w:p>
          <w:p w:rsidR="003534B7" w:rsidRPr="003534B7" w:rsidRDefault="003534B7" w:rsidP="004F3388">
            <w:pPr>
              <w:jc w:val="center"/>
              <w:rPr>
                <w:rFonts w:ascii="Times New Roman" w:eastAsia="Times New Roman" w:hAnsi="Times New Roman" w:cs="Times New Roman"/>
                <w:sz w:val="24"/>
                <w:szCs w:val="24"/>
              </w:rPr>
            </w:pP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учитель </w:t>
            </w:r>
          </w:p>
          <w:p w:rsidR="003534B7" w:rsidRPr="003534B7" w:rsidRDefault="003534B7" w:rsidP="004F3388">
            <w:pPr>
              <w:jc w:val="center"/>
              <w:rPr>
                <w:rFonts w:ascii="Times New Roman" w:eastAsia="Times New Roman" w:hAnsi="Times New Roman" w:cs="Times New Roman"/>
                <w:sz w:val="24"/>
                <w:szCs w:val="24"/>
              </w:rPr>
            </w:pPr>
          </w:p>
        </w:tc>
        <w:tc>
          <w:tcPr>
            <w:tcW w:w="2206" w:type="dxa"/>
          </w:tcPr>
          <w:p w:rsidR="003534B7" w:rsidRPr="003534B7" w:rsidRDefault="003534B7" w:rsidP="004F3388">
            <w:pPr>
              <w:ind w:left="-4"/>
              <w:jc w:val="center"/>
              <w:rPr>
                <w:rFonts w:ascii="Times New Roman" w:eastAsia="Times New Roman" w:hAnsi="Times New Roman" w:cs="Times New Roman"/>
                <w:sz w:val="24"/>
                <w:szCs w:val="24"/>
              </w:rPr>
            </w:pPr>
          </w:p>
          <w:p w:rsidR="003534B7" w:rsidRPr="003534B7" w:rsidRDefault="003534B7" w:rsidP="004F3388">
            <w:pPr>
              <w:ind w:left="-4"/>
              <w:jc w:val="center"/>
              <w:rPr>
                <w:rFonts w:ascii="Times New Roman" w:eastAsia="Times New Roman" w:hAnsi="Times New Roman" w:cs="Times New Roman"/>
                <w:sz w:val="24"/>
                <w:szCs w:val="24"/>
              </w:rPr>
            </w:pPr>
          </w:p>
          <w:p w:rsidR="003534B7" w:rsidRPr="003534B7" w:rsidRDefault="003534B7" w:rsidP="004F3388">
            <w:pPr>
              <w:ind w:left="-4"/>
              <w:jc w:val="center"/>
              <w:rPr>
                <w:rFonts w:ascii="Times New Roman" w:eastAsia="Times New Roman" w:hAnsi="Times New Roman" w:cs="Times New Roman"/>
                <w:sz w:val="24"/>
                <w:szCs w:val="24"/>
              </w:rPr>
            </w:pPr>
          </w:p>
          <w:p w:rsidR="003534B7" w:rsidRPr="003534B7" w:rsidRDefault="003534B7" w:rsidP="004F3388">
            <w:pPr>
              <w:ind w:left="-4"/>
              <w:jc w:val="center"/>
              <w:rPr>
                <w:rFonts w:ascii="Times New Roman" w:eastAsia="Times New Roman" w:hAnsi="Times New Roman" w:cs="Times New Roman"/>
                <w:sz w:val="24"/>
                <w:szCs w:val="24"/>
              </w:rPr>
            </w:pPr>
          </w:p>
          <w:p w:rsidR="003534B7" w:rsidRPr="003534B7" w:rsidRDefault="003534B7" w:rsidP="004F3388">
            <w:pPr>
              <w:ind w:left="-4"/>
              <w:jc w:val="center"/>
              <w:rPr>
                <w:rFonts w:ascii="Times New Roman" w:eastAsia="Times New Roman" w:hAnsi="Times New Roman" w:cs="Times New Roman"/>
                <w:sz w:val="24"/>
                <w:szCs w:val="24"/>
              </w:rPr>
            </w:pPr>
          </w:p>
          <w:p w:rsidR="003534B7" w:rsidRPr="003534B7" w:rsidRDefault="003534B7" w:rsidP="004F3388">
            <w:pPr>
              <w:ind w:left="-4"/>
              <w:jc w:val="center"/>
              <w:rPr>
                <w:rFonts w:ascii="Times New Roman" w:eastAsia="Times New Roman" w:hAnsi="Times New Roman" w:cs="Times New Roman"/>
                <w:sz w:val="24"/>
                <w:szCs w:val="24"/>
              </w:rPr>
            </w:pPr>
          </w:p>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география</w:t>
            </w:r>
          </w:p>
        </w:tc>
        <w:tc>
          <w:tcPr>
            <w:tcW w:w="2562" w:type="dxa"/>
          </w:tcPr>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Социально-культурный сервис и туризм,</w:t>
            </w:r>
          </w:p>
          <w:p w:rsidR="003534B7" w:rsidRPr="003534B7" w:rsidRDefault="003534B7" w:rsidP="004F3388">
            <w:pPr>
              <w:ind w:left="58"/>
              <w:jc w:val="center"/>
              <w:rPr>
                <w:rFonts w:ascii="Times New Roman" w:eastAsia="Times New Roman" w:hAnsi="Times New Roman" w:cs="Times New Roman"/>
                <w:sz w:val="24"/>
                <w:szCs w:val="24"/>
              </w:rPr>
            </w:pP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курсы переподготовки</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Педагогическое образование: учитель географии</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первая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 категория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28.05.2021 по 28.05.2026</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13</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7</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w:t>
            </w:r>
          </w:p>
        </w:tc>
        <w:tc>
          <w:tcPr>
            <w:tcW w:w="3709" w:type="dxa"/>
          </w:tcPr>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Профилактика межэтнических конфликтов</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ind w:left="58"/>
              <w:rPr>
                <w:rFonts w:ascii="Times New Roman" w:eastAsia="Times New Roman" w:hAnsi="Times New Roman" w:cs="Times New Roman"/>
                <w:sz w:val="24"/>
                <w:szCs w:val="24"/>
              </w:rPr>
            </w:pPr>
          </w:p>
          <w:p w:rsidR="003534B7" w:rsidRPr="003534B7" w:rsidRDefault="003534B7" w:rsidP="004F3388">
            <w:pPr>
              <w:ind w:left="58"/>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ФГОС: проектирование урока ОБЖ по изучению основ медицинских знаний и подготовке к военной службе</w:t>
            </w:r>
          </w:p>
          <w:p w:rsidR="003534B7" w:rsidRPr="003534B7" w:rsidRDefault="003534B7" w:rsidP="004F3388">
            <w:pPr>
              <w:ind w:left="58"/>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Организация рационального питания в образовательном учреждении</w:t>
            </w:r>
            <w:r w:rsidRPr="003534B7">
              <w:rPr>
                <w:rFonts w:ascii="Times New Roman" w:eastAsia="Times New Roman" w:hAnsi="Times New Roman" w:cs="Times New Roman"/>
                <w:sz w:val="24"/>
                <w:szCs w:val="24"/>
              </w:rPr>
              <w:br/>
            </w:r>
            <w:r w:rsidRPr="003534B7">
              <w:rPr>
                <w:rFonts w:ascii="Times New Roman" w:eastAsia="Times New Roman" w:hAnsi="Times New Roman" w:cs="Times New Roman"/>
                <w:sz w:val="24"/>
                <w:szCs w:val="24"/>
              </w:rPr>
              <w:br/>
              <w:t>Профилактика суицидального поведения детей и подростков, связанного с влиянием сети интернет</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r w:rsidRPr="003534B7">
              <w:rPr>
                <w:rFonts w:ascii="Times New Roman" w:eastAsia="Times New Roman" w:hAnsi="Times New Roman" w:cs="Times New Roman"/>
                <w:sz w:val="24"/>
                <w:szCs w:val="24"/>
              </w:rPr>
              <w:br/>
            </w:r>
            <w:r w:rsidRPr="003534B7">
              <w:rPr>
                <w:rFonts w:ascii="Times New Roman" w:eastAsia="Times New Roman" w:hAnsi="Times New Roman" w:cs="Times New Roman"/>
                <w:sz w:val="24"/>
                <w:szCs w:val="24"/>
              </w:rPr>
              <w:br/>
            </w: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2018</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2017</w:t>
            </w:r>
            <w:r w:rsidRPr="003534B7">
              <w:rPr>
                <w:rFonts w:ascii="Times New Roman" w:eastAsia="Times New Roman" w:hAnsi="Times New Roman" w:cs="Times New Roman"/>
                <w:sz w:val="24"/>
                <w:szCs w:val="24"/>
              </w:rPr>
              <w:br/>
            </w:r>
            <w:r w:rsidRPr="003534B7">
              <w:rPr>
                <w:rFonts w:ascii="Times New Roman" w:eastAsia="Times New Roman" w:hAnsi="Times New Roman" w:cs="Times New Roman"/>
                <w:sz w:val="24"/>
                <w:szCs w:val="24"/>
              </w:rPr>
              <w:br/>
            </w: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2017</w:t>
            </w:r>
            <w:r w:rsidRPr="003534B7">
              <w:rPr>
                <w:rFonts w:ascii="Times New Roman" w:eastAsia="Times New Roman" w:hAnsi="Times New Roman" w:cs="Times New Roman"/>
                <w:sz w:val="24"/>
                <w:szCs w:val="24"/>
              </w:rPr>
              <w:br/>
            </w:r>
          </w:p>
        </w:tc>
      </w:tr>
      <w:tr w:rsidR="003534B7" w:rsidRPr="003534B7" w:rsidTr="004F3388">
        <w:trPr>
          <w:gridAfter w:val="1"/>
          <w:wAfter w:w="37" w:type="dxa"/>
          <w:trHeight w:val="1119"/>
        </w:trPr>
        <w:tc>
          <w:tcPr>
            <w:tcW w:w="212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 xml:space="preserve">Иванова </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Елена </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Игоревна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педагог-психолог</w:t>
            </w:r>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Психология,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психолог,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преподаватель психологии</w:t>
            </w:r>
          </w:p>
        </w:tc>
        <w:tc>
          <w:tcPr>
            <w:tcW w:w="1552" w:type="dxa"/>
          </w:tcPr>
          <w:p w:rsidR="003534B7" w:rsidRPr="003534B7" w:rsidRDefault="003534B7" w:rsidP="004F3388">
            <w:pPr>
              <w:ind w:left="47" w:hanging="43"/>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высшая категория</w:t>
            </w:r>
          </w:p>
          <w:p w:rsidR="003534B7" w:rsidRPr="003534B7" w:rsidRDefault="003534B7" w:rsidP="004F3388">
            <w:pPr>
              <w:ind w:left="47" w:hanging="43"/>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25.10.2019 по 25.10.2024</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19</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19</w:t>
            </w:r>
          </w:p>
        </w:tc>
        <w:tc>
          <w:tcPr>
            <w:tcW w:w="3709" w:type="dxa"/>
          </w:tcPr>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Организация деятельности педагога-психолога в системе общего образования: психолого-педагогическое сопровождение и межведомственное взаимодействие</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Разработка актуальных дополнительных общеобразовательных программ</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Развитие профессионального потенциала педагога-психолога: задачи и новые инструменты</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Организация образовательной деятельности в условиях инклюзивной среды</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Профилактика межэтнических конфликтов</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Оказание психолого-педагогической помощи родителям</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Профессиональный стандарт педагога-психолога: психологическое сопровождение детей с ОВЗ, с трудностями в обучении и социальной адаптации"</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2022</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 xml:space="preserve">Качина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Тамара Леонидовна</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«Почетный работник общего образования Российской Федерации»</w:t>
            </w:r>
          </w:p>
        </w:tc>
        <w:tc>
          <w:tcPr>
            <w:tcW w:w="1456" w:type="dxa"/>
          </w:tcPr>
          <w:p w:rsidR="003534B7" w:rsidRPr="003534B7" w:rsidRDefault="003534B7" w:rsidP="004F3388">
            <w:pPr>
              <w:ind w:left="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немецкого языка</w:t>
            </w:r>
          </w:p>
        </w:tc>
        <w:tc>
          <w:tcPr>
            <w:tcW w:w="2206" w:type="dxa"/>
          </w:tcPr>
          <w:p w:rsidR="003534B7" w:rsidRPr="003534B7" w:rsidRDefault="003534B7" w:rsidP="004F3388">
            <w:pPr>
              <w:ind w:left="13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немецкий язык</w:t>
            </w:r>
          </w:p>
        </w:tc>
        <w:tc>
          <w:tcPr>
            <w:tcW w:w="2562" w:type="dxa"/>
          </w:tcPr>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высшее образование, </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Немецкий язык,</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немецкого языка</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высшая категория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26.04.2019 по 26.04.2024</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45</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45</w:t>
            </w:r>
          </w:p>
        </w:tc>
        <w:tc>
          <w:tcPr>
            <w:tcW w:w="3709" w:type="dxa"/>
            <w:vAlign w:val="center"/>
          </w:tcPr>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Развитие умений письменной речи с учётом требований обязательного ЕГЭ по иностранному языку. Немецкий язык.</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Семинар повышения квалификации по теме: "Проектирование урока с УМК по немецкому языку как второму иностранному"</w:t>
            </w:r>
            <w:r w:rsidRPr="003534B7">
              <w:rPr>
                <w:rFonts w:ascii="Times New Roman" w:eastAsia="Times New Roman" w:hAnsi="Times New Roman" w:cs="Times New Roman"/>
                <w:sz w:val="24"/>
                <w:szCs w:val="24"/>
              </w:rPr>
              <w:br/>
            </w:r>
            <w:r w:rsidRPr="003534B7">
              <w:rPr>
                <w:rFonts w:ascii="Times New Roman" w:eastAsia="Times New Roman" w:hAnsi="Times New Roman" w:cs="Times New Roman"/>
                <w:sz w:val="24"/>
                <w:szCs w:val="24"/>
              </w:rPr>
              <w:br/>
              <w:t xml:space="preserve">"ФГОС организация проектной и учебно-исследовательской деятельности </w:t>
            </w:r>
            <w:proofErr w:type="gramStart"/>
            <w:r w:rsidRPr="003534B7">
              <w:rPr>
                <w:rFonts w:ascii="Times New Roman" w:eastAsia="Times New Roman" w:hAnsi="Times New Roman" w:cs="Times New Roman"/>
                <w:sz w:val="24"/>
                <w:szCs w:val="24"/>
              </w:rPr>
              <w:t>обучающихся</w:t>
            </w:r>
            <w:proofErr w:type="gramEnd"/>
            <w:r w:rsidRPr="003534B7">
              <w:rPr>
                <w:rFonts w:ascii="Times New Roman" w:eastAsia="Times New Roman" w:hAnsi="Times New Roman" w:cs="Times New Roman"/>
                <w:sz w:val="24"/>
                <w:szCs w:val="24"/>
              </w:rPr>
              <w:t>. Иностранный язык"</w:t>
            </w: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"Уроки языковой анимации с "</w:t>
            </w:r>
            <w:proofErr w:type="gramStart"/>
            <w:r w:rsidRPr="003534B7">
              <w:rPr>
                <w:rFonts w:ascii="Times New Roman" w:eastAsia="Times New Roman" w:hAnsi="Times New Roman" w:cs="Times New Roman"/>
                <w:sz w:val="24"/>
                <w:szCs w:val="24"/>
              </w:rPr>
              <w:t>Немецким</w:t>
            </w:r>
            <w:proofErr w:type="gramEnd"/>
            <w:r w:rsidRPr="003534B7">
              <w:rPr>
                <w:rFonts w:ascii="Times New Roman" w:eastAsia="Times New Roman" w:hAnsi="Times New Roman" w:cs="Times New Roman"/>
                <w:sz w:val="24"/>
                <w:szCs w:val="24"/>
              </w:rPr>
              <w:t xml:space="preserve"> в чемодане"</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2017</w:t>
            </w:r>
            <w:r w:rsidRPr="003534B7">
              <w:rPr>
                <w:rFonts w:ascii="Times New Roman" w:eastAsia="Times New Roman" w:hAnsi="Times New Roman" w:cs="Times New Roman"/>
                <w:sz w:val="24"/>
                <w:szCs w:val="24"/>
              </w:rPr>
              <w:br/>
            </w:r>
            <w:r w:rsidRPr="003534B7">
              <w:rPr>
                <w:rFonts w:ascii="Times New Roman" w:eastAsia="Times New Roman" w:hAnsi="Times New Roman" w:cs="Times New Roman"/>
                <w:sz w:val="24"/>
                <w:szCs w:val="24"/>
              </w:rPr>
              <w:br/>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2017</w:t>
            </w:r>
            <w:r w:rsidRPr="003534B7">
              <w:rPr>
                <w:rFonts w:ascii="Times New Roman" w:eastAsia="Times New Roman" w:hAnsi="Times New Roman" w:cs="Times New Roman"/>
                <w:sz w:val="24"/>
                <w:szCs w:val="24"/>
              </w:rPr>
              <w:br/>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2018</w:t>
            </w:r>
          </w:p>
        </w:tc>
      </w:tr>
      <w:tr w:rsidR="003534B7" w:rsidRPr="003534B7" w:rsidTr="004F3388">
        <w:trPr>
          <w:gridAfter w:val="1"/>
          <w:wAfter w:w="37" w:type="dxa"/>
          <w:trHeight w:val="551"/>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Кузьмичев Андрей Васильевич</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географии</w:t>
            </w:r>
          </w:p>
          <w:p w:rsidR="003534B7" w:rsidRPr="003534B7" w:rsidRDefault="003534B7" w:rsidP="004F3388">
            <w:pPr>
              <w:jc w:val="center"/>
              <w:rPr>
                <w:rFonts w:ascii="Times New Roman" w:eastAsia="Times New Roman" w:hAnsi="Times New Roman" w:cs="Times New Roman"/>
                <w:sz w:val="24"/>
                <w:szCs w:val="24"/>
              </w:rPr>
            </w:pPr>
            <w:proofErr w:type="gramStart"/>
            <w:r w:rsidRPr="003534B7">
              <w:rPr>
                <w:rFonts w:ascii="Times New Roman" w:eastAsia="Times New Roman" w:hAnsi="Times New Roman" w:cs="Times New Roman"/>
                <w:sz w:val="24"/>
                <w:szCs w:val="24"/>
              </w:rPr>
              <w:t>(совмести-</w:t>
            </w:r>
            <w:proofErr w:type="gramEnd"/>
          </w:p>
          <w:p w:rsidR="003534B7" w:rsidRPr="003534B7" w:rsidRDefault="003534B7" w:rsidP="004F3388">
            <w:pPr>
              <w:jc w:val="center"/>
              <w:rPr>
                <w:rFonts w:ascii="Times New Roman" w:eastAsia="Times New Roman" w:hAnsi="Times New Roman" w:cs="Times New Roman"/>
                <w:sz w:val="24"/>
                <w:szCs w:val="24"/>
              </w:rPr>
            </w:pPr>
            <w:proofErr w:type="spellStart"/>
            <w:proofErr w:type="gramStart"/>
            <w:r w:rsidRPr="003534B7">
              <w:rPr>
                <w:rFonts w:ascii="Times New Roman" w:eastAsia="Times New Roman" w:hAnsi="Times New Roman" w:cs="Times New Roman"/>
                <w:sz w:val="24"/>
                <w:szCs w:val="24"/>
              </w:rPr>
              <w:t>тель</w:t>
            </w:r>
            <w:proofErr w:type="spellEnd"/>
            <w:r w:rsidRPr="003534B7">
              <w:rPr>
                <w:rFonts w:ascii="Times New Roman" w:eastAsia="Times New Roman" w:hAnsi="Times New Roman" w:cs="Times New Roman"/>
                <w:sz w:val="24"/>
                <w:szCs w:val="24"/>
              </w:rPr>
              <w:t>)</w:t>
            </w:r>
            <w:proofErr w:type="gramEnd"/>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география</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География,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географии и биологии</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первая категория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с 29.12.2017 по </w:t>
            </w:r>
            <w:r w:rsidRPr="003534B7">
              <w:rPr>
                <w:rFonts w:ascii="Times New Roman" w:eastAsia="Times New Roman" w:hAnsi="Times New Roman" w:cs="Times New Roman"/>
                <w:sz w:val="24"/>
                <w:szCs w:val="24"/>
              </w:rPr>
              <w:lastRenderedPageBreak/>
              <w:t>29.12.2022</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w:t>
            </w:r>
          </w:p>
        </w:tc>
        <w:tc>
          <w:tcPr>
            <w:tcW w:w="3709"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Height w:val="5521"/>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Малышева Екатерина Валерьевна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математики</w:t>
            </w:r>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 с дополнительной специальностью,</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математики и информатики</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высшая категория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29.10.2021 по 29.10.2026</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15</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15</w:t>
            </w:r>
          </w:p>
        </w:tc>
        <w:tc>
          <w:tcPr>
            <w:tcW w:w="3709" w:type="dxa"/>
          </w:tcPr>
          <w:p w:rsidR="003534B7" w:rsidRPr="003534B7" w:rsidRDefault="003534B7" w:rsidP="004F3388">
            <w:pPr>
              <w:rPr>
                <w:rFonts w:ascii="Times New Roman" w:eastAsia="Times New Roman" w:hAnsi="Times New Roman" w:cs="Times New Roman"/>
                <w:sz w:val="24"/>
                <w:szCs w:val="24"/>
              </w:rPr>
            </w:pPr>
            <w:proofErr w:type="spellStart"/>
            <w:r w:rsidRPr="003534B7">
              <w:rPr>
                <w:rFonts w:ascii="Times New Roman" w:eastAsia="Times New Roman" w:hAnsi="Times New Roman" w:cs="Times New Roman"/>
                <w:sz w:val="24"/>
                <w:szCs w:val="24"/>
              </w:rPr>
              <w:t>Тьюторское</w:t>
            </w:r>
            <w:proofErr w:type="spellEnd"/>
            <w:r w:rsidRPr="003534B7">
              <w:rPr>
                <w:rFonts w:ascii="Times New Roman" w:eastAsia="Times New Roman" w:hAnsi="Times New Roman" w:cs="Times New Roman"/>
                <w:sz w:val="24"/>
                <w:szCs w:val="24"/>
              </w:rPr>
              <w:t xml:space="preserve"> сопровождение профессионального развития педагога</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Особенности обучения детей с ОВЗ в условиях инклюзивного образования</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"Гибкие компетенции проектной деятельности"</w:t>
            </w: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"Управление личностно-развивающей образовательной средой"</w:t>
            </w: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ОГЭ и ЕГЭ: методы решения заданий повышенного и высокого уровня сложности по математике</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2018</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Height w:val="268"/>
        </w:trPr>
        <w:tc>
          <w:tcPr>
            <w:tcW w:w="2126" w:type="dxa"/>
          </w:tcPr>
          <w:p w:rsidR="003534B7" w:rsidRPr="003534B7" w:rsidRDefault="003534B7" w:rsidP="004F3388">
            <w:pPr>
              <w:ind w:firstLine="33"/>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Петухова Марина Владимировна</w:t>
            </w:r>
          </w:p>
        </w:tc>
        <w:tc>
          <w:tcPr>
            <w:tcW w:w="1456" w:type="dxa"/>
          </w:tcPr>
          <w:p w:rsidR="003534B7" w:rsidRPr="003534B7" w:rsidRDefault="003534B7" w:rsidP="004F3388">
            <w:pPr>
              <w:ind w:left="34" w:hanging="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w:t>
            </w:r>
          </w:p>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2206" w:type="dxa"/>
          </w:tcPr>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химия, биология</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Химия,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химии и биологии</w:t>
            </w:r>
          </w:p>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1552" w:type="dxa"/>
          </w:tcPr>
          <w:p w:rsidR="003534B7" w:rsidRPr="003534B7" w:rsidRDefault="003534B7" w:rsidP="004F3388">
            <w:pPr>
              <w:ind w:left="4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первая категория</w:t>
            </w:r>
          </w:p>
          <w:p w:rsidR="003534B7" w:rsidRPr="003534B7" w:rsidRDefault="003534B7" w:rsidP="004F3388">
            <w:pPr>
              <w:ind w:left="4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25.12.2020 по 25.12.2025</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3709" w:type="dxa"/>
          </w:tcPr>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Реализация требований обновленных ФГОС НОО, ФГОС ООО в работе учителя</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Навигация обучающихся сообществ в личностно-развивающей образовательной </w:t>
            </w:r>
            <w:r w:rsidRPr="003534B7">
              <w:rPr>
                <w:rFonts w:ascii="Times New Roman" w:eastAsia="Times New Roman" w:hAnsi="Times New Roman" w:cs="Times New Roman"/>
                <w:bCs/>
                <w:sz w:val="24"/>
                <w:szCs w:val="24"/>
              </w:rPr>
              <w:lastRenderedPageBreak/>
              <w:t>среде</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Профилактика межэтнических конфликтов</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"Адаптивная физическая культура для детей с ограниченными возможностями здоровья"</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Проведение и оценка практической части ГИА по программам основного общего образования по химии </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ind w:left="58"/>
              <w:rPr>
                <w:rFonts w:ascii="Times New Roman" w:eastAsia="Times New Roman" w:hAnsi="Times New Roman" w:cs="Times New Roman"/>
                <w:sz w:val="24"/>
                <w:szCs w:val="24"/>
              </w:rPr>
            </w:pPr>
          </w:p>
          <w:p w:rsidR="003534B7" w:rsidRPr="003534B7" w:rsidRDefault="003534B7" w:rsidP="004F3388">
            <w:pPr>
              <w:ind w:left="58"/>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Оказание психолого-педагогической помощи родителям</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2022</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tc>
      </w:tr>
      <w:tr w:rsidR="003534B7" w:rsidRPr="003534B7" w:rsidTr="004F3388">
        <w:trPr>
          <w:gridAfter w:val="1"/>
          <w:wAfter w:w="37" w:type="dxa"/>
          <w:trHeight w:val="779"/>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Подобедова Татьяна Александровна</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«Почетный работник сферы образования Российской Федерации»</w:t>
            </w:r>
          </w:p>
        </w:tc>
        <w:tc>
          <w:tcPr>
            <w:tcW w:w="1456" w:type="dxa"/>
          </w:tcPr>
          <w:p w:rsidR="003534B7" w:rsidRPr="003534B7" w:rsidRDefault="003534B7" w:rsidP="004F3388">
            <w:pPr>
              <w:ind w:left="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русского языка и литературы</w:t>
            </w:r>
          </w:p>
        </w:tc>
        <w:tc>
          <w:tcPr>
            <w:tcW w:w="2206" w:type="dxa"/>
          </w:tcPr>
          <w:p w:rsidR="003534B7" w:rsidRPr="003534B7" w:rsidRDefault="003534B7" w:rsidP="004F3388">
            <w:pPr>
              <w:ind w:left="-4" w:firstLine="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 литература</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Русский язык и литература,</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преподаватель русского языка и литературы и звание учитель средней школы</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высшая категория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24.04.2020 по 24.04.2025</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49</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49</w:t>
            </w:r>
          </w:p>
        </w:tc>
        <w:tc>
          <w:tcPr>
            <w:tcW w:w="3709" w:type="dxa"/>
          </w:tcPr>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Повышение результативности школ на основе результатов </w:t>
            </w:r>
            <w:r w:rsidRPr="003534B7">
              <w:rPr>
                <w:rFonts w:ascii="Times New Roman" w:eastAsia="Times New Roman" w:hAnsi="Times New Roman" w:cs="Times New Roman"/>
                <w:bCs/>
                <w:sz w:val="24"/>
                <w:szCs w:val="24"/>
              </w:rPr>
              <w:lastRenderedPageBreak/>
              <w:t>ГИА. Русский язык.</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Особенности мероприятий, запланированных на 2018 год для музеев образовательных организаций</w:t>
            </w:r>
          </w:p>
          <w:p w:rsidR="003534B7" w:rsidRPr="003534B7" w:rsidRDefault="003534B7" w:rsidP="004F3388">
            <w:pPr>
              <w:ind w:left="58"/>
              <w:rPr>
                <w:rFonts w:ascii="Times New Roman" w:eastAsia="Times New Roman" w:hAnsi="Times New Roman" w:cs="Times New Roman"/>
                <w:bCs/>
                <w:sz w:val="24"/>
                <w:szCs w:val="24"/>
              </w:rPr>
            </w:pPr>
          </w:p>
          <w:p w:rsidR="003534B7" w:rsidRPr="003534B7" w:rsidRDefault="003534B7" w:rsidP="004F3388">
            <w:pPr>
              <w:ind w:left="58"/>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Организация рационального питания в образовательном учреждении</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2018</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2017</w:t>
            </w:r>
          </w:p>
        </w:tc>
      </w:tr>
      <w:tr w:rsidR="003534B7" w:rsidRPr="003534B7" w:rsidTr="004F3388">
        <w:trPr>
          <w:gridAfter w:val="1"/>
          <w:wAfter w:w="37" w:type="dxa"/>
          <w:trHeight w:val="779"/>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 xml:space="preserve">Савин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Роман Евгеньевич</w:t>
            </w:r>
          </w:p>
        </w:tc>
        <w:tc>
          <w:tcPr>
            <w:tcW w:w="1456" w:type="dxa"/>
          </w:tcPr>
          <w:p w:rsidR="003534B7" w:rsidRPr="003534B7" w:rsidRDefault="003534B7" w:rsidP="004F3388">
            <w:pPr>
              <w:ind w:firstLine="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информатики</w:t>
            </w:r>
          </w:p>
        </w:tc>
        <w:tc>
          <w:tcPr>
            <w:tcW w:w="2206" w:type="dxa"/>
          </w:tcPr>
          <w:p w:rsidR="003534B7" w:rsidRPr="003534B7" w:rsidRDefault="003534B7" w:rsidP="004F3388">
            <w:pPr>
              <w:ind w:left="-4" w:firstLine="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информатика</w:t>
            </w:r>
          </w:p>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бакалавр психологии</w:t>
            </w:r>
          </w:p>
          <w:p w:rsidR="003534B7" w:rsidRPr="003534B7" w:rsidRDefault="003534B7" w:rsidP="004F3388">
            <w:pPr>
              <w:jc w:val="center"/>
              <w:rPr>
                <w:rFonts w:ascii="Times New Roman" w:eastAsia="Times New Roman" w:hAnsi="Times New Roman" w:cs="Times New Roman"/>
                <w:sz w:val="24"/>
                <w:szCs w:val="24"/>
              </w:rPr>
            </w:pP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профессиональная переподготовка</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педагог дополнительного образования</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«Робототехника»</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bCs/>
                <w:sz w:val="24"/>
                <w:szCs w:val="24"/>
              </w:rPr>
              <w:t>стаж работы в ОУ менее 2 лет</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15</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5</w:t>
            </w:r>
          </w:p>
        </w:tc>
        <w:tc>
          <w:tcPr>
            <w:tcW w:w="3709" w:type="dxa"/>
          </w:tcPr>
          <w:p w:rsidR="003534B7" w:rsidRPr="003534B7" w:rsidRDefault="003534B7" w:rsidP="003534B7">
            <w:pPr>
              <w:ind w:left="-567" w:firstLine="567"/>
              <w:jc w:val="center"/>
              <w:rPr>
                <w:rFonts w:ascii="Times New Roman" w:eastAsia="Times New Roman" w:hAnsi="Times New Roman" w:cs="Times New Roman"/>
                <w:bCs/>
                <w:sz w:val="24"/>
                <w:szCs w:val="24"/>
              </w:rPr>
            </w:pP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Height w:val="779"/>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Савинова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Анастасия Сергеевна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математики</w:t>
            </w:r>
          </w:p>
        </w:tc>
        <w:tc>
          <w:tcPr>
            <w:tcW w:w="2206" w:type="dxa"/>
          </w:tcPr>
          <w:p w:rsidR="003534B7" w:rsidRPr="003534B7" w:rsidRDefault="003534B7" w:rsidP="004F3388">
            <w:pPr>
              <w:ind w:left="-4" w:firstLine="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бакалавр</w:t>
            </w:r>
          </w:p>
        </w:tc>
        <w:tc>
          <w:tcPr>
            <w:tcW w:w="1552" w:type="dxa"/>
          </w:tcPr>
          <w:p w:rsidR="003534B7" w:rsidRPr="003534B7" w:rsidRDefault="003534B7" w:rsidP="004F3388">
            <w:pPr>
              <w:ind w:left="47" w:hanging="4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стаж работы в ОУ менее 2 лет</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5</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5</w:t>
            </w:r>
          </w:p>
        </w:tc>
        <w:tc>
          <w:tcPr>
            <w:tcW w:w="3709" w:type="dxa"/>
          </w:tcPr>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Реализация требований обновленных ФГОС НОО, ФГОС ООО в работе учителя</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Профилактика суицидального поведения у подростков</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2022</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tc>
      </w:tr>
      <w:tr w:rsidR="003534B7" w:rsidRPr="003534B7" w:rsidTr="004F3388">
        <w:trPr>
          <w:gridAfter w:val="1"/>
          <w:wAfter w:w="37" w:type="dxa"/>
          <w:trHeight w:val="779"/>
        </w:trPr>
        <w:tc>
          <w:tcPr>
            <w:tcW w:w="212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Салова</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Наталия Кенсориновна</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«Заслуженный учитель Российской Федерации»</w:t>
            </w:r>
          </w:p>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145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учитель химии и биологии </w:t>
            </w:r>
          </w:p>
        </w:tc>
        <w:tc>
          <w:tcPr>
            <w:tcW w:w="2206"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химия, биология</w:t>
            </w:r>
          </w:p>
        </w:tc>
        <w:tc>
          <w:tcPr>
            <w:tcW w:w="2562"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Химия и биология,</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преподаватель химии и биологии и звание учитель средней школы</w:t>
            </w:r>
          </w:p>
        </w:tc>
        <w:tc>
          <w:tcPr>
            <w:tcW w:w="1552"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высшая категория</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28.02.2017 по 28.02.2022</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44</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44</w:t>
            </w:r>
          </w:p>
        </w:tc>
        <w:tc>
          <w:tcPr>
            <w:tcW w:w="3709" w:type="dxa"/>
            <w:vAlign w:val="center"/>
          </w:tcPr>
          <w:p w:rsidR="003534B7" w:rsidRPr="003534B7" w:rsidRDefault="003534B7" w:rsidP="004F3388">
            <w:pPr>
              <w:rPr>
                <w:rFonts w:ascii="Times New Roman" w:eastAsia="Times New Roman" w:hAnsi="Times New Roman" w:cs="Times New Roman"/>
                <w:sz w:val="24"/>
                <w:szCs w:val="24"/>
              </w:rPr>
            </w:pPr>
            <w:proofErr w:type="spellStart"/>
            <w:r w:rsidRPr="003534B7">
              <w:rPr>
                <w:rFonts w:ascii="Times New Roman" w:eastAsia="Times New Roman" w:hAnsi="Times New Roman" w:cs="Times New Roman"/>
                <w:sz w:val="24"/>
                <w:szCs w:val="24"/>
              </w:rPr>
              <w:t>Тьюторское</w:t>
            </w:r>
            <w:proofErr w:type="spellEnd"/>
            <w:r w:rsidRPr="003534B7">
              <w:rPr>
                <w:rFonts w:ascii="Times New Roman" w:eastAsia="Times New Roman" w:hAnsi="Times New Roman" w:cs="Times New Roman"/>
                <w:sz w:val="24"/>
                <w:szCs w:val="24"/>
              </w:rPr>
              <w:t xml:space="preserve"> сопровождение профессионального развития педагога</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Совершенствование предметных и методических компетенций педагогических работников (в том числе в области </w:t>
            </w:r>
            <w:r w:rsidRPr="003534B7">
              <w:rPr>
                <w:rFonts w:ascii="Times New Roman" w:eastAsia="Times New Roman" w:hAnsi="Times New Roman" w:cs="Times New Roman"/>
                <w:sz w:val="24"/>
                <w:szCs w:val="24"/>
              </w:rPr>
              <w:lastRenderedPageBreak/>
              <w:t>формирования функциональной грамотности) в рамках реализации федерального проекта "Учитель будущего"</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Поэтапное формирование познавательных УУД средствами предметов естественно-математического цикла</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Актуальные вопросы развития региональной системы образования 2016 года</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2017</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2016</w:t>
            </w:r>
          </w:p>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Height w:val="420"/>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Самсонникова Ирина Александровна</w:t>
            </w:r>
          </w:p>
        </w:tc>
        <w:tc>
          <w:tcPr>
            <w:tcW w:w="1456" w:type="dxa"/>
          </w:tcPr>
          <w:p w:rsidR="003534B7" w:rsidRPr="003534B7" w:rsidRDefault="003534B7" w:rsidP="003534B7">
            <w:pPr>
              <w:ind w:left="-567" w:firstLine="567"/>
              <w:jc w:val="cente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учитель</w:t>
            </w:r>
          </w:p>
        </w:tc>
        <w:tc>
          <w:tcPr>
            <w:tcW w:w="2206" w:type="dxa"/>
          </w:tcPr>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обществознание, ОБЖ</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Социальная работа,</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Специалист по социальной работе</w:t>
            </w:r>
          </w:p>
          <w:p w:rsidR="003534B7" w:rsidRPr="003534B7" w:rsidRDefault="003534B7" w:rsidP="004F3388">
            <w:pPr>
              <w:jc w:val="center"/>
              <w:rPr>
                <w:rFonts w:ascii="Times New Roman" w:eastAsia="Times New Roman" w:hAnsi="Times New Roman" w:cs="Times New Roman"/>
                <w:sz w:val="24"/>
                <w:szCs w:val="24"/>
              </w:rPr>
            </w:pP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курсы переподготовки</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Педагогическое образование: учитель истории и обществознания</w:t>
            </w:r>
          </w:p>
        </w:tc>
        <w:tc>
          <w:tcPr>
            <w:tcW w:w="1552"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первая категория</w:t>
            </w: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29.10.2021 по 29.10.2026</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12</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w:t>
            </w:r>
          </w:p>
        </w:tc>
        <w:tc>
          <w:tcPr>
            <w:tcW w:w="3709" w:type="dxa"/>
            <w:vAlign w:val="center"/>
          </w:tcPr>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Реализация образовательных программ в сетевой форме</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"Развитие личностного потенциала в системе взаимодействия ключевых участников образовательных отношений"</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Управление изменениями в образовательной организации</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Информационная безопасность образовательной организации</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"Содержательные и технологические основы преподавания предмета "Основы безопасности жизнедеятельности" в условиях </w:t>
            </w:r>
            <w:r w:rsidRPr="003534B7">
              <w:rPr>
                <w:rFonts w:ascii="Times New Roman" w:eastAsia="Times New Roman" w:hAnsi="Times New Roman" w:cs="Times New Roman"/>
                <w:sz w:val="24"/>
                <w:szCs w:val="24"/>
              </w:rPr>
              <w:lastRenderedPageBreak/>
              <w:t>реализации ФГОС</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2021</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tc>
      </w:tr>
      <w:tr w:rsidR="003534B7" w:rsidRPr="003534B7" w:rsidTr="004F3388">
        <w:trPr>
          <w:gridAfter w:val="1"/>
          <w:wAfter w:w="37" w:type="dxa"/>
          <w:trHeight w:val="779"/>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lastRenderedPageBreak/>
              <w:t xml:space="preserve">Тишинова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Елена Николаевна</w:t>
            </w:r>
          </w:p>
        </w:tc>
        <w:tc>
          <w:tcPr>
            <w:tcW w:w="1456" w:type="dxa"/>
          </w:tcPr>
          <w:p w:rsidR="003534B7" w:rsidRPr="003534B7" w:rsidRDefault="003534B7" w:rsidP="004F3388">
            <w:pPr>
              <w:ind w:left="3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технологии</w:t>
            </w:r>
          </w:p>
        </w:tc>
        <w:tc>
          <w:tcPr>
            <w:tcW w:w="2206" w:type="dxa"/>
          </w:tcPr>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технология, </w:t>
            </w:r>
            <w:proofErr w:type="spellStart"/>
            <w:r w:rsidRPr="003534B7">
              <w:rPr>
                <w:rFonts w:ascii="Times New Roman" w:eastAsia="Times New Roman" w:hAnsi="Times New Roman" w:cs="Times New Roman"/>
                <w:sz w:val="24"/>
                <w:szCs w:val="24"/>
              </w:rPr>
              <w:t>профессиональ</w:t>
            </w:r>
            <w:proofErr w:type="spellEnd"/>
            <w:r w:rsidRPr="003534B7">
              <w:rPr>
                <w:rFonts w:ascii="Times New Roman" w:eastAsia="Times New Roman" w:hAnsi="Times New Roman" w:cs="Times New Roman"/>
                <w:sz w:val="24"/>
                <w:szCs w:val="24"/>
              </w:rPr>
              <w:t>-</w:t>
            </w:r>
          </w:p>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но </w:t>
            </w:r>
          </w:p>
          <w:p w:rsidR="003534B7" w:rsidRPr="003534B7" w:rsidRDefault="003534B7" w:rsidP="004F3388">
            <w:pPr>
              <w:ind w:left="-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-трудовое обучение</w:t>
            </w:r>
          </w:p>
        </w:tc>
        <w:tc>
          <w:tcPr>
            <w:tcW w:w="2562" w:type="dxa"/>
          </w:tcPr>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Технология и предпринимательство,</w:t>
            </w:r>
          </w:p>
          <w:p w:rsidR="003534B7" w:rsidRPr="003534B7" w:rsidRDefault="003534B7" w:rsidP="004F3388">
            <w:pPr>
              <w:ind w:left="58"/>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технологии и предпринимательства</w:t>
            </w:r>
          </w:p>
        </w:tc>
        <w:tc>
          <w:tcPr>
            <w:tcW w:w="1552" w:type="dxa"/>
          </w:tcPr>
          <w:p w:rsidR="003534B7" w:rsidRPr="003534B7" w:rsidRDefault="003534B7" w:rsidP="004F3388">
            <w:pPr>
              <w:ind w:left="4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первая категория</w:t>
            </w:r>
          </w:p>
          <w:p w:rsidR="003534B7" w:rsidRPr="003534B7" w:rsidRDefault="003534B7" w:rsidP="004F3388">
            <w:pPr>
              <w:ind w:left="4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с 29.09.2017 по 29.09.2022</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34</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29</w:t>
            </w:r>
          </w:p>
        </w:tc>
        <w:tc>
          <w:tcPr>
            <w:tcW w:w="3709" w:type="dxa"/>
            <w:vAlign w:val="center"/>
          </w:tcPr>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"Гибкие компетенции проектной деятельности"</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Профилактика межэтнических конфликтов через гармонизацию межнациональных отношений в поликультурной образовательной среде</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2017</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Height w:val="779"/>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Федосеева Александра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Ивановна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истории</w:t>
            </w:r>
          </w:p>
        </w:tc>
        <w:tc>
          <w:tcPr>
            <w:tcW w:w="2206" w:type="dxa"/>
          </w:tcPr>
          <w:p w:rsidR="003534B7" w:rsidRPr="003534B7" w:rsidRDefault="003534B7" w:rsidP="004F3388">
            <w:pPr>
              <w:ind w:left="-4" w:firstLine="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история</w:t>
            </w:r>
          </w:p>
          <w:p w:rsidR="003534B7" w:rsidRPr="003534B7" w:rsidRDefault="003534B7" w:rsidP="004F3388">
            <w:pPr>
              <w:ind w:left="-4" w:firstLine="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обществознание</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бакалавр</w:t>
            </w:r>
            <w:proofErr w:type="gramStart"/>
            <w:r w:rsidRPr="003534B7">
              <w:rPr>
                <w:rFonts w:ascii="Times New Roman" w:eastAsia="Times New Roman" w:hAnsi="Times New Roman" w:cs="Times New Roman"/>
                <w:sz w:val="24"/>
                <w:szCs w:val="24"/>
              </w:rPr>
              <w:t>.</w:t>
            </w:r>
            <w:proofErr w:type="gramEnd"/>
            <w:r w:rsidRPr="003534B7">
              <w:rPr>
                <w:rFonts w:ascii="Times New Roman" w:eastAsia="Times New Roman" w:hAnsi="Times New Roman" w:cs="Times New Roman"/>
                <w:sz w:val="24"/>
                <w:szCs w:val="24"/>
              </w:rPr>
              <w:t xml:space="preserve"> </w:t>
            </w:r>
            <w:proofErr w:type="gramStart"/>
            <w:r w:rsidRPr="003534B7">
              <w:rPr>
                <w:rFonts w:ascii="Times New Roman" w:eastAsia="Times New Roman" w:hAnsi="Times New Roman" w:cs="Times New Roman"/>
                <w:sz w:val="24"/>
                <w:szCs w:val="24"/>
              </w:rPr>
              <w:t>п</w:t>
            </w:r>
            <w:proofErr w:type="gramEnd"/>
            <w:r w:rsidRPr="003534B7">
              <w:rPr>
                <w:rFonts w:ascii="Times New Roman" w:eastAsia="Times New Roman" w:hAnsi="Times New Roman" w:cs="Times New Roman"/>
                <w:sz w:val="24"/>
                <w:szCs w:val="24"/>
              </w:rPr>
              <w:t>едагогическое образование: история и обществознание</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молодой специалист</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0</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0</w:t>
            </w:r>
          </w:p>
        </w:tc>
        <w:tc>
          <w:tcPr>
            <w:tcW w:w="3709" w:type="dxa"/>
            <w:vAlign w:val="center"/>
          </w:tcPr>
          <w:p w:rsidR="003534B7" w:rsidRPr="003534B7" w:rsidRDefault="003534B7" w:rsidP="003534B7">
            <w:pPr>
              <w:ind w:left="-567" w:firstLine="567"/>
              <w:jc w:val="center"/>
              <w:rPr>
                <w:rFonts w:ascii="Times New Roman" w:eastAsia="Times New Roman" w:hAnsi="Times New Roman" w:cs="Times New Roman"/>
                <w:sz w:val="24"/>
                <w:szCs w:val="24"/>
              </w:rPr>
            </w:pP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p>
        </w:tc>
      </w:tr>
      <w:tr w:rsidR="003534B7" w:rsidRPr="003534B7" w:rsidTr="004F3388">
        <w:trPr>
          <w:gridAfter w:val="1"/>
          <w:wAfter w:w="37" w:type="dxa"/>
          <w:trHeight w:val="779"/>
        </w:trPr>
        <w:tc>
          <w:tcPr>
            <w:tcW w:w="212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 xml:space="preserve">Фролова </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Анна Михайловна</w:t>
            </w:r>
          </w:p>
        </w:tc>
        <w:tc>
          <w:tcPr>
            <w:tcW w:w="1456"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математики</w:t>
            </w:r>
          </w:p>
        </w:tc>
        <w:tc>
          <w:tcPr>
            <w:tcW w:w="2206" w:type="dxa"/>
          </w:tcPr>
          <w:p w:rsidR="003534B7" w:rsidRPr="003534B7" w:rsidRDefault="003534B7" w:rsidP="004F3388">
            <w:pPr>
              <w:ind w:left="-4" w:firstLine="4"/>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математика</w:t>
            </w:r>
          </w:p>
        </w:tc>
        <w:tc>
          <w:tcPr>
            <w:tcW w:w="256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высшее образование, Математика с дополнительной специальностью английский язык,</w:t>
            </w:r>
          </w:p>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учитель математики и английского языка</w:t>
            </w:r>
          </w:p>
        </w:tc>
        <w:tc>
          <w:tcPr>
            <w:tcW w:w="1552" w:type="dxa"/>
          </w:tcPr>
          <w:p w:rsidR="003534B7" w:rsidRPr="003534B7" w:rsidRDefault="003534B7" w:rsidP="004F3388">
            <w:pPr>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первая категория с 25.02.2022 по 25.02.2027</w:t>
            </w:r>
          </w:p>
        </w:tc>
        <w:tc>
          <w:tcPr>
            <w:tcW w:w="730"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w:t>
            </w:r>
          </w:p>
        </w:tc>
        <w:tc>
          <w:tcPr>
            <w:tcW w:w="968"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9</w:t>
            </w:r>
          </w:p>
        </w:tc>
        <w:tc>
          <w:tcPr>
            <w:tcW w:w="3709" w:type="dxa"/>
            <w:vAlign w:val="center"/>
          </w:tcPr>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"Развитие личностного потенциала в системе взаимодействия ключевых участников образовательных отношений"</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 xml:space="preserve">Применение технологий развития </w:t>
            </w:r>
            <w:proofErr w:type="spellStart"/>
            <w:r w:rsidRPr="003534B7">
              <w:rPr>
                <w:rFonts w:ascii="Times New Roman" w:eastAsia="Times New Roman" w:hAnsi="Times New Roman" w:cs="Times New Roman"/>
                <w:bCs/>
                <w:sz w:val="24"/>
                <w:szCs w:val="24"/>
              </w:rPr>
              <w:t>стартапов</w:t>
            </w:r>
            <w:proofErr w:type="spellEnd"/>
            <w:r w:rsidRPr="003534B7">
              <w:rPr>
                <w:rFonts w:ascii="Times New Roman" w:eastAsia="Times New Roman" w:hAnsi="Times New Roman" w:cs="Times New Roman"/>
                <w:bCs/>
                <w:sz w:val="24"/>
                <w:szCs w:val="24"/>
              </w:rPr>
              <w:t xml:space="preserve"> в образовании</w:t>
            </w:r>
          </w:p>
          <w:p w:rsidR="003534B7" w:rsidRPr="003534B7" w:rsidRDefault="003534B7" w:rsidP="004F3388">
            <w:pPr>
              <w:rPr>
                <w:rFonts w:ascii="Times New Roman" w:eastAsia="Times New Roman" w:hAnsi="Times New Roman" w:cs="Times New Roman"/>
                <w:bCs/>
                <w:sz w:val="24"/>
                <w:szCs w:val="24"/>
              </w:rPr>
            </w:pPr>
          </w:p>
          <w:p w:rsidR="003534B7" w:rsidRPr="003534B7" w:rsidRDefault="003534B7" w:rsidP="004F3388">
            <w:pPr>
              <w:rPr>
                <w:rFonts w:ascii="Times New Roman" w:eastAsia="Times New Roman" w:hAnsi="Times New Roman" w:cs="Times New Roman"/>
                <w:bCs/>
                <w:sz w:val="24"/>
                <w:szCs w:val="24"/>
              </w:rPr>
            </w:pPr>
            <w:r w:rsidRPr="003534B7">
              <w:rPr>
                <w:rFonts w:ascii="Times New Roman" w:eastAsia="Times New Roman" w:hAnsi="Times New Roman" w:cs="Times New Roman"/>
                <w:bCs/>
                <w:sz w:val="24"/>
                <w:szCs w:val="24"/>
              </w:rPr>
              <w:t>Социально-эмоциональное и когнитивное развитие ребенка в условиях реализации ФГОС</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ОГЭ и ЕГЭ: решение заданий повышенной сложности. Математика</w:t>
            </w:r>
          </w:p>
          <w:p w:rsidR="003534B7" w:rsidRPr="003534B7" w:rsidRDefault="003534B7" w:rsidP="004F3388">
            <w:pPr>
              <w:rPr>
                <w:rFonts w:ascii="Times New Roman" w:eastAsia="Times New Roman" w:hAnsi="Times New Roman" w:cs="Times New Roman"/>
                <w:sz w:val="24"/>
                <w:szCs w:val="24"/>
              </w:rPr>
            </w:pPr>
          </w:p>
          <w:p w:rsidR="003534B7" w:rsidRPr="003534B7" w:rsidRDefault="003534B7" w:rsidP="004F3388">
            <w:pP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Реализация требований ФГОС ООО Математика"</w:t>
            </w:r>
          </w:p>
        </w:tc>
        <w:tc>
          <w:tcPr>
            <w:tcW w:w="993" w:type="dxa"/>
          </w:tcPr>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2020</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2019</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r w:rsidRPr="003534B7">
              <w:rPr>
                <w:rFonts w:ascii="Times New Roman" w:eastAsia="Times New Roman" w:hAnsi="Times New Roman" w:cs="Times New Roman"/>
                <w:sz w:val="24"/>
                <w:szCs w:val="24"/>
              </w:rPr>
              <w:t>2015</w:t>
            </w:r>
          </w:p>
          <w:p w:rsidR="003534B7" w:rsidRPr="003534B7" w:rsidRDefault="003534B7"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rPr>
            </w:pPr>
          </w:p>
          <w:p w:rsidR="004F3388" w:rsidRDefault="004F3388" w:rsidP="003534B7">
            <w:pPr>
              <w:ind w:left="-567" w:firstLine="567"/>
              <w:jc w:val="center"/>
              <w:rPr>
                <w:rFonts w:ascii="Times New Roman" w:eastAsia="Times New Roman" w:hAnsi="Times New Roman" w:cs="Times New Roman"/>
                <w:sz w:val="24"/>
                <w:szCs w:val="24"/>
              </w:rPr>
            </w:pPr>
          </w:p>
          <w:p w:rsidR="003534B7" w:rsidRPr="003534B7" w:rsidRDefault="003534B7" w:rsidP="003534B7">
            <w:pPr>
              <w:ind w:left="-567" w:firstLine="567"/>
              <w:jc w:val="center"/>
              <w:rPr>
                <w:rFonts w:ascii="Times New Roman" w:eastAsia="Times New Roman" w:hAnsi="Times New Roman" w:cs="Times New Roman"/>
                <w:sz w:val="24"/>
                <w:szCs w:val="24"/>
                <w:highlight w:val="yellow"/>
              </w:rPr>
            </w:pPr>
            <w:r w:rsidRPr="003534B7">
              <w:rPr>
                <w:rFonts w:ascii="Times New Roman" w:eastAsia="Times New Roman" w:hAnsi="Times New Roman" w:cs="Times New Roman"/>
                <w:sz w:val="24"/>
                <w:szCs w:val="24"/>
              </w:rPr>
              <w:t>2014</w:t>
            </w:r>
          </w:p>
        </w:tc>
      </w:tr>
    </w:tbl>
    <w:p w:rsidR="004F3388" w:rsidRDefault="004F3388" w:rsidP="003534B7">
      <w:pPr>
        <w:ind w:left="-567" w:firstLine="567"/>
        <w:jc w:val="center"/>
        <w:rPr>
          <w:rFonts w:ascii="Times New Roman" w:eastAsia="Times New Roman" w:hAnsi="Times New Roman" w:cs="Times New Roman"/>
          <w:b/>
          <w:sz w:val="24"/>
          <w:szCs w:val="24"/>
          <w:highlight w:val="yellow"/>
        </w:rPr>
        <w:sectPr w:rsidR="004F3388" w:rsidSect="003534B7">
          <w:pgSz w:w="16838" w:h="11906" w:orient="landscape"/>
          <w:pgMar w:top="1701" w:right="709" w:bottom="851" w:left="851" w:header="709" w:footer="709" w:gutter="0"/>
          <w:cols w:space="708"/>
          <w:docGrid w:linePitch="360"/>
        </w:sectPr>
      </w:pPr>
    </w:p>
    <w:p w:rsidR="003534B7" w:rsidRPr="004F3388" w:rsidRDefault="004F3388"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lastRenderedPageBreak/>
        <w:t>Р</w:t>
      </w:r>
      <w:r w:rsidR="003534B7" w:rsidRPr="004F3388">
        <w:rPr>
          <w:rFonts w:ascii="Times New Roman" w:eastAsia="Times New Roman" w:hAnsi="Times New Roman" w:cs="Times New Roman"/>
          <w:sz w:val="28"/>
          <w:szCs w:val="24"/>
        </w:rPr>
        <w:t>езультаты промежуточной аттестации:</w:t>
      </w:r>
    </w:p>
    <w:p w:rsidR="003534B7" w:rsidRPr="004F3388" w:rsidRDefault="003534B7" w:rsidP="004F3388">
      <w:pPr>
        <w:ind w:left="-567" w:firstLine="567"/>
        <w:jc w:val="both"/>
        <w:rPr>
          <w:rFonts w:ascii="Times New Roman" w:eastAsia="Times New Roman" w:hAnsi="Times New Roman" w:cs="Times New Roman"/>
          <w:sz w:val="28"/>
          <w:szCs w:val="24"/>
        </w:rPr>
      </w:pPr>
      <w:proofErr w:type="gramStart"/>
      <w:r w:rsidRPr="004F3388">
        <w:rPr>
          <w:rFonts w:ascii="Times New Roman" w:eastAsia="Times New Roman" w:hAnsi="Times New Roman" w:cs="Times New Roman"/>
          <w:sz w:val="28"/>
          <w:szCs w:val="24"/>
        </w:rPr>
        <w:t>В соответствии со ст.58 Федерального закона от 29 декабря 2012 г. №273 «Об образовании в Российской Федерации», Порядком проведения промежуточной аттестации обучающихся, календарным графиком проведения промежуточной аттестации и с целью повышения ответственности каждого педагога за результаты своего труда, за степень освоения каждым обучающимся программ соответствующего уровня в конце учебного года в образовательном учреждении проводилась промежуточная аттестация обучающихся в 5-11</w:t>
      </w:r>
      <w:proofErr w:type="gramEnd"/>
      <w:r w:rsidRPr="004F3388">
        <w:rPr>
          <w:rFonts w:ascii="Times New Roman" w:eastAsia="Times New Roman" w:hAnsi="Times New Roman" w:cs="Times New Roman"/>
          <w:sz w:val="28"/>
          <w:szCs w:val="24"/>
        </w:rPr>
        <w:t xml:space="preserve"> </w:t>
      </w:r>
      <w:proofErr w:type="gramStart"/>
      <w:r w:rsidRPr="004F3388">
        <w:rPr>
          <w:rFonts w:ascii="Times New Roman" w:eastAsia="Times New Roman" w:hAnsi="Times New Roman" w:cs="Times New Roman"/>
          <w:sz w:val="28"/>
          <w:szCs w:val="24"/>
        </w:rPr>
        <w:t>классах</w:t>
      </w:r>
      <w:proofErr w:type="gramEnd"/>
      <w:r w:rsidRPr="004F3388">
        <w:rPr>
          <w:rFonts w:ascii="Times New Roman" w:eastAsia="Times New Roman" w:hAnsi="Times New Roman" w:cs="Times New Roman"/>
          <w:sz w:val="28"/>
          <w:szCs w:val="24"/>
        </w:rPr>
        <w:t>, по всем учебным предметам.</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bCs/>
          <w:i/>
          <w:iCs/>
          <w:sz w:val="28"/>
          <w:szCs w:val="24"/>
        </w:rPr>
        <w:t>Цели промежуточной аттестации:</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    проведение независимого контроля усвоения учебного материала </w:t>
      </w:r>
      <w:proofErr w:type="gramStart"/>
      <w:r w:rsidRPr="004F3388">
        <w:rPr>
          <w:rFonts w:ascii="Times New Roman" w:eastAsia="Times New Roman" w:hAnsi="Times New Roman" w:cs="Times New Roman"/>
          <w:sz w:val="28"/>
          <w:szCs w:val="24"/>
        </w:rPr>
        <w:t>обучающимися</w:t>
      </w:r>
      <w:proofErr w:type="gramEnd"/>
      <w:r w:rsidRPr="004F3388">
        <w:rPr>
          <w:rFonts w:ascii="Times New Roman" w:eastAsia="Times New Roman" w:hAnsi="Times New Roman" w:cs="Times New Roman"/>
          <w:sz w:val="28"/>
          <w:szCs w:val="24"/>
        </w:rPr>
        <w:t>;</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    повышение ответственности учителей-предметников за результаты труда, за степень освоения </w:t>
      </w:r>
      <w:proofErr w:type="gramStart"/>
      <w:r w:rsidRPr="004F3388">
        <w:rPr>
          <w:rFonts w:ascii="Times New Roman" w:eastAsia="Times New Roman" w:hAnsi="Times New Roman" w:cs="Times New Roman"/>
          <w:sz w:val="28"/>
          <w:szCs w:val="24"/>
        </w:rPr>
        <w:t>обучающимися</w:t>
      </w:r>
      <w:proofErr w:type="gramEnd"/>
      <w:r w:rsidRPr="004F3388">
        <w:rPr>
          <w:rFonts w:ascii="Times New Roman" w:eastAsia="Times New Roman" w:hAnsi="Times New Roman" w:cs="Times New Roman"/>
          <w:sz w:val="28"/>
          <w:szCs w:val="24"/>
        </w:rPr>
        <w:t xml:space="preserve"> государственного образовательного стандарта, определённого образовательной программой.</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bCs/>
          <w:i/>
          <w:iCs/>
          <w:sz w:val="28"/>
          <w:szCs w:val="24"/>
        </w:rPr>
        <w:t>Задача промежуточной аттестации:</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Проверить соответствие знаний обучающихся требованиям федеральных государственных образовательных стандартов образования и умение применять их на практике.</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К промежуточной аттестации были допущены обучающиеся:</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5 класс – 26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6а класс – 21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6б класс – 15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7 класс – 23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8а класс – 16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8б класс – 21 обучающийся</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9 класс – 21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 xml:space="preserve">10 класс – 9 </w:t>
      </w:r>
      <w:proofErr w:type="gramStart"/>
      <w:r w:rsidRPr="004F3388">
        <w:rPr>
          <w:rFonts w:ascii="Times New Roman" w:eastAsia="Times New Roman" w:hAnsi="Times New Roman" w:cs="Times New Roman"/>
          <w:sz w:val="28"/>
          <w:szCs w:val="24"/>
        </w:rPr>
        <w:t>обучающихся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11 к</w:t>
      </w:r>
      <w:r w:rsidR="004F3388">
        <w:rPr>
          <w:rFonts w:ascii="Times New Roman" w:eastAsia="Times New Roman" w:hAnsi="Times New Roman" w:cs="Times New Roman"/>
          <w:sz w:val="28"/>
          <w:szCs w:val="24"/>
        </w:rPr>
        <w:t xml:space="preserve">ласс – 7 </w:t>
      </w:r>
      <w:proofErr w:type="gramStart"/>
      <w:r w:rsidR="004F3388">
        <w:rPr>
          <w:rFonts w:ascii="Times New Roman" w:eastAsia="Times New Roman" w:hAnsi="Times New Roman" w:cs="Times New Roman"/>
          <w:sz w:val="28"/>
          <w:szCs w:val="24"/>
        </w:rPr>
        <w:t>обучающ</w:t>
      </w:r>
      <w:r w:rsidRPr="004F3388">
        <w:rPr>
          <w:rFonts w:ascii="Times New Roman" w:eastAsia="Times New Roman" w:hAnsi="Times New Roman" w:cs="Times New Roman"/>
          <w:sz w:val="28"/>
          <w:szCs w:val="24"/>
        </w:rPr>
        <w:t>ихся</w:t>
      </w:r>
      <w:proofErr w:type="gramEnd"/>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Промежуточная аттестация проводилась в форме диктанта, тестовых работ по русскому языку (5-8,10 классы), в форме контрольных работ по математике (5-8,10классы),  по всем остальным предметам учебного плана в форме интегрированного зачета. В 9, 11 классах промежуточная аттестация проводилась в форме интегрированного зачета. Для обучающихся с умственной отсталостью ПА по всем учебным предметам проводилась в форме интегрированного зачета.</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Материалы для промежуточной аттестации прошли внутреннюю экспертизу и были отобраны экспертной комиссией.</w:t>
      </w:r>
    </w:p>
    <w:p w:rsidR="003534B7" w:rsidRPr="004F3388" w:rsidRDefault="003534B7" w:rsidP="004F3388">
      <w:pPr>
        <w:ind w:left="-567" w:firstLine="567"/>
        <w:jc w:val="both"/>
        <w:rPr>
          <w:rFonts w:ascii="Times New Roman" w:eastAsia="Times New Roman" w:hAnsi="Times New Roman" w:cs="Times New Roman"/>
          <w:sz w:val="28"/>
          <w:szCs w:val="24"/>
        </w:rPr>
      </w:pPr>
      <w:r w:rsidRPr="004F3388">
        <w:rPr>
          <w:rFonts w:ascii="Times New Roman" w:eastAsia="Times New Roman" w:hAnsi="Times New Roman" w:cs="Times New Roman"/>
          <w:sz w:val="28"/>
          <w:szCs w:val="24"/>
        </w:rPr>
        <w:t>Результаты промежуточной аттестации по русскому языку и математике представлены в таблице:</w:t>
      </w:r>
    </w:p>
    <w:tbl>
      <w:tblPr>
        <w:tblW w:w="10133" w:type="dxa"/>
        <w:tblInd w:w="-459" w:type="dxa"/>
        <w:tblLayout w:type="fixed"/>
        <w:tblLook w:val="0000"/>
      </w:tblPr>
      <w:tblGrid>
        <w:gridCol w:w="1276"/>
        <w:gridCol w:w="1942"/>
        <w:gridCol w:w="2268"/>
        <w:gridCol w:w="680"/>
        <w:gridCol w:w="738"/>
        <w:gridCol w:w="739"/>
        <w:gridCol w:w="1203"/>
        <w:gridCol w:w="1287"/>
      </w:tblGrid>
      <w:tr w:rsidR="003534B7" w:rsidRPr="003534B7" w:rsidTr="002C6AB9">
        <w:tblPrEx>
          <w:tblCellMar>
            <w:top w:w="0" w:type="dxa"/>
            <w:bottom w:w="0" w:type="dxa"/>
          </w:tblCellMar>
        </w:tblPrEx>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Класс</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предмет</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ФИО учителя</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lang w:val="en-US"/>
              </w:rPr>
              <w:t>«5»</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lang w:val="en-US"/>
              </w:rPr>
              <w:t>«4»</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lang w:val="en-US"/>
              </w:rPr>
              <w:t>«3»</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lang w:val="en-US"/>
              </w:rPr>
              <w:t xml:space="preserve">% </w:t>
            </w:r>
            <w:r w:rsidRPr="002C6AB9">
              <w:rPr>
                <w:rFonts w:ascii="Times New Roman" w:eastAsia="Times New Roman" w:hAnsi="Times New Roman" w:cs="Times New Roman"/>
                <w:sz w:val="24"/>
                <w:szCs w:val="24"/>
              </w:rPr>
              <w:t>качества</w:t>
            </w:r>
          </w:p>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lang w:val="en-US"/>
              </w:rPr>
              <w:t xml:space="preserve">% </w:t>
            </w:r>
            <w:r w:rsidRPr="002C6AB9">
              <w:rPr>
                <w:rFonts w:ascii="Times New Roman" w:eastAsia="Times New Roman" w:hAnsi="Times New Roman" w:cs="Times New Roman"/>
                <w:sz w:val="24"/>
                <w:szCs w:val="24"/>
              </w:rPr>
              <w:t xml:space="preserve">успеваем. </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lang w:val="en-US"/>
              </w:rPr>
              <w:t>5</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Математика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Савинова А.С.</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16</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36%</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Филиппова Е.А.</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15</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40%</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6а</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Математика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Савинова А.С.</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50%</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Подобедова Т.А.</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56%</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lang w:val="en-US"/>
              </w:rPr>
              <w:t>6</w:t>
            </w:r>
            <w:r w:rsidRPr="002C6AB9">
              <w:rPr>
                <w:rFonts w:ascii="Times New Roman" w:eastAsia="Times New Roman" w:hAnsi="Times New Roman" w:cs="Times New Roman"/>
                <w:sz w:val="24"/>
                <w:szCs w:val="24"/>
              </w:rPr>
              <w:t>б</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Математика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Фролова А.М.</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60%</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Подобедова Т.А.</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44%</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lang w:val="en-US"/>
              </w:rPr>
              <w:lastRenderedPageBreak/>
              <w:t>7</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Алгебра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Фролова А.М.</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9</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55%</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Волочанинова Н.Н.</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17</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23%</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8а</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Алгебра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Фролова А.М.</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12</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14%</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Волочанинова Н.Н.</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13</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8б</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Алгебра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Малышева Е.В.</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13</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41%</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Подобедова Т.А.</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73%</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nil"/>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lang w:val="en-US"/>
              </w:rPr>
              <w:t>9</w:t>
            </w:r>
          </w:p>
          <w:p w:rsidR="003534B7" w:rsidRPr="002C6AB9" w:rsidRDefault="003534B7" w:rsidP="003534B7">
            <w:pPr>
              <w:ind w:left="-567" w:firstLine="567"/>
              <w:jc w:val="center"/>
              <w:rPr>
                <w:rFonts w:ascii="Times New Roman" w:eastAsia="Times New Roman" w:hAnsi="Times New Roman" w:cs="Times New Roman"/>
                <w:sz w:val="24"/>
                <w:szCs w:val="24"/>
                <w:lang w:val="en-US"/>
              </w:rPr>
            </w:pPr>
            <w:r w:rsidRPr="002C6AB9">
              <w:rPr>
                <w:rFonts w:ascii="Times New Roman" w:eastAsia="Times New Roman" w:hAnsi="Times New Roman" w:cs="Times New Roman"/>
                <w:sz w:val="24"/>
                <w:szCs w:val="24"/>
              </w:rPr>
              <w:t>ИЗ</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Алгебра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Савинова А.С.</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47%</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nil"/>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Волочанинова Н.Н.</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11</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73%</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val="restart"/>
            <w:tcBorders>
              <w:top w:val="single" w:sz="3" w:space="0" w:color="000000"/>
              <w:left w:val="single" w:sz="3" w:space="0" w:color="000000"/>
              <w:bottom w:val="nil"/>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математика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Савинова А.С.</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56%</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1276" w:type="dxa"/>
            <w:vMerge/>
            <w:tcBorders>
              <w:top w:val="nil"/>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Русский язык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Волочанинова Н.Н.</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9</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239"/>
        </w:trPr>
        <w:tc>
          <w:tcPr>
            <w:tcW w:w="1276" w:type="dxa"/>
            <w:vMerge w:val="restart"/>
            <w:tcBorders>
              <w:top w:val="nil"/>
              <w:left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11</w:t>
            </w: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из</w:t>
            </w:r>
          </w:p>
        </w:tc>
        <w:tc>
          <w:tcPr>
            <w:tcW w:w="1942"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Математика</w:t>
            </w:r>
          </w:p>
        </w:tc>
        <w:tc>
          <w:tcPr>
            <w:tcW w:w="2268"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Малышева Е.В.</w:t>
            </w:r>
          </w:p>
        </w:tc>
        <w:tc>
          <w:tcPr>
            <w:tcW w:w="680"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8"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9"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1203"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86%</w:t>
            </w:r>
          </w:p>
        </w:tc>
        <w:tc>
          <w:tcPr>
            <w:tcW w:w="1287" w:type="dxa"/>
            <w:tcBorders>
              <w:top w:val="single" w:sz="3" w:space="0" w:color="000000"/>
              <w:left w:val="single" w:sz="3" w:space="0" w:color="000000"/>
              <w:bottom w:val="single" w:sz="4" w:space="0" w:color="auto"/>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255"/>
        </w:trPr>
        <w:tc>
          <w:tcPr>
            <w:tcW w:w="1276" w:type="dxa"/>
            <w:vMerge/>
            <w:tcBorders>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lang w:val="en-US"/>
              </w:rPr>
            </w:pPr>
          </w:p>
        </w:tc>
        <w:tc>
          <w:tcPr>
            <w:tcW w:w="1942"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Русский язык</w:t>
            </w:r>
          </w:p>
        </w:tc>
        <w:tc>
          <w:tcPr>
            <w:tcW w:w="2268"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Волочанинова Н.Н.</w:t>
            </w:r>
          </w:p>
        </w:tc>
        <w:tc>
          <w:tcPr>
            <w:tcW w:w="680"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8"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739"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tc>
        <w:tc>
          <w:tcPr>
            <w:tcW w:w="1203"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86%</w:t>
            </w:r>
          </w:p>
        </w:tc>
        <w:tc>
          <w:tcPr>
            <w:tcW w:w="1287" w:type="dxa"/>
            <w:tcBorders>
              <w:top w:val="single" w:sz="4" w:space="0" w:color="auto"/>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3534B7" w:rsidRPr="003534B7" w:rsidTr="002C6AB9">
        <w:tblPrEx>
          <w:tblCellMar>
            <w:top w:w="0" w:type="dxa"/>
            <w:bottom w:w="0" w:type="dxa"/>
          </w:tblCellMar>
        </w:tblPrEx>
        <w:trPr>
          <w:trHeight w:val="1"/>
        </w:trPr>
        <w:tc>
          <w:tcPr>
            <w:tcW w:w="5486"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Итого:</w:t>
            </w:r>
          </w:p>
        </w:tc>
        <w:tc>
          <w:tcPr>
            <w:tcW w:w="680"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46</w:t>
            </w:r>
          </w:p>
        </w:tc>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85</w:t>
            </w:r>
          </w:p>
        </w:tc>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167</w:t>
            </w:r>
          </w:p>
        </w:tc>
        <w:tc>
          <w:tcPr>
            <w:tcW w:w="1203"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44%</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bl>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xml:space="preserve">Анализируя результаты промежуточной аттестации по математике, можно отметить, что отметку «5» получили – 46 человек (15%), </w:t>
      </w:r>
      <w:proofErr w:type="spellStart"/>
      <w:r w:rsidRPr="002C6AB9">
        <w:rPr>
          <w:rFonts w:ascii="Times New Roman" w:eastAsia="Times New Roman" w:hAnsi="Times New Roman" w:cs="Times New Roman"/>
          <w:sz w:val="28"/>
          <w:szCs w:val="24"/>
        </w:rPr>
        <w:t>отментку</w:t>
      </w:r>
      <w:proofErr w:type="spellEnd"/>
      <w:r w:rsidRPr="002C6AB9">
        <w:rPr>
          <w:rFonts w:ascii="Times New Roman" w:eastAsia="Times New Roman" w:hAnsi="Times New Roman" w:cs="Times New Roman"/>
          <w:sz w:val="28"/>
          <w:szCs w:val="24"/>
        </w:rPr>
        <w:t xml:space="preserve"> "4" получили - 85 человек (29 %), отметку "3" - 167 человек (56%).</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xml:space="preserve">Успеваемость составила – 100 %, при качестве знаний –44%. </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Следует отметить, что сравнительный анализ результатов промежуточной аттестации по итогам учебного года и годовых оценок установил несоответствие оценок по отдельным предметам, что может свидетельствовать</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об отсутствие системности в процессе преподавания предмета;</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о необъективном выставлении четвертных, годовых оценок учащимся;</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о слабом тематическом контроле знаний по предмету.</w:t>
      </w:r>
    </w:p>
    <w:p w:rsidR="003534B7" w:rsidRPr="002C6AB9" w:rsidRDefault="003534B7" w:rsidP="002C6AB9">
      <w:pPr>
        <w:ind w:left="-567" w:firstLine="567"/>
        <w:jc w:val="both"/>
        <w:rPr>
          <w:rFonts w:ascii="Times New Roman" w:eastAsia="Times New Roman" w:hAnsi="Times New Roman" w:cs="Times New Roman"/>
          <w:sz w:val="28"/>
          <w:szCs w:val="24"/>
        </w:rPr>
      </w:pP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Исходя из анализа результатов промежуточной аттестации, анализа допущенных учащимися ошибок, можно сделать вывод:</w:t>
      </w:r>
    </w:p>
    <w:p w:rsidR="003534B7" w:rsidRPr="002C6AB9" w:rsidRDefault="003534B7" w:rsidP="00CB791B">
      <w:pPr>
        <w:numPr>
          <w:ilvl w:val="0"/>
          <w:numId w:val="3"/>
        </w:numPr>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учащимися освоено базовое содержание образовательных программ по предметам учебного плана;</w:t>
      </w:r>
    </w:p>
    <w:p w:rsidR="003534B7" w:rsidRPr="002C6AB9" w:rsidRDefault="003534B7" w:rsidP="00CB791B">
      <w:pPr>
        <w:numPr>
          <w:ilvl w:val="0"/>
          <w:numId w:val="3"/>
        </w:numPr>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учащиеся имеют сформированные ключевые компетенции по предметам учебного плана;</w:t>
      </w:r>
    </w:p>
    <w:p w:rsidR="003534B7" w:rsidRPr="002C6AB9" w:rsidRDefault="003534B7" w:rsidP="00CB791B">
      <w:pPr>
        <w:numPr>
          <w:ilvl w:val="0"/>
          <w:numId w:val="3"/>
        </w:numPr>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не по всем предметам в ходе аттестации подтверждены годовые оценки;</w:t>
      </w:r>
    </w:p>
    <w:p w:rsidR="003534B7" w:rsidRPr="002C6AB9" w:rsidRDefault="003534B7" w:rsidP="00CB791B">
      <w:pPr>
        <w:numPr>
          <w:ilvl w:val="0"/>
          <w:numId w:val="3"/>
        </w:numPr>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учителями-предметниками отслеживается уровень обученности и качества знаний уч-ся в процессе обучения их предмету, осуществляется объективный подход к оцениванию предметных знаний обучающихся.</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br/>
        <w:t>Однако, в ходе анализа результатов промежуточной аттестации</w:t>
      </w:r>
      <w:r w:rsidR="002C6AB9">
        <w:rPr>
          <w:rFonts w:ascii="Times New Roman" w:eastAsia="Times New Roman" w:hAnsi="Times New Roman" w:cs="Times New Roman"/>
          <w:sz w:val="28"/>
          <w:szCs w:val="24"/>
        </w:rPr>
        <w:t>,</w:t>
      </w:r>
      <w:r w:rsidRPr="002C6AB9">
        <w:rPr>
          <w:rFonts w:ascii="Times New Roman" w:eastAsia="Times New Roman" w:hAnsi="Times New Roman" w:cs="Times New Roman"/>
          <w:sz w:val="28"/>
          <w:szCs w:val="24"/>
        </w:rPr>
        <w:t xml:space="preserve"> были выявлены недостатки, недоработки в процессе обучения:</w:t>
      </w:r>
    </w:p>
    <w:p w:rsidR="003534B7" w:rsidRPr="002C6AB9" w:rsidRDefault="003534B7" w:rsidP="00CB791B">
      <w:pPr>
        <w:numPr>
          <w:ilvl w:val="0"/>
          <w:numId w:val="4"/>
        </w:numPr>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учителями ведется недостаточно-планомерная работа по повышению у обучающихся мотивации учения, качества знаний;</w:t>
      </w:r>
    </w:p>
    <w:p w:rsidR="003534B7" w:rsidRPr="002C6AB9" w:rsidRDefault="003534B7" w:rsidP="00CB791B">
      <w:pPr>
        <w:numPr>
          <w:ilvl w:val="0"/>
          <w:numId w:val="4"/>
        </w:numPr>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xml:space="preserve">наблюдается расхождение показателей качества знаний (в сторону понижения) между годовыми и оценками промежуточной аттестации по многим предметам, что может указывать </w:t>
      </w:r>
      <w:proofErr w:type="gramStart"/>
      <w:r w:rsidRPr="002C6AB9">
        <w:rPr>
          <w:rFonts w:ascii="Times New Roman" w:eastAsia="Times New Roman" w:hAnsi="Times New Roman" w:cs="Times New Roman"/>
          <w:sz w:val="28"/>
          <w:szCs w:val="24"/>
        </w:rPr>
        <w:t>на</w:t>
      </w:r>
      <w:proofErr w:type="gramEnd"/>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на несбалансированность контрольно-измерительных материалов,</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несоответствие уровня освоения образовательных программ учащимися требованиям стандарта образования;</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lastRenderedPageBreak/>
        <w:t>- недостаточно объективный подход к оцениванию предметных знаний учащихся по итогам четверти, учебного года учителями-предметниками;</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недостаточный тематический контроль знаний учащихся</w:t>
      </w:r>
    </w:p>
    <w:p w:rsidR="003534B7" w:rsidRPr="002C6AB9" w:rsidRDefault="003534B7" w:rsidP="002C6AB9">
      <w:pPr>
        <w:ind w:left="-567"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xml:space="preserve">На основании выше изложенного </w:t>
      </w:r>
      <w:r w:rsidRPr="002C6AB9">
        <w:rPr>
          <w:rFonts w:ascii="Times New Roman" w:eastAsia="Times New Roman" w:hAnsi="Times New Roman" w:cs="Times New Roman"/>
          <w:i/>
          <w:iCs/>
          <w:sz w:val="28"/>
          <w:szCs w:val="24"/>
        </w:rPr>
        <w:t>РЕКОМЕНДОВАНО:</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xml:space="preserve">Учителям-предметникам совершенствовать работу по повышению качества знаний учащихся посредством внедрения современных развивающих </w:t>
      </w:r>
      <w:proofErr w:type="spellStart"/>
      <w:r w:rsidRPr="002C6AB9">
        <w:rPr>
          <w:rFonts w:ascii="Times New Roman" w:eastAsia="Times New Roman" w:hAnsi="Times New Roman" w:cs="Times New Roman"/>
          <w:sz w:val="28"/>
          <w:szCs w:val="24"/>
        </w:rPr>
        <w:t>педтехнологий</w:t>
      </w:r>
      <w:proofErr w:type="spellEnd"/>
      <w:r w:rsidRPr="002C6AB9">
        <w:rPr>
          <w:rFonts w:ascii="Times New Roman" w:eastAsia="Times New Roman" w:hAnsi="Times New Roman" w:cs="Times New Roman"/>
          <w:sz w:val="28"/>
          <w:szCs w:val="24"/>
        </w:rPr>
        <w:t xml:space="preserve"> на уроках.</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осуществлять объективный подход к оцениванию знаний учащихся по итогам четверти, года с учетом результатов письменных контрольных работ.</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 xml:space="preserve">осуществлять системный </w:t>
      </w:r>
      <w:proofErr w:type="gramStart"/>
      <w:r w:rsidRPr="002C6AB9">
        <w:rPr>
          <w:rFonts w:ascii="Times New Roman" w:eastAsia="Times New Roman" w:hAnsi="Times New Roman" w:cs="Times New Roman"/>
          <w:sz w:val="28"/>
          <w:szCs w:val="24"/>
        </w:rPr>
        <w:t>подход</w:t>
      </w:r>
      <w:proofErr w:type="gramEnd"/>
      <w:r w:rsidRPr="002C6AB9">
        <w:rPr>
          <w:rFonts w:ascii="Times New Roman" w:eastAsia="Times New Roman" w:hAnsi="Times New Roman" w:cs="Times New Roman"/>
          <w:sz w:val="28"/>
          <w:szCs w:val="24"/>
        </w:rPr>
        <w:t xml:space="preserve"> к процессу обучения учащихся применяя современные </w:t>
      </w:r>
      <w:proofErr w:type="spellStart"/>
      <w:r w:rsidRPr="002C6AB9">
        <w:rPr>
          <w:rFonts w:ascii="Times New Roman" w:eastAsia="Times New Roman" w:hAnsi="Times New Roman" w:cs="Times New Roman"/>
          <w:sz w:val="28"/>
          <w:szCs w:val="24"/>
        </w:rPr>
        <w:t>педтехнологии</w:t>
      </w:r>
      <w:proofErr w:type="spellEnd"/>
      <w:r w:rsidRPr="002C6AB9">
        <w:rPr>
          <w:rFonts w:ascii="Times New Roman" w:eastAsia="Times New Roman" w:hAnsi="Times New Roman" w:cs="Times New Roman"/>
          <w:sz w:val="28"/>
          <w:szCs w:val="24"/>
        </w:rPr>
        <w:t xml:space="preserve"> (личностно</w:t>
      </w:r>
      <w:r w:rsidRPr="002C6AB9">
        <w:rPr>
          <w:rFonts w:ascii="Times New Roman" w:eastAsia="Times New Roman" w:hAnsi="Times New Roman" w:cs="Times New Roman"/>
          <w:sz w:val="28"/>
          <w:szCs w:val="24"/>
        </w:rPr>
        <w:softHyphen/>
        <w:t>-ориентированные, информационные, дифференцированный подход и др.), используя разнообразные виды контроля знаний, применяя системный учет тематических знаний учащихся,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руководителям школьных предметных МО регулярно ставить вопросы подготовки учащихся к промежуточной аттестации по итогам учебного года на заседаниях школьных предметных МО.</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усилить работу по систематизации и обобщению знаний. Обратить внимание на формирование у учащихся аналитических умений, на использование разнообразных видов деятельности, нацеленных на применение знаний и умений в различных ситуациях, а не на простое их воспроизведение</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учителям русского языка необходимо усилить контроль по формированию устойчивых навыков грамотного письма, чаще проводить на уроках словарные диктанты, систематически проверять и контролировать знание и понимание правил, целенаправленно развивать речь учащихся.</w:t>
      </w:r>
    </w:p>
    <w:p w:rsidR="003534B7" w:rsidRPr="002C6AB9" w:rsidRDefault="003534B7" w:rsidP="00CB791B">
      <w:pPr>
        <w:numPr>
          <w:ilvl w:val="0"/>
          <w:numId w:val="5"/>
        </w:numPr>
        <w:tabs>
          <w:tab w:val="clear" w:pos="720"/>
          <w:tab w:val="num" w:pos="0"/>
        </w:tabs>
        <w:ind w:left="0" w:firstLine="567"/>
        <w:jc w:val="both"/>
        <w:rPr>
          <w:rFonts w:ascii="Times New Roman" w:eastAsia="Times New Roman" w:hAnsi="Times New Roman" w:cs="Times New Roman"/>
          <w:sz w:val="28"/>
          <w:szCs w:val="24"/>
        </w:rPr>
      </w:pPr>
      <w:r w:rsidRPr="002C6AB9">
        <w:rPr>
          <w:rFonts w:ascii="Times New Roman" w:eastAsia="Times New Roman" w:hAnsi="Times New Roman" w:cs="Times New Roman"/>
          <w:sz w:val="28"/>
          <w:szCs w:val="24"/>
        </w:rPr>
        <w:t>Учителям на каждом уроке решать задачи на повторение пройденного материала, усилить работу по систематизации и обобщению знаний.</w:t>
      </w:r>
    </w:p>
    <w:p w:rsidR="003534B7" w:rsidRPr="002C6AB9" w:rsidRDefault="003534B7" w:rsidP="002C6AB9">
      <w:pPr>
        <w:ind w:left="-567" w:firstLine="567"/>
        <w:jc w:val="both"/>
        <w:rPr>
          <w:rFonts w:ascii="Times New Roman" w:eastAsia="Times New Roman" w:hAnsi="Times New Roman" w:cs="Times New Roman"/>
          <w:sz w:val="28"/>
          <w:szCs w:val="24"/>
          <w:highlight w:val="yellow"/>
        </w:rPr>
      </w:pP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Качество обучения в 2022-2023 учебном году</w:t>
      </w:r>
    </w:p>
    <w:tbl>
      <w:tblPr>
        <w:tblW w:w="0" w:type="auto"/>
        <w:jc w:val="center"/>
        <w:tblInd w:w="-697" w:type="dxa"/>
        <w:tblCellMar>
          <w:top w:w="55" w:type="dxa"/>
          <w:left w:w="55" w:type="dxa"/>
          <w:bottom w:w="55" w:type="dxa"/>
          <w:right w:w="55" w:type="dxa"/>
        </w:tblCellMar>
        <w:tblLook w:val="0000"/>
      </w:tblPr>
      <w:tblGrid>
        <w:gridCol w:w="1456"/>
        <w:gridCol w:w="840"/>
        <w:gridCol w:w="1716"/>
        <w:gridCol w:w="1786"/>
        <w:gridCol w:w="1266"/>
        <w:gridCol w:w="1336"/>
        <w:gridCol w:w="974"/>
      </w:tblGrid>
      <w:tr w:rsidR="00E97B9A" w:rsidRPr="002C6AB9" w:rsidTr="00E97B9A">
        <w:trPr>
          <w:jc w:val="center"/>
        </w:trPr>
        <w:tc>
          <w:tcPr>
            <w:tcW w:w="1420" w:type="dxa"/>
            <w:tcBorders>
              <w:top w:val="single" w:sz="1" w:space="0" w:color="000000"/>
              <w:left w:val="single" w:sz="1" w:space="0" w:color="000000"/>
              <w:bottom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Класс</w:t>
            </w:r>
          </w:p>
        </w:tc>
        <w:tc>
          <w:tcPr>
            <w:tcW w:w="840" w:type="dxa"/>
            <w:tcBorders>
              <w:top w:val="single" w:sz="1" w:space="0" w:color="000000"/>
              <w:left w:val="single" w:sz="1" w:space="0" w:color="000000"/>
              <w:bottom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«5»</w:t>
            </w:r>
          </w:p>
        </w:tc>
        <w:tc>
          <w:tcPr>
            <w:tcW w:w="1716" w:type="dxa"/>
            <w:tcBorders>
              <w:top w:val="single" w:sz="1" w:space="0" w:color="000000"/>
              <w:left w:val="single" w:sz="1" w:space="0" w:color="000000"/>
              <w:bottom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«4 и 5»</w:t>
            </w:r>
          </w:p>
        </w:tc>
        <w:tc>
          <w:tcPr>
            <w:tcW w:w="1786" w:type="dxa"/>
            <w:tcBorders>
              <w:top w:val="single" w:sz="1" w:space="0" w:color="000000"/>
              <w:left w:val="single" w:sz="1"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С одной «4»</w:t>
            </w:r>
          </w:p>
        </w:tc>
        <w:tc>
          <w:tcPr>
            <w:tcW w:w="1266"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ind w:left="3" w:hanging="3"/>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Качество знаний </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ind w:left="-126"/>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С одной «3»</w:t>
            </w: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Успеваемость</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5 класс </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нач.25</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26</w:t>
            </w:r>
          </w:p>
          <w:p w:rsidR="003534B7" w:rsidRPr="002C6AB9" w:rsidRDefault="003534B7" w:rsidP="00E97B9A">
            <w:pPr>
              <w:jc w:val="center"/>
              <w:rPr>
                <w:rFonts w:ascii="Times New Roman" w:eastAsia="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2 </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1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8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tc>
        <w:tc>
          <w:tcPr>
            <w:tcW w:w="1266"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ind w:left="3" w:hanging="3"/>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36%</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ind w:left="-126"/>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6а класс</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нач.21</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21</w:t>
            </w:r>
          </w:p>
          <w:p w:rsidR="003534B7" w:rsidRPr="002C6AB9" w:rsidRDefault="003534B7" w:rsidP="00E97B9A">
            <w:pPr>
              <w:jc w:val="center"/>
              <w:rPr>
                <w:rFonts w:ascii="Times New Roman" w:eastAsia="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 </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16" w:type="dxa"/>
            <w:tcBorders>
              <w:top w:val="single" w:sz="2" w:space="0" w:color="000000"/>
              <w:left w:val="single" w:sz="2" w:space="0" w:color="000000"/>
              <w:bottom w:val="single" w:sz="2" w:space="0" w:color="000000"/>
              <w:right w:val="single" w:sz="2" w:space="0" w:color="000000"/>
            </w:tcBorders>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4 </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178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266"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ind w:left="3" w:hanging="3"/>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24%</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E97B9A">
            <w:pPr>
              <w:ind w:left="-126"/>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p w:rsidR="003534B7" w:rsidRPr="002C6AB9" w:rsidRDefault="003534B7" w:rsidP="00E97B9A">
            <w:pPr>
              <w:ind w:left="-126"/>
              <w:jc w:val="center"/>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trHeight w:val="1078"/>
          <w:jc w:val="center"/>
        </w:trPr>
        <w:tc>
          <w:tcPr>
            <w:tcW w:w="1420"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6б класс</w:t>
            </w: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нач.14</w:t>
            </w: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15</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16" w:type="dxa"/>
            <w:tcBorders>
              <w:top w:val="single" w:sz="2" w:space="0" w:color="000000"/>
              <w:left w:val="single" w:sz="2" w:space="0" w:color="000000"/>
              <w:bottom w:val="single" w:sz="2" w:space="0" w:color="000000"/>
              <w:right w:val="single" w:sz="2" w:space="0" w:color="000000"/>
            </w:tcBorders>
          </w:tcPr>
          <w:p w:rsidR="003534B7" w:rsidRPr="002C6AB9" w:rsidRDefault="00E97B9A" w:rsidP="00E97B9A">
            <w:pPr>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8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tc>
        <w:tc>
          <w:tcPr>
            <w:tcW w:w="126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67%</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trHeight w:val="366"/>
          <w:jc w:val="center"/>
        </w:trPr>
        <w:tc>
          <w:tcPr>
            <w:tcW w:w="1420" w:type="dxa"/>
            <w:tcBorders>
              <w:top w:val="single" w:sz="2" w:space="0" w:color="000000"/>
              <w:left w:val="single" w:sz="1" w:space="0" w:color="000000"/>
              <w:bottom w:val="single" w:sz="1" w:space="0" w:color="000000"/>
            </w:tcBorders>
          </w:tcPr>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 класс</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нач.23</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lastRenderedPageBreak/>
              <w:t>На кон. 23</w:t>
            </w:r>
          </w:p>
        </w:tc>
        <w:tc>
          <w:tcPr>
            <w:tcW w:w="840" w:type="dxa"/>
            <w:tcBorders>
              <w:top w:val="single" w:sz="2" w:space="0" w:color="000000"/>
              <w:left w:val="single" w:sz="1" w:space="0" w:color="000000"/>
              <w:bottom w:val="single" w:sz="1"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lastRenderedPageBreak/>
              <w:t>0</w:t>
            </w:r>
          </w:p>
        </w:tc>
        <w:tc>
          <w:tcPr>
            <w:tcW w:w="1716" w:type="dxa"/>
            <w:tcBorders>
              <w:top w:val="single" w:sz="2" w:space="0" w:color="000000"/>
              <w:left w:val="single" w:sz="1" w:space="0" w:color="000000"/>
              <w:bottom w:val="single" w:sz="1" w:space="0" w:color="000000"/>
            </w:tcBorders>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86" w:type="dxa"/>
            <w:tcBorders>
              <w:top w:val="single" w:sz="2" w:space="0" w:color="000000"/>
              <w:left w:val="single" w:sz="1" w:space="0" w:color="000000"/>
              <w:bottom w:val="single" w:sz="1"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126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43%</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trHeight w:val="219"/>
          <w:jc w:val="center"/>
        </w:trPr>
        <w:tc>
          <w:tcPr>
            <w:tcW w:w="1420" w:type="dxa"/>
            <w:tcBorders>
              <w:left w:val="single" w:sz="1" w:space="0" w:color="000000"/>
              <w:bottom w:val="single" w:sz="1" w:space="0" w:color="000000"/>
            </w:tcBorders>
          </w:tcPr>
          <w:p w:rsidR="003534B7" w:rsidRPr="002C6AB9" w:rsidRDefault="003534B7" w:rsidP="00E97B9A">
            <w:pPr>
              <w:ind w:left="65"/>
              <w:jc w:val="center"/>
              <w:rPr>
                <w:rFonts w:ascii="Times New Roman" w:eastAsia="Times New Roman" w:hAnsi="Times New Roman" w:cs="Times New Roman"/>
                <w:sz w:val="24"/>
                <w:szCs w:val="24"/>
              </w:rPr>
            </w:pPr>
            <w:proofErr w:type="gramStart"/>
            <w:r w:rsidRPr="002C6AB9">
              <w:rPr>
                <w:rFonts w:ascii="Times New Roman" w:eastAsia="Times New Roman" w:hAnsi="Times New Roman" w:cs="Times New Roman"/>
                <w:sz w:val="24"/>
                <w:szCs w:val="24"/>
              </w:rPr>
              <w:lastRenderedPageBreak/>
              <w:t>8</w:t>
            </w:r>
            <w:proofErr w:type="gramEnd"/>
            <w:r w:rsidRPr="002C6AB9">
              <w:rPr>
                <w:rFonts w:ascii="Times New Roman" w:eastAsia="Times New Roman" w:hAnsi="Times New Roman" w:cs="Times New Roman"/>
                <w:sz w:val="24"/>
                <w:szCs w:val="24"/>
              </w:rPr>
              <w:t xml:space="preserve"> а класс</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нач.15</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16</w:t>
            </w:r>
          </w:p>
        </w:tc>
        <w:tc>
          <w:tcPr>
            <w:tcW w:w="840" w:type="dxa"/>
            <w:tcBorders>
              <w:left w:val="single" w:sz="1" w:space="0" w:color="000000"/>
              <w:bottom w:val="single" w:sz="1"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 </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16" w:type="dxa"/>
            <w:tcBorders>
              <w:left w:val="single" w:sz="1" w:space="0" w:color="000000"/>
              <w:bottom w:val="single" w:sz="1" w:space="0" w:color="000000"/>
            </w:tcBorders>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2 </w:t>
            </w:r>
          </w:p>
          <w:p w:rsidR="003534B7" w:rsidRPr="002C6AB9" w:rsidRDefault="003534B7" w:rsidP="003534B7">
            <w:pPr>
              <w:ind w:left="-567" w:firstLine="567"/>
              <w:jc w:val="center"/>
              <w:rPr>
                <w:rFonts w:ascii="Times New Roman" w:eastAsia="Times New Roman" w:hAnsi="Times New Roman" w:cs="Times New Roman"/>
                <w:sz w:val="24"/>
                <w:szCs w:val="24"/>
              </w:rPr>
            </w:pP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86" w:type="dxa"/>
            <w:tcBorders>
              <w:left w:val="single" w:sz="1" w:space="0" w:color="000000"/>
              <w:bottom w:val="single" w:sz="1"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1266" w:type="dxa"/>
            <w:tcBorders>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13%</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left w:val="single" w:sz="1" w:space="0" w:color="000000"/>
              <w:bottom w:val="single" w:sz="1" w:space="0" w:color="000000"/>
            </w:tcBorders>
          </w:tcPr>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8б класс</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нач.21</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21</w:t>
            </w:r>
          </w:p>
        </w:tc>
        <w:tc>
          <w:tcPr>
            <w:tcW w:w="840" w:type="dxa"/>
            <w:tcBorders>
              <w:left w:val="single" w:sz="1" w:space="0" w:color="000000"/>
              <w:bottom w:val="single" w:sz="1"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16" w:type="dxa"/>
            <w:tcBorders>
              <w:left w:val="single" w:sz="1" w:space="0" w:color="000000"/>
              <w:bottom w:val="single" w:sz="1" w:space="0" w:color="000000"/>
            </w:tcBorders>
          </w:tcPr>
          <w:p w:rsidR="003534B7" w:rsidRPr="002C6AB9" w:rsidRDefault="00E97B9A" w:rsidP="003534B7">
            <w:pPr>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86" w:type="dxa"/>
            <w:tcBorders>
              <w:left w:val="single" w:sz="1" w:space="0" w:color="000000"/>
              <w:bottom w:val="single" w:sz="1"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1266" w:type="dxa"/>
            <w:tcBorders>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52%</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trHeight w:val="970"/>
          <w:jc w:val="center"/>
        </w:trPr>
        <w:tc>
          <w:tcPr>
            <w:tcW w:w="1420" w:type="dxa"/>
            <w:tcBorders>
              <w:left w:val="single" w:sz="1" w:space="0" w:color="000000"/>
              <w:bottom w:val="single" w:sz="1" w:space="0" w:color="000000"/>
            </w:tcBorders>
          </w:tcPr>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9 класс</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нач.21</w:t>
            </w:r>
          </w:p>
          <w:p w:rsidR="003534B7" w:rsidRPr="002C6AB9" w:rsidRDefault="003534B7" w:rsidP="00E97B9A">
            <w:pPr>
              <w:ind w:left="65"/>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21</w:t>
            </w:r>
          </w:p>
        </w:tc>
        <w:tc>
          <w:tcPr>
            <w:tcW w:w="840" w:type="dxa"/>
            <w:tcBorders>
              <w:left w:val="single" w:sz="1" w:space="0" w:color="000000"/>
              <w:bottom w:val="single" w:sz="1"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1716" w:type="dxa"/>
            <w:tcBorders>
              <w:left w:val="single" w:sz="1" w:space="0" w:color="000000"/>
              <w:bottom w:val="single" w:sz="1" w:space="0" w:color="000000"/>
            </w:tcBorders>
          </w:tcPr>
          <w:p w:rsidR="003534B7" w:rsidRPr="002C6AB9" w:rsidRDefault="003534B7" w:rsidP="00E97B9A">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1786" w:type="dxa"/>
            <w:tcBorders>
              <w:left w:val="single" w:sz="1" w:space="0" w:color="000000"/>
              <w:bottom w:val="single" w:sz="1"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1266" w:type="dxa"/>
            <w:tcBorders>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43%</w:t>
            </w:r>
          </w:p>
        </w:tc>
        <w:tc>
          <w:tcPr>
            <w:tcW w:w="1336" w:type="dxa"/>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w:t>
            </w:r>
          </w:p>
          <w:p w:rsidR="003534B7" w:rsidRPr="002C6AB9" w:rsidRDefault="003534B7" w:rsidP="00E97B9A">
            <w:pPr>
              <w:ind w:left="-567" w:firstLine="567"/>
              <w:jc w:val="center"/>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D9D9D9"/>
          </w:tcPr>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Основное общее образование</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нач.140</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143</w:t>
            </w:r>
          </w:p>
        </w:tc>
        <w:tc>
          <w:tcPr>
            <w:tcW w:w="84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tc>
        <w:tc>
          <w:tcPr>
            <w:tcW w:w="171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45</w:t>
            </w:r>
          </w:p>
        </w:tc>
        <w:tc>
          <w:tcPr>
            <w:tcW w:w="178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126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38%</w:t>
            </w:r>
          </w:p>
        </w:tc>
        <w:tc>
          <w:tcPr>
            <w:tcW w:w="133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 класс</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нач.9</w:t>
            </w:r>
          </w:p>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1716"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E97B9A" w:rsidP="003534B7">
            <w:pPr>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86"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1266"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67%</w:t>
            </w:r>
          </w:p>
        </w:tc>
        <w:tc>
          <w:tcPr>
            <w:tcW w:w="1336"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3534B7" w:rsidP="00E97B9A">
            <w:pPr>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 класс</w:t>
            </w:r>
          </w:p>
        </w:tc>
        <w:tc>
          <w:tcPr>
            <w:tcW w:w="8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716" w:type="dxa"/>
            <w:tcBorders>
              <w:top w:val="single" w:sz="2" w:space="0" w:color="000000"/>
              <w:left w:val="single" w:sz="2" w:space="0" w:color="000000"/>
              <w:bottom w:val="single" w:sz="2" w:space="0" w:color="000000"/>
              <w:right w:val="single" w:sz="2" w:space="0" w:color="000000"/>
            </w:tcBorders>
            <w:shd w:val="clear" w:color="auto" w:fill="auto"/>
          </w:tcPr>
          <w:p w:rsidR="003534B7" w:rsidRPr="002C6AB9" w:rsidRDefault="00E97B9A" w:rsidP="00E97B9A">
            <w:pPr>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86%</w:t>
            </w:r>
          </w:p>
        </w:tc>
        <w:tc>
          <w:tcPr>
            <w:tcW w:w="13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D9D9D9"/>
          </w:tcPr>
          <w:p w:rsidR="003534B7" w:rsidRPr="002C6AB9" w:rsidRDefault="003534B7" w:rsidP="00E97B9A">
            <w:pPr>
              <w:ind w:left="79" w:firstLine="18"/>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Среднее общее образование</w:t>
            </w:r>
          </w:p>
          <w:p w:rsidR="003534B7" w:rsidRPr="002C6AB9" w:rsidRDefault="003534B7" w:rsidP="00E97B9A">
            <w:pPr>
              <w:ind w:left="79" w:firstLine="18"/>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На </w:t>
            </w:r>
            <w:proofErr w:type="spellStart"/>
            <w:r w:rsidRPr="002C6AB9">
              <w:rPr>
                <w:rFonts w:ascii="Times New Roman" w:eastAsia="Times New Roman" w:hAnsi="Times New Roman" w:cs="Times New Roman"/>
                <w:sz w:val="24"/>
                <w:szCs w:val="24"/>
              </w:rPr>
              <w:t>нач</w:t>
            </w:r>
            <w:proofErr w:type="spellEnd"/>
            <w:r w:rsidRPr="002C6AB9">
              <w:rPr>
                <w:rFonts w:ascii="Times New Roman" w:eastAsia="Times New Roman" w:hAnsi="Times New Roman" w:cs="Times New Roman"/>
                <w:sz w:val="24"/>
                <w:szCs w:val="24"/>
              </w:rPr>
              <w:t xml:space="preserve"> 16</w:t>
            </w:r>
          </w:p>
          <w:p w:rsidR="003534B7" w:rsidRPr="002C6AB9" w:rsidRDefault="003534B7" w:rsidP="00E97B9A">
            <w:pPr>
              <w:ind w:left="79" w:firstLine="18"/>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кон. 16</w:t>
            </w:r>
          </w:p>
        </w:tc>
        <w:tc>
          <w:tcPr>
            <w:tcW w:w="84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171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9</w:t>
            </w:r>
          </w:p>
        </w:tc>
        <w:tc>
          <w:tcPr>
            <w:tcW w:w="178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126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75%</w:t>
            </w:r>
          </w:p>
        </w:tc>
        <w:tc>
          <w:tcPr>
            <w:tcW w:w="133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0</w:t>
            </w:r>
          </w:p>
        </w:tc>
        <w:tc>
          <w:tcPr>
            <w:tcW w:w="0" w:type="auto"/>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r w:rsidR="00E97B9A" w:rsidRPr="002C6AB9" w:rsidTr="00E97B9A">
        <w:trPr>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D9D9D9"/>
          </w:tcPr>
          <w:p w:rsidR="003534B7" w:rsidRPr="002C6AB9" w:rsidRDefault="003534B7" w:rsidP="00E97B9A">
            <w:pPr>
              <w:ind w:left="79" w:firstLine="18"/>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Итого по школе</w:t>
            </w:r>
          </w:p>
          <w:p w:rsidR="003534B7" w:rsidRPr="002C6AB9" w:rsidRDefault="003534B7" w:rsidP="00E97B9A">
            <w:pPr>
              <w:ind w:left="79" w:firstLine="18"/>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На начало 156</w:t>
            </w:r>
          </w:p>
          <w:p w:rsidR="003534B7" w:rsidRPr="002C6AB9" w:rsidRDefault="003534B7" w:rsidP="00E97B9A">
            <w:pPr>
              <w:ind w:left="79" w:firstLine="18"/>
              <w:jc w:val="center"/>
              <w:rPr>
                <w:rFonts w:ascii="Times New Roman" w:eastAsia="Times New Roman" w:hAnsi="Times New Roman" w:cs="Times New Roman"/>
                <w:sz w:val="24"/>
                <w:szCs w:val="24"/>
              </w:rPr>
            </w:pPr>
            <w:proofErr w:type="gramStart"/>
            <w:r w:rsidRPr="002C6AB9">
              <w:rPr>
                <w:rFonts w:ascii="Times New Roman" w:eastAsia="Times New Roman" w:hAnsi="Times New Roman" w:cs="Times New Roman"/>
                <w:sz w:val="24"/>
                <w:szCs w:val="24"/>
              </w:rPr>
              <w:t>На конец</w:t>
            </w:r>
            <w:proofErr w:type="gramEnd"/>
            <w:r w:rsidRPr="002C6AB9">
              <w:rPr>
                <w:rFonts w:ascii="Times New Roman" w:eastAsia="Times New Roman" w:hAnsi="Times New Roman" w:cs="Times New Roman"/>
                <w:sz w:val="24"/>
                <w:szCs w:val="24"/>
              </w:rPr>
              <w:t xml:space="preserve"> 159</w:t>
            </w:r>
          </w:p>
        </w:tc>
        <w:tc>
          <w:tcPr>
            <w:tcW w:w="84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13</w:t>
            </w:r>
          </w:p>
        </w:tc>
        <w:tc>
          <w:tcPr>
            <w:tcW w:w="171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54</w:t>
            </w:r>
          </w:p>
        </w:tc>
        <w:tc>
          <w:tcPr>
            <w:tcW w:w="178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w:t>
            </w:r>
          </w:p>
        </w:tc>
        <w:tc>
          <w:tcPr>
            <w:tcW w:w="126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42%</w:t>
            </w:r>
          </w:p>
        </w:tc>
        <w:tc>
          <w:tcPr>
            <w:tcW w:w="133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shd w:val="clear" w:color="auto" w:fill="D9D9D9"/>
            <w:vAlign w:val="cente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r>
    </w:tbl>
    <w:p w:rsidR="003534B7" w:rsidRPr="002C6AB9" w:rsidRDefault="003534B7" w:rsidP="003534B7">
      <w:pPr>
        <w:ind w:left="-567" w:firstLine="567"/>
        <w:jc w:val="center"/>
        <w:rPr>
          <w:rFonts w:ascii="Times New Roman" w:eastAsia="Times New Roman" w:hAnsi="Times New Roman" w:cs="Times New Roman"/>
          <w:sz w:val="24"/>
          <w:szCs w:val="24"/>
        </w:rPr>
      </w:pPr>
    </w:p>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Успеваемость и качество знаний по классам:</w:t>
      </w:r>
    </w:p>
    <w:tbl>
      <w:tblPr>
        <w:tblW w:w="3942" w:type="dxa"/>
        <w:jc w:val="center"/>
        <w:tblInd w:w="329" w:type="dxa"/>
        <w:tblCellMar>
          <w:left w:w="10" w:type="dxa"/>
          <w:right w:w="10" w:type="dxa"/>
        </w:tblCellMar>
        <w:tblLook w:val="0000"/>
      </w:tblPr>
      <w:tblGrid>
        <w:gridCol w:w="936"/>
        <w:gridCol w:w="1679"/>
        <w:gridCol w:w="1327"/>
      </w:tblGrid>
      <w:tr w:rsidR="003534B7" w:rsidRPr="002C6AB9" w:rsidTr="003534B7">
        <w:trPr>
          <w:trHeight w:val="1"/>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класс</w:t>
            </w:r>
          </w:p>
        </w:tc>
        <w:tc>
          <w:tcPr>
            <w:tcW w:w="3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2022-2023 учебный год</w:t>
            </w:r>
          </w:p>
        </w:tc>
      </w:tr>
      <w:tr w:rsidR="003534B7" w:rsidRPr="002C6AB9" w:rsidTr="003534B7">
        <w:trPr>
          <w:trHeight w:val="1"/>
          <w:jc w:val="center"/>
        </w:trPr>
        <w:tc>
          <w:tcPr>
            <w:tcW w:w="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успеваемость</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качество</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5а</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36%</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6а</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24%</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67%</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43%</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8а</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13%</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52%</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 xml:space="preserve"> 9</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43%</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67%</w:t>
            </w:r>
          </w:p>
        </w:tc>
      </w:tr>
      <w:tr w:rsidR="003534B7" w:rsidRPr="002C6AB9" w:rsidTr="003534B7">
        <w:trPr>
          <w:trHeight w:val="1"/>
          <w:jc w:val="center"/>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11</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100%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4B7" w:rsidRPr="002C6AB9" w:rsidRDefault="003534B7" w:rsidP="003534B7">
            <w:pPr>
              <w:ind w:left="-567" w:firstLine="567"/>
              <w:jc w:val="center"/>
              <w:rPr>
                <w:rFonts w:ascii="Times New Roman" w:eastAsia="Times New Roman" w:hAnsi="Times New Roman" w:cs="Times New Roman"/>
                <w:sz w:val="24"/>
                <w:szCs w:val="24"/>
              </w:rPr>
            </w:pPr>
            <w:r w:rsidRPr="002C6AB9">
              <w:rPr>
                <w:rFonts w:ascii="Times New Roman" w:eastAsia="Times New Roman" w:hAnsi="Times New Roman" w:cs="Times New Roman"/>
                <w:sz w:val="24"/>
                <w:szCs w:val="24"/>
              </w:rPr>
              <w:t>86%</w:t>
            </w:r>
          </w:p>
        </w:tc>
      </w:tr>
    </w:tbl>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p>
    <w:p w:rsidR="003534B7" w:rsidRPr="00E97B9A" w:rsidRDefault="003534B7" w:rsidP="00E97B9A">
      <w:pPr>
        <w:ind w:left="-567" w:firstLine="567"/>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 xml:space="preserve">Выводы: успеваемость по школе составляет 100%, качество знаний 42%. Наивысшее качество знаний в 11 классе (86%). </w:t>
      </w:r>
      <w:proofErr w:type="gramStart"/>
      <w:r w:rsidRPr="00E97B9A">
        <w:rPr>
          <w:rFonts w:ascii="Times New Roman" w:eastAsia="Times New Roman" w:hAnsi="Times New Roman" w:cs="Times New Roman"/>
          <w:sz w:val="28"/>
          <w:szCs w:val="24"/>
        </w:rPr>
        <w:t>По итогам года 2 обучающиеся 11 класса  получили медаль за особые успехи в обучении.</w:t>
      </w:r>
      <w:proofErr w:type="gramEnd"/>
      <w:r w:rsidRPr="00E97B9A">
        <w:rPr>
          <w:rFonts w:ascii="Times New Roman" w:eastAsia="Times New Roman" w:hAnsi="Times New Roman" w:cs="Times New Roman"/>
          <w:sz w:val="28"/>
          <w:szCs w:val="24"/>
        </w:rPr>
        <w:t xml:space="preserve"> Наименьшее качество з</w:t>
      </w:r>
      <w:r w:rsidR="00E97B9A">
        <w:rPr>
          <w:rFonts w:ascii="Times New Roman" w:eastAsia="Times New Roman" w:hAnsi="Times New Roman" w:cs="Times New Roman"/>
          <w:sz w:val="28"/>
          <w:szCs w:val="24"/>
        </w:rPr>
        <w:t>н</w:t>
      </w:r>
      <w:r w:rsidRPr="00E97B9A">
        <w:rPr>
          <w:rFonts w:ascii="Times New Roman" w:eastAsia="Times New Roman" w:hAnsi="Times New Roman" w:cs="Times New Roman"/>
          <w:sz w:val="28"/>
          <w:szCs w:val="24"/>
        </w:rPr>
        <w:t>аний  в 8а классе (29%).</w:t>
      </w:r>
    </w:p>
    <w:p w:rsidR="003534B7" w:rsidRPr="00E97B9A" w:rsidRDefault="003534B7" w:rsidP="00E97B9A">
      <w:pPr>
        <w:ind w:left="-567" w:firstLine="567"/>
        <w:jc w:val="both"/>
        <w:rPr>
          <w:rFonts w:ascii="Times New Roman" w:eastAsia="Times New Roman" w:hAnsi="Times New Roman" w:cs="Times New Roman"/>
          <w:sz w:val="28"/>
          <w:szCs w:val="24"/>
          <w:highlight w:val="yellow"/>
        </w:rPr>
      </w:pPr>
    </w:p>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p>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Результаты работы за 2022-2023 учебный год</w:t>
      </w:r>
    </w:p>
    <w:tbl>
      <w:tblPr>
        <w:tblW w:w="5609"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134"/>
        <w:gridCol w:w="1080"/>
        <w:gridCol w:w="1175"/>
        <w:gridCol w:w="998"/>
        <w:gridCol w:w="1011"/>
        <w:gridCol w:w="1011"/>
        <w:gridCol w:w="1056"/>
        <w:gridCol w:w="1011"/>
        <w:gridCol w:w="840"/>
      </w:tblGrid>
      <w:tr w:rsidR="003534B7" w:rsidRPr="00E97B9A" w:rsidTr="00E97B9A">
        <w:tc>
          <w:tcPr>
            <w:tcW w:w="661"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Уровень образования</w:t>
            </w:r>
          </w:p>
        </w:tc>
        <w:tc>
          <w:tcPr>
            <w:tcW w:w="528" w:type="pct"/>
          </w:tcPr>
          <w:p w:rsidR="003534B7" w:rsidRPr="00E97B9A" w:rsidRDefault="003534B7" w:rsidP="00E97B9A">
            <w:pPr>
              <w:ind w:left="-92" w:firstLine="67"/>
              <w:jc w:val="center"/>
              <w:rPr>
                <w:rFonts w:ascii="Times New Roman" w:eastAsia="Times New Roman" w:hAnsi="Times New Roman" w:cs="Times New Roman"/>
                <w:sz w:val="24"/>
                <w:szCs w:val="24"/>
              </w:rPr>
            </w:pPr>
          </w:p>
          <w:p w:rsidR="003534B7" w:rsidRPr="00E97B9A" w:rsidRDefault="003534B7" w:rsidP="00E97B9A">
            <w:pPr>
              <w:ind w:left="-92" w:firstLine="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на 31.05.2023</w:t>
            </w:r>
          </w:p>
        </w:tc>
        <w:tc>
          <w:tcPr>
            <w:tcW w:w="503" w:type="pct"/>
          </w:tcPr>
          <w:p w:rsidR="003534B7" w:rsidRPr="00E97B9A" w:rsidRDefault="003534B7" w:rsidP="00E97B9A">
            <w:pPr>
              <w:ind w:left="3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Успешно завершили учебный год</w:t>
            </w:r>
          </w:p>
        </w:tc>
        <w:tc>
          <w:tcPr>
            <w:tcW w:w="547"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не прошедших промежуточную аттестацию</w:t>
            </w:r>
          </w:p>
        </w:tc>
        <w:tc>
          <w:tcPr>
            <w:tcW w:w="465" w:type="pct"/>
          </w:tcPr>
          <w:p w:rsidR="003534B7" w:rsidRPr="00E97B9A" w:rsidRDefault="003534B7" w:rsidP="00E97B9A">
            <w:pPr>
              <w:ind w:left="-38"/>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успеваемости на 31.05.2023</w:t>
            </w:r>
          </w:p>
        </w:tc>
        <w:tc>
          <w:tcPr>
            <w:tcW w:w="471" w:type="pct"/>
          </w:tcPr>
          <w:p w:rsidR="003534B7" w:rsidRPr="00E97B9A" w:rsidRDefault="003534B7" w:rsidP="00E97B9A">
            <w:pPr>
              <w:ind w:left="-25" w:firstLine="2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окончивших  на «5» учебный год</w:t>
            </w:r>
          </w:p>
        </w:tc>
        <w:tc>
          <w:tcPr>
            <w:tcW w:w="471" w:type="pct"/>
          </w:tcPr>
          <w:p w:rsidR="003534B7" w:rsidRPr="00E97B9A" w:rsidRDefault="003534B7" w:rsidP="00E97B9A">
            <w:pPr>
              <w:ind w:left="-25" w:firstLine="2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Кол-во обучающихся окончивших  на «5» и «4» учебный год</w:t>
            </w:r>
          </w:p>
        </w:tc>
        <w:tc>
          <w:tcPr>
            <w:tcW w:w="492" w:type="pct"/>
          </w:tcPr>
          <w:p w:rsidR="003534B7" w:rsidRPr="00E97B9A" w:rsidRDefault="003534B7" w:rsidP="00E97B9A">
            <w:pPr>
              <w:ind w:left="2" w:hanging="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награжденных</w:t>
            </w:r>
            <w:proofErr w:type="gramEnd"/>
            <w:r w:rsidRPr="00E97B9A">
              <w:rPr>
                <w:rFonts w:ascii="Times New Roman" w:eastAsia="Times New Roman" w:hAnsi="Times New Roman" w:cs="Times New Roman"/>
                <w:sz w:val="24"/>
                <w:szCs w:val="24"/>
              </w:rPr>
              <w:t xml:space="preserve"> «Похвальным листом»</w:t>
            </w:r>
          </w:p>
        </w:tc>
        <w:tc>
          <w:tcPr>
            <w:tcW w:w="471" w:type="pct"/>
          </w:tcPr>
          <w:p w:rsidR="003534B7" w:rsidRPr="00E97B9A" w:rsidRDefault="003534B7" w:rsidP="00E97B9A">
            <w:pPr>
              <w:ind w:left="2" w:hanging="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получающих образование  в форме семейного образования</w:t>
            </w:r>
          </w:p>
        </w:tc>
        <w:tc>
          <w:tcPr>
            <w:tcW w:w="391" w:type="pct"/>
          </w:tcPr>
          <w:p w:rsidR="003534B7" w:rsidRPr="00E97B9A" w:rsidRDefault="003534B7" w:rsidP="00E97B9A">
            <w:pPr>
              <w:ind w:left="2" w:hanging="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на дому</w:t>
            </w:r>
          </w:p>
        </w:tc>
      </w:tr>
      <w:tr w:rsidR="003534B7" w:rsidRPr="00E97B9A" w:rsidTr="00E97B9A">
        <w:tc>
          <w:tcPr>
            <w:tcW w:w="661"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Основное общее</w:t>
            </w:r>
          </w:p>
        </w:tc>
        <w:tc>
          <w:tcPr>
            <w:tcW w:w="528" w:type="pct"/>
          </w:tcPr>
          <w:p w:rsidR="003534B7" w:rsidRPr="00E97B9A" w:rsidRDefault="003534B7" w:rsidP="00E97B9A">
            <w:pPr>
              <w:ind w:left="-92" w:firstLine="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143</w:t>
            </w:r>
          </w:p>
        </w:tc>
        <w:tc>
          <w:tcPr>
            <w:tcW w:w="503" w:type="pct"/>
          </w:tcPr>
          <w:p w:rsidR="003534B7" w:rsidRPr="00E97B9A" w:rsidRDefault="003534B7" w:rsidP="00E97B9A">
            <w:pPr>
              <w:ind w:left="-228" w:firstLine="228"/>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134</w:t>
            </w:r>
          </w:p>
        </w:tc>
        <w:tc>
          <w:tcPr>
            <w:tcW w:w="547"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465"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w:t>
            </w:r>
          </w:p>
        </w:tc>
        <w:tc>
          <w:tcPr>
            <w:tcW w:w="47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w:t>
            </w:r>
          </w:p>
        </w:tc>
        <w:tc>
          <w:tcPr>
            <w:tcW w:w="47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45</w:t>
            </w:r>
          </w:p>
        </w:tc>
        <w:tc>
          <w:tcPr>
            <w:tcW w:w="492"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3</w:t>
            </w:r>
          </w:p>
        </w:tc>
        <w:tc>
          <w:tcPr>
            <w:tcW w:w="47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39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r>
      <w:tr w:rsidR="003534B7" w:rsidRPr="00E97B9A" w:rsidTr="00E97B9A">
        <w:tc>
          <w:tcPr>
            <w:tcW w:w="661"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Среднее общее</w:t>
            </w:r>
          </w:p>
        </w:tc>
        <w:tc>
          <w:tcPr>
            <w:tcW w:w="528" w:type="pct"/>
          </w:tcPr>
          <w:p w:rsidR="003534B7" w:rsidRPr="00E97B9A" w:rsidRDefault="003534B7" w:rsidP="00E97B9A">
            <w:pPr>
              <w:ind w:left="-92" w:firstLine="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16</w:t>
            </w:r>
          </w:p>
        </w:tc>
        <w:tc>
          <w:tcPr>
            <w:tcW w:w="503" w:type="pct"/>
          </w:tcPr>
          <w:p w:rsidR="003534B7" w:rsidRPr="00E97B9A" w:rsidRDefault="003534B7" w:rsidP="00E97B9A">
            <w:pPr>
              <w:ind w:left="-228" w:firstLine="228"/>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16</w:t>
            </w:r>
          </w:p>
        </w:tc>
        <w:tc>
          <w:tcPr>
            <w:tcW w:w="547"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465"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w:t>
            </w:r>
          </w:p>
        </w:tc>
        <w:tc>
          <w:tcPr>
            <w:tcW w:w="47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3</w:t>
            </w:r>
          </w:p>
        </w:tc>
        <w:tc>
          <w:tcPr>
            <w:tcW w:w="47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9</w:t>
            </w:r>
          </w:p>
        </w:tc>
        <w:tc>
          <w:tcPr>
            <w:tcW w:w="492"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47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391"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r>
    </w:tbl>
    <w:p w:rsidR="003534B7" w:rsidRPr="003534B7" w:rsidRDefault="003534B7" w:rsidP="003534B7">
      <w:pPr>
        <w:ind w:left="-567" w:firstLine="567"/>
        <w:jc w:val="center"/>
        <w:rPr>
          <w:rFonts w:ascii="Times New Roman" w:eastAsia="Times New Roman" w:hAnsi="Times New Roman" w:cs="Times New Roman"/>
          <w:b/>
          <w:sz w:val="24"/>
          <w:szCs w:val="24"/>
          <w:highlight w:val="yellow"/>
        </w:rPr>
      </w:pPr>
    </w:p>
    <w:p w:rsidR="003534B7" w:rsidRPr="00E97B9A" w:rsidRDefault="003534B7" w:rsidP="00E97B9A">
      <w:pPr>
        <w:ind w:left="-567" w:firstLine="567"/>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 xml:space="preserve">Выводы: Наблюдается 100-процентная успеваемость. Самое высокое качество знаний показывают 6б,10 и 11 классы, самое низкое – 8а класс. </w:t>
      </w:r>
    </w:p>
    <w:p w:rsidR="003534B7" w:rsidRPr="00E97B9A" w:rsidRDefault="003534B7" w:rsidP="00E97B9A">
      <w:pPr>
        <w:ind w:left="-567" w:firstLine="567"/>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Результаты государственной итоговой аттестации 2023 г</w:t>
      </w:r>
    </w:p>
    <w:p w:rsidR="003534B7" w:rsidRPr="00E97B9A" w:rsidRDefault="003534B7" w:rsidP="00E97B9A">
      <w:pPr>
        <w:ind w:left="-567" w:firstLine="567"/>
        <w:jc w:val="both"/>
        <w:rPr>
          <w:rFonts w:ascii="Times New Roman" w:eastAsia="Times New Roman" w:hAnsi="Times New Roman" w:cs="Times New Roman"/>
          <w:bCs/>
          <w:sz w:val="28"/>
          <w:szCs w:val="24"/>
        </w:rPr>
      </w:pPr>
      <w:r w:rsidRPr="00E97B9A">
        <w:rPr>
          <w:rFonts w:ascii="Times New Roman" w:eastAsia="Times New Roman" w:hAnsi="Times New Roman" w:cs="Times New Roman"/>
          <w:bCs/>
          <w:sz w:val="28"/>
          <w:szCs w:val="24"/>
        </w:rPr>
        <w:t>Проходили ГИА в форме ЕГЭ:</w:t>
      </w:r>
    </w:p>
    <w:p w:rsidR="003534B7" w:rsidRPr="00E97B9A" w:rsidRDefault="003534B7" w:rsidP="00CB791B">
      <w:pPr>
        <w:numPr>
          <w:ilvl w:val="0"/>
          <w:numId w:val="15"/>
        </w:numPr>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Русский язык – 7 чел.</w:t>
      </w:r>
    </w:p>
    <w:p w:rsidR="003534B7" w:rsidRPr="00E97B9A" w:rsidRDefault="003534B7" w:rsidP="00CB791B">
      <w:pPr>
        <w:numPr>
          <w:ilvl w:val="0"/>
          <w:numId w:val="15"/>
        </w:numPr>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Математика проф. -1 чел.</w:t>
      </w:r>
    </w:p>
    <w:p w:rsidR="003534B7" w:rsidRPr="00E97B9A" w:rsidRDefault="003534B7" w:rsidP="00CB791B">
      <w:pPr>
        <w:numPr>
          <w:ilvl w:val="0"/>
          <w:numId w:val="15"/>
        </w:numPr>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Математика баз. – 6 чел</w:t>
      </w:r>
    </w:p>
    <w:p w:rsidR="003534B7" w:rsidRPr="00E97B9A" w:rsidRDefault="003534B7" w:rsidP="00CB791B">
      <w:pPr>
        <w:numPr>
          <w:ilvl w:val="0"/>
          <w:numId w:val="15"/>
        </w:numPr>
        <w:jc w:val="both"/>
        <w:rPr>
          <w:rFonts w:ascii="Times New Roman" w:eastAsia="Times New Roman" w:hAnsi="Times New Roman" w:cs="Times New Roman"/>
          <w:b/>
          <w:sz w:val="24"/>
          <w:szCs w:val="24"/>
        </w:rPr>
      </w:pPr>
      <w:r w:rsidRPr="00E97B9A">
        <w:rPr>
          <w:rFonts w:ascii="Times New Roman" w:eastAsia="Times New Roman" w:hAnsi="Times New Roman" w:cs="Times New Roman"/>
          <w:sz w:val="28"/>
          <w:szCs w:val="24"/>
        </w:rPr>
        <w:t>Обществознание – 7 чел</w:t>
      </w:r>
      <w:r w:rsidRPr="00E97B9A">
        <w:rPr>
          <w:rFonts w:ascii="Times New Roman" w:eastAsia="Times New Roman" w:hAnsi="Times New Roman" w:cs="Times New Roman"/>
          <w:b/>
          <w:sz w:val="24"/>
          <w:szCs w:val="24"/>
        </w:rPr>
        <w:t>.</w:t>
      </w:r>
    </w:p>
    <w:p w:rsidR="003534B7" w:rsidRDefault="003534B7" w:rsidP="00CB791B">
      <w:pPr>
        <w:numPr>
          <w:ilvl w:val="0"/>
          <w:numId w:val="15"/>
        </w:numPr>
        <w:jc w:val="both"/>
        <w:rPr>
          <w:rFonts w:ascii="Times New Roman" w:eastAsia="Times New Roman" w:hAnsi="Times New Roman" w:cs="Times New Roman"/>
          <w:sz w:val="28"/>
          <w:szCs w:val="24"/>
        </w:rPr>
      </w:pPr>
      <w:r w:rsidRPr="00E97B9A">
        <w:rPr>
          <w:rFonts w:ascii="Times New Roman" w:eastAsia="Times New Roman" w:hAnsi="Times New Roman" w:cs="Times New Roman"/>
          <w:sz w:val="28"/>
          <w:szCs w:val="24"/>
        </w:rPr>
        <w:t>История – 2 чел.</w:t>
      </w:r>
    </w:p>
    <w:p w:rsidR="00E97B9A" w:rsidRPr="00E97B9A" w:rsidRDefault="00E97B9A" w:rsidP="00E97B9A">
      <w:pPr>
        <w:ind w:left="720"/>
        <w:jc w:val="both"/>
        <w:rPr>
          <w:rFonts w:ascii="Times New Roman" w:eastAsia="Times New Roman" w:hAnsi="Times New Roman" w:cs="Times New Roman"/>
          <w:sz w:val="28"/>
          <w:szCs w:val="24"/>
        </w:rPr>
      </w:pPr>
    </w:p>
    <w:tbl>
      <w:tblPr>
        <w:tblW w:w="4610" w:type="pct"/>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1842"/>
        <w:gridCol w:w="2045"/>
        <w:gridCol w:w="1740"/>
        <w:gridCol w:w="1760"/>
      </w:tblGrid>
      <w:tr w:rsidR="003534B7" w:rsidRPr="00E97B9A" w:rsidTr="00E97B9A">
        <w:trPr>
          <w:jc w:val="center"/>
        </w:trPr>
        <w:tc>
          <w:tcPr>
            <w:tcW w:w="814"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класс</w:t>
            </w:r>
          </w:p>
        </w:tc>
        <w:tc>
          <w:tcPr>
            <w:tcW w:w="1044" w:type="pct"/>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допущенных до ГИА</w:t>
            </w:r>
          </w:p>
        </w:tc>
        <w:tc>
          <w:tcPr>
            <w:tcW w:w="1159" w:type="pct"/>
          </w:tcPr>
          <w:p w:rsidR="003534B7" w:rsidRPr="00E97B9A" w:rsidRDefault="003534B7" w:rsidP="00E97B9A">
            <w:pPr>
              <w:ind w:left="34"/>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не допущенных до ГИА</w:t>
            </w:r>
          </w:p>
        </w:tc>
        <w:tc>
          <w:tcPr>
            <w:tcW w:w="986" w:type="pct"/>
          </w:tcPr>
          <w:p w:rsidR="003534B7" w:rsidRPr="00E97B9A" w:rsidRDefault="003534B7" w:rsidP="00E97B9A">
            <w:pPr>
              <w:ind w:left="34"/>
              <w:jc w:val="center"/>
              <w:rPr>
                <w:rFonts w:ascii="Times New Roman" w:eastAsia="Times New Roman" w:hAnsi="Times New Roman" w:cs="Times New Roman"/>
                <w:sz w:val="24"/>
                <w:szCs w:val="24"/>
              </w:rPr>
            </w:pPr>
            <w:proofErr w:type="gramStart"/>
            <w:r w:rsidRPr="00E97B9A">
              <w:rPr>
                <w:rFonts w:ascii="Times New Roman" w:eastAsia="Times New Roman" w:hAnsi="Times New Roman" w:cs="Times New Roman"/>
                <w:sz w:val="24"/>
                <w:szCs w:val="24"/>
              </w:rPr>
              <w:t>Кол-во обучающихся, получивших аттестаты без пересдач</w:t>
            </w:r>
            <w:proofErr w:type="gramEnd"/>
          </w:p>
        </w:tc>
        <w:tc>
          <w:tcPr>
            <w:tcW w:w="997" w:type="pct"/>
          </w:tcPr>
          <w:p w:rsidR="003534B7" w:rsidRPr="00E97B9A" w:rsidRDefault="003534B7" w:rsidP="00E97B9A">
            <w:pPr>
              <w:ind w:left="34"/>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получивших аттестат с отличием в 11-м классе и медаль за особые успехи в обучении</w:t>
            </w:r>
          </w:p>
        </w:tc>
      </w:tr>
      <w:tr w:rsidR="003534B7" w:rsidRPr="00E97B9A" w:rsidTr="00E97B9A">
        <w:trPr>
          <w:jc w:val="center"/>
        </w:trPr>
        <w:tc>
          <w:tcPr>
            <w:tcW w:w="814"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11 класс</w:t>
            </w:r>
          </w:p>
        </w:tc>
        <w:tc>
          <w:tcPr>
            <w:tcW w:w="1044"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7</w:t>
            </w:r>
          </w:p>
        </w:tc>
        <w:tc>
          <w:tcPr>
            <w:tcW w:w="1159"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98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7</w:t>
            </w:r>
          </w:p>
        </w:tc>
        <w:tc>
          <w:tcPr>
            <w:tcW w:w="997"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2</w:t>
            </w:r>
          </w:p>
        </w:tc>
      </w:tr>
    </w:tbl>
    <w:p w:rsidR="003534B7" w:rsidRPr="00E97B9A" w:rsidRDefault="003534B7" w:rsidP="003534B7">
      <w:pPr>
        <w:ind w:left="-567" w:firstLine="567"/>
        <w:jc w:val="center"/>
        <w:rPr>
          <w:rFonts w:ascii="Times New Roman" w:eastAsia="Times New Roman" w:hAnsi="Times New Roman" w:cs="Times New Roman"/>
          <w:b/>
          <w:sz w:val="24"/>
          <w:szCs w:val="24"/>
        </w:rPr>
      </w:pPr>
    </w:p>
    <w:p w:rsidR="003534B7" w:rsidRPr="00E97B9A" w:rsidRDefault="003534B7" w:rsidP="003534B7">
      <w:pPr>
        <w:ind w:left="-567" w:firstLine="567"/>
        <w:jc w:val="center"/>
        <w:rPr>
          <w:rFonts w:ascii="Times New Roman" w:eastAsia="Times New Roman" w:hAnsi="Times New Roman" w:cs="Times New Roman"/>
          <w:b/>
          <w:sz w:val="24"/>
          <w:szCs w:val="24"/>
        </w:rPr>
      </w:pPr>
      <w:r w:rsidRPr="00E97B9A">
        <w:rPr>
          <w:rFonts w:ascii="Times New Roman" w:eastAsia="Times New Roman" w:hAnsi="Times New Roman" w:cs="Times New Roman"/>
          <w:b/>
          <w:color w:val="FF0000"/>
          <w:sz w:val="24"/>
          <w:szCs w:val="24"/>
        </w:rPr>
      </w:r>
      <w:r w:rsidRPr="00E97B9A">
        <w:rPr>
          <w:rFonts w:ascii="Times New Roman" w:eastAsia="Times New Roman" w:hAnsi="Times New Roman" w:cs="Times New Roman"/>
          <w:b/>
          <w:color w:val="FF0000"/>
          <w:sz w:val="24"/>
          <w:szCs w:val="24"/>
        </w:rPr>
        <w:pict>
          <v:group id="_x0000_s1050" editas="canvas" style="width:498pt;height:377.3pt;mso-position-horizontal-relative:char;mso-position-vertical-relative:line" coordorigin="4774,4736" coordsize="4691,35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4774;top:4736;width:4691;height:3551" o:preferrelative="f">
              <v:fill o:detectmouseclick="t"/>
              <v:path o:extrusionok="t" o:connecttype="none"/>
              <o:lock v:ext="edit" text="t"/>
            </v:shape>
            <v:rect id="Содержимое 2" o:spid="_x0000_s1052" style="position:absolute;left:4774;top:4736;width:4691;height:678;visibility:visible" filled="f" stroked="f">
              <v:fill o:detectmouseclick="t"/>
              <v:path arrowok="t"/>
              <v:textbox style="mso-next-textbox:#Содержимое 2;mso-rotate-with-shape:t">
                <w:txbxContent>
                  <w:p w:rsidR="003534B7" w:rsidRPr="00E97B9A" w:rsidRDefault="003534B7" w:rsidP="00CB791B">
                    <w:pPr>
                      <w:numPr>
                        <w:ilvl w:val="0"/>
                        <w:numId w:val="16"/>
                      </w:numPr>
                      <w:autoSpaceDE w:val="0"/>
                      <w:autoSpaceDN w:val="0"/>
                      <w:adjustRightInd w:val="0"/>
                      <w:spacing w:after="200" w:line="276" w:lineRule="auto"/>
                      <w:ind w:left="540" w:hanging="540"/>
                      <w:rPr>
                        <w:rFonts w:ascii="Arial" w:hAnsi="Arial" w:cs="Arial"/>
                        <w:color w:val="000000"/>
                        <w:sz w:val="48"/>
                        <w:szCs w:val="48"/>
                      </w:rPr>
                    </w:pPr>
                    <w:r w:rsidRPr="00E97B9A">
                      <w:rPr>
                        <w:rFonts w:ascii="Arial" w:hAnsi="Arial" w:cs="Arial"/>
                        <w:color w:val="C00000"/>
                        <w:sz w:val="48"/>
                        <w:szCs w:val="48"/>
                      </w:rPr>
                      <w:t>Русский язык</w:t>
                    </w:r>
                  </w:p>
                  <w:p w:rsidR="003534B7" w:rsidRPr="00E97B9A" w:rsidRDefault="003534B7" w:rsidP="00CB791B">
                    <w:pPr>
                      <w:numPr>
                        <w:ilvl w:val="0"/>
                        <w:numId w:val="16"/>
                      </w:numPr>
                      <w:autoSpaceDE w:val="0"/>
                      <w:autoSpaceDN w:val="0"/>
                      <w:adjustRightInd w:val="0"/>
                      <w:spacing w:after="200" w:line="276" w:lineRule="auto"/>
                      <w:ind w:left="540" w:hanging="540"/>
                      <w:rPr>
                        <w:rFonts w:ascii="Arial" w:hAnsi="Arial" w:cs="Arial"/>
                        <w:color w:val="000000"/>
                        <w:sz w:val="48"/>
                        <w:szCs w:val="48"/>
                      </w:rPr>
                    </w:pPr>
                    <w:r w:rsidRPr="00E97B9A">
                      <w:rPr>
                        <w:rFonts w:ascii="Arial" w:hAnsi="Arial" w:cs="Arial"/>
                        <w:color w:val="000000"/>
                        <w:sz w:val="48"/>
                        <w:szCs w:val="48"/>
                        <w:lang w:val="en-US"/>
                      </w:rPr>
                      <w:t>Max</w:t>
                    </w:r>
                    <w:r w:rsidRPr="00E97B9A">
                      <w:rPr>
                        <w:rFonts w:ascii="Arial" w:hAnsi="Arial" w:cs="Arial"/>
                        <w:color w:val="000000"/>
                        <w:sz w:val="48"/>
                        <w:szCs w:val="48"/>
                      </w:rPr>
                      <w:t xml:space="preserve"> балл</w:t>
                    </w:r>
                    <w:r w:rsidRPr="00E97B9A">
                      <w:rPr>
                        <w:rFonts w:ascii="Arial" w:hAnsi="Arial" w:cs="Arial"/>
                        <w:color w:val="000000"/>
                        <w:sz w:val="48"/>
                        <w:szCs w:val="48"/>
                        <w:lang w:val="en-US"/>
                      </w:rPr>
                      <w:t xml:space="preserve"> – 79</w:t>
                    </w:r>
                    <w:r w:rsidRPr="00E97B9A">
                      <w:rPr>
                        <w:rFonts w:ascii="Arial" w:hAnsi="Arial" w:cs="Arial"/>
                        <w:color w:val="000000"/>
                        <w:sz w:val="48"/>
                        <w:szCs w:val="48"/>
                      </w:rPr>
                      <w:t xml:space="preserve">, </w:t>
                    </w:r>
                    <w:r w:rsidRPr="00E97B9A">
                      <w:rPr>
                        <w:rFonts w:ascii="Arial" w:hAnsi="Arial" w:cs="Arial"/>
                        <w:color w:val="000000"/>
                        <w:sz w:val="48"/>
                        <w:szCs w:val="48"/>
                        <w:lang w:val="en-US"/>
                      </w:rPr>
                      <w:t xml:space="preserve"> Min </w:t>
                    </w:r>
                    <w:r w:rsidRPr="00E97B9A">
                      <w:rPr>
                        <w:rFonts w:ascii="Arial" w:hAnsi="Arial" w:cs="Arial"/>
                        <w:color w:val="000000"/>
                        <w:sz w:val="48"/>
                        <w:szCs w:val="48"/>
                      </w:rPr>
                      <w:t>балл</w:t>
                    </w:r>
                    <w:r w:rsidRPr="00E97B9A">
                      <w:rPr>
                        <w:rFonts w:ascii="Arial" w:hAnsi="Arial" w:cs="Arial"/>
                        <w:color w:val="000000"/>
                        <w:sz w:val="48"/>
                        <w:szCs w:val="48"/>
                        <w:lang w:val="en-US"/>
                      </w:rPr>
                      <w:t>- 58</w:t>
                    </w:r>
                  </w:p>
                  <w:p w:rsidR="003534B7" w:rsidRDefault="003534B7" w:rsidP="003534B7">
                    <w:pPr>
                      <w:autoSpaceDE w:val="0"/>
                      <w:autoSpaceDN w:val="0"/>
                      <w:adjustRightInd w:val="0"/>
                      <w:ind w:left="540" w:hanging="540"/>
                      <w:rPr>
                        <w:rFonts w:ascii="Arial" w:hAnsi="Arial" w:cs="Arial"/>
                        <w:color w:val="000000"/>
                        <w:sz w:val="64"/>
                        <w:szCs w:val="64"/>
                      </w:rPr>
                    </w:pPr>
                  </w:p>
                </w:txbxContent>
              </v:textbox>
            </v:rect>
            <v:shape id="Диаграмма 3" o:spid="_x0000_s1053" type="#_x0000_t75" style="position:absolute;left:4831;top:5414;width:4493;height:2873;visibility:visible">
              <v:imagedata r:id="rId7" o:title=""/>
              <o:lock v:ext="edit" aspectratio="f"/>
            </v:shape>
            <w10:wrap type="none"/>
            <w10:anchorlock/>
          </v:group>
          <o:OLEObject Type="Embed" ProgID="Excel.Chart.8" ShapeID="Диаграмма 3" DrawAspect="Content" ObjectID="_1757748219" r:id="rId8">
            <o:FieldCodes>\s</o:FieldCodes>
          </o:OLEObject>
        </w:pict>
      </w:r>
    </w:p>
    <w:p w:rsidR="003534B7" w:rsidRPr="00E97B9A" w:rsidRDefault="003534B7" w:rsidP="003534B7">
      <w:pPr>
        <w:ind w:left="-567" w:firstLine="567"/>
        <w:jc w:val="center"/>
        <w:rPr>
          <w:rFonts w:ascii="Times New Roman" w:eastAsia="Times New Roman" w:hAnsi="Times New Roman" w:cs="Times New Roman"/>
          <w:b/>
          <w:sz w:val="24"/>
          <w:szCs w:val="24"/>
        </w:rPr>
      </w:pPr>
    </w:p>
    <w:p w:rsidR="003534B7" w:rsidRPr="00E97B9A" w:rsidRDefault="003534B7" w:rsidP="003534B7">
      <w:pPr>
        <w:ind w:left="-567" w:firstLine="567"/>
        <w:jc w:val="center"/>
        <w:rPr>
          <w:rFonts w:ascii="Times New Roman" w:eastAsia="Times New Roman" w:hAnsi="Times New Roman" w:cs="Times New Roman"/>
          <w:b/>
          <w:sz w:val="24"/>
          <w:szCs w:val="24"/>
        </w:rPr>
      </w:pPr>
      <w:r w:rsidRPr="00E97B9A">
        <w:rPr>
          <w:rFonts w:ascii="Times New Roman" w:eastAsia="Times New Roman" w:hAnsi="Times New Roman" w:cs="Times New Roman"/>
          <w:b/>
          <w:sz w:val="24"/>
          <w:szCs w:val="24"/>
        </w:rPr>
      </w:r>
      <w:r w:rsidRPr="00E97B9A">
        <w:rPr>
          <w:rFonts w:ascii="Times New Roman" w:eastAsia="Times New Roman" w:hAnsi="Times New Roman" w:cs="Times New Roman"/>
          <w:b/>
          <w:sz w:val="24"/>
          <w:szCs w:val="24"/>
        </w:rPr>
        <w:pict>
          <v:group id="_x0000_s1046" editas="canvas" style="width:477pt;height:371.3pt;mso-position-horizontal-relative:char;mso-position-vertical-relative:line" coordorigin="4774,5096" coordsize="4493,3495">
            <o:lock v:ext="edit" aspectratio="t"/>
            <v:shape id="_x0000_s1047" type="#_x0000_t75" style="position:absolute;left:4774;top:5096;width:4493;height:3495" o:preferrelative="f">
              <v:fill o:detectmouseclick="t"/>
              <v:path o:extrusionok="t" o:connecttype="none"/>
              <o:lock v:ext="edit" text="t"/>
            </v:shape>
            <v:rect id="Содержимое 2" o:spid="_x0000_s1048" style="position:absolute;left:5339;top:5096;width:3561;height:452;visibility:visible" filled="f" stroked="f">
              <v:fill o:detectmouseclick="t"/>
              <v:path arrowok="t"/>
              <v:textbox style="mso-next-textbox:#Содержимое 2;mso-rotate-with-shape:t">
                <w:txbxContent>
                  <w:p w:rsidR="003534B7" w:rsidRDefault="003534B7" w:rsidP="00CB791B">
                    <w:pPr>
                      <w:numPr>
                        <w:ilvl w:val="0"/>
                        <w:numId w:val="16"/>
                      </w:numPr>
                      <w:autoSpaceDE w:val="0"/>
                      <w:autoSpaceDN w:val="0"/>
                      <w:adjustRightInd w:val="0"/>
                      <w:spacing w:after="200" w:line="276" w:lineRule="auto"/>
                      <w:ind w:left="540" w:hanging="540"/>
                      <w:jc w:val="center"/>
                      <w:rPr>
                        <w:rFonts w:ascii="Arial" w:hAnsi="Arial" w:cs="Arial"/>
                        <w:color w:val="C00000"/>
                        <w:sz w:val="48"/>
                        <w:szCs w:val="48"/>
                      </w:rPr>
                    </w:pPr>
                    <w:r>
                      <w:rPr>
                        <w:rFonts w:ascii="Arial" w:hAnsi="Arial" w:cs="Arial"/>
                        <w:color w:val="C00000"/>
                        <w:sz w:val="48"/>
                        <w:szCs w:val="48"/>
                      </w:rPr>
                      <w:t>Математика (базовая)</w:t>
                    </w:r>
                  </w:p>
                  <w:p w:rsidR="003534B7" w:rsidRDefault="003534B7" w:rsidP="003534B7">
                    <w:pPr>
                      <w:autoSpaceDE w:val="0"/>
                      <w:autoSpaceDN w:val="0"/>
                      <w:adjustRightInd w:val="0"/>
                      <w:ind w:left="540" w:hanging="540"/>
                      <w:rPr>
                        <w:rFonts w:ascii="Arial" w:hAnsi="Arial" w:cs="Arial"/>
                        <w:color w:val="000000"/>
                        <w:sz w:val="64"/>
                        <w:szCs w:val="64"/>
                      </w:rPr>
                    </w:pPr>
                  </w:p>
                </w:txbxContent>
              </v:textbox>
            </v:rect>
            <v:shape id="Диаграмма 3" o:spid="_x0000_s1049" type="#_x0000_t75" style="position:absolute;left:4774;top:5943;width:4493;height:2648;visibility:visible">
              <v:imagedata r:id="rId9" o:title=""/>
              <o:lock v:ext="edit" aspectratio="f"/>
            </v:shape>
            <w10:wrap type="none"/>
            <w10:anchorlock/>
          </v:group>
          <o:OLEObject Type="Embed" ProgID="Excel.Chart.8" ShapeID="Диаграмма 3" DrawAspect="Content" ObjectID="_1757748218" r:id="rId10">
            <o:FieldCodes>\s</o:FieldCodes>
          </o:OLEObject>
        </w:pict>
      </w:r>
    </w:p>
    <w:p w:rsidR="003534B7" w:rsidRPr="00E97B9A" w:rsidRDefault="003534B7" w:rsidP="003534B7">
      <w:pPr>
        <w:ind w:left="-567" w:firstLine="567"/>
        <w:jc w:val="center"/>
        <w:rPr>
          <w:rFonts w:ascii="Times New Roman" w:eastAsia="Times New Roman" w:hAnsi="Times New Roman" w:cs="Times New Roman"/>
          <w:b/>
          <w:sz w:val="24"/>
          <w:szCs w:val="24"/>
        </w:rPr>
      </w:pPr>
      <w:r w:rsidRPr="00E97B9A">
        <w:rPr>
          <w:rFonts w:ascii="Times New Roman" w:eastAsia="Times New Roman" w:hAnsi="Times New Roman" w:cs="Times New Roman"/>
          <w:b/>
          <w:sz w:val="24"/>
          <w:szCs w:val="24"/>
        </w:rPr>
      </w:r>
      <w:r w:rsidRPr="00E97B9A">
        <w:rPr>
          <w:rFonts w:ascii="Times New Roman" w:eastAsia="Times New Roman" w:hAnsi="Times New Roman" w:cs="Times New Roman"/>
          <w:b/>
          <w:sz w:val="24"/>
          <w:szCs w:val="24"/>
        </w:rPr>
        <w:pict>
          <v:group id="_x0000_s1054" editas="canvas" style="width:9in;height:383.3pt;mso-position-horizontal-relative:char;mso-position-vertical-relative:line" coordorigin="4774,6949" coordsize="6104,3608">
            <o:lock v:ext="edit" aspectratio="t"/>
            <v:shape id="_x0000_s1055" type="#_x0000_t75" style="position:absolute;left:4774;top:6949;width:6104;height:3608" o:preferrelative="f">
              <v:fill o:detectmouseclick="t"/>
              <v:path o:extrusionok="t" o:connecttype="none"/>
              <o:lock v:ext="edit" text="t"/>
            </v:shape>
            <v:rect id="Содержимое 2" o:spid="_x0000_s1056" style="position:absolute;left:4774;top:6949;width:6104;height:452;visibility:visible" filled="f" stroked="f">
              <v:fill o:detectmouseclick="t"/>
              <v:path arrowok="t"/>
              <v:textbox style="mso-next-textbox:#Содержимое 2;mso-rotate-with-shape:t">
                <w:txbxContent>
                  <w:p w:rsidR="003534B7" w:rsidRDefault="003534B7" w:rsidP="00CB791B">
                    <w:pPr>
                      <w:numPr>
                        <w:ilvl w:val="0"/>
                        <w:numId w:val="16"/>
                      </w:numPr>
                      <w:autoSpaceDE w:val="0"/>
                      <w:autoSpaceDN w:val="0"/>
                      <w:adjustRightInd w:val="0"/>
                      <w:spacing w:after="200" w:line="276" w:lineRule="auto"/>
                      <w:ind w:left="540" w:hanging="540"/>
                      <w:rPr>
                        <w:rFonts w:ascii="Arial" w:hAnsi="Arial" w:cs="Arial"/>
                        <w:color w:val="C00000"/>
                        <w:sz w:val="48"/>
                        <w:szCs w:val="48"/>
                      </w:rPr>
                    </w:pPr>
                    <w:r>
                      <w:rPr>
                        <w:rFonts w:ascii="Arial" w:hAnsi="Arial" w:cs="Arial"/>
                        <w:color w:val="C00000"/>
                        <w:sz w:val="48"/>
                        <w:szCs w:val="48"/>
                      </w:rPr>
                      <w:t>Математика (профильная)</w:t>
                    </w:r>
                  </w:p>
                </w:txbxContent>
              </v:textbox>
            </v:rect>
            <v:shape id="Диаграмма 3" o:spid="_x0000_s1057" type="#_x0000_t75" style="position:absolute;left:4831;top:7507;width:4493;height:2874;visibility:visible">
              <v:imagedata r:id="rId11" o:title=""/>
              <o:lock v:ext="edit" aspectratio="f"/>
            </v:shape>
            <w10:wrap type="none"/>
            <w10:anchorlock/>
          </v:group>
          <o:OLEObject Type="Embed" ProgID="Excel.Chart.8" ShapeID="Диаграмма 3" DrawAspect="Content" ObjectID="_1757748217" r:id="rId12">
            <o:FieldCodes>\s</o:FieldCodes>
          </o:OLEObject>
        </w:pict>
      </w:r>
    </w:p>
    <w:p w:rsidR="003534B7" w:rsidRPr="00E97B9A" w:rsidRDefault="003534B7" w:rsidP="003534B7">
      <w:pPr>
        <w:ind w:left="-567" w:firstLine="567"/>
        <w:jc w:val="center"/>
        <w:rPr>
          <w:rFonts w:ascii="Times New Roman" w:eastAsia="Times New Roman" w:hAnsi="Times New Roman" w:cs="Times New Roman"/>
          <w:b/>
          <w:sz w:val="24"/>
          <w:szCs w:val="24"/>
        </w:rPr>
      </w:pPr>
      <w:r w:rsidRPr="00E97B9A">
        <w:rPr>
          <w:rFonts w:ascii="Times New Roman" w:eastAsia="Times New Roman" w:hAnsi="Times New Roman" w:cs="Times New Roman"/>
          <w:b/>
          <w:sz w:val="24"/>
          <w:szCs w:val="24"/>
        </w:rPr>
      </w:r>
      <w:r w:rsidRPr="00E97B9A">
        <w:rPr>
          <w:rFonts w:ascii="Times New Roman" w:eastAsia="Times New Roman" w:hAnsi="Times New Roman" w:cs="Times New Roman"/>
          <w:b/>
          <w:sz w:val="24"/>
          <w:szCs w:val="24"/>
        </w:rPr>
        <w:pict>
          <v:group id="_x0000_s1058" editas="canvas" style="width:483pt;height:371.3pt;mso-position-horizontal-relative:char;mso-position-vertical-relative:line" coordorigin="4774,5951" coordsize="4550,3495">
            <o:lock v:ext="edit" aspectratio="t"/>
            <v:shape id="_x0000_s1059" type="#_x0000_t75" style="position:absolute;left:4774;top:5951;width:4550;height:3495" o:preferrelative="f">
              <v:fill o:detectmouseclick="t"/>
              <v:path o:extrusionok="t" o:connecttype="none"/>
              <o:lock v:ext="edit" text="t"/>
            </v:shape>
            <v:rect id="Содержимое 2" o:spid="_x0000_s1060" style="position:absolute;left:4774;top:5951;width:4522;height:847;visibility:visible" filled="f" stroked="f">
              <v:fill o:detectmouseclick="t"/>
              <v:path arrowok="t"/>
              <v:textbox style="mso-next-textbox:#Содержимое 2;mso-rotate-with-shape:t">
                <w:txbxContent>
                  <w:p w:rsidR="003534B7" w:rsidRDefault="003534B7" w:rsidP="00CB791B">
                    <w:pPr>
                      <w:numPr>
                        <w:ilvl w:val="0"/>
                        <w:numId w:val="16"/>
                      </w:numPr>
                      <w:autoSpaceDE w:val="0"/>
                      <w:autoSpaceDN w:val="0"/>
                      <w:adjustRightInd w:val="0"/>
                      <w:spacing w:after="200" w:line="276" w:lineRule="auto"/>
                      <w:ind w:left="540" w:hanging="540"/>
                      <w:jc w:val="center"/>
                      <w:rPr>
                        <w:rFonts w:ascii="Arial" w:hAnsi="Arial" w:cs="Arial"/>
                        <w:color w:val="000000"/>
                        <w:sz w:val="48"/>
                        <w:szCs w:val="48"/>
                      </w:rPr>
                    </w:pPr>
                    <w:r>
                      <w:rPr>
                        <w:rFonts w:ascii="Arial" w:hAnsi="Arial" w:cs="Arial"/>
                        <w:color w:val="C00000"/>
                        <w:sz w:val="48"/>
                        <w:szCs w:val="48"/>
                      </w:rPr>
                      <w:t>Обществознание</w:t>
                    </w:r>
                    <w:r>
                      <w:rPr>
                        <w:rFonts w:ascii="Arial" w:hAnsi="Arial" w:cs="Arial"/>
                        <w:color w:val="000000"/>
                        <w:sz w:val="48"/>
                        <w:szCs w:val="48"/>
                      </w:rPr>
                      <w:t xml:space="preserve"> (</w:t>
                    </w:r>
                    <w:proofErr w:type="spellStart"/>
                    <w:r>
                      <w:rPr>
                        <w:rFonts w:ascii="Arial" w:hAnsi="Arial" w:cs="Arial"/>
                        <w:color w:val="000000"/>
                        <w:sz w:val="48"/>
                        <w:szCs w:val="48"/>
                      </w:rPr>
                      <w:t>несдач</w:t>
                    </w:r>
                    <w:proofErr w:type="spellEnd"/>
                    <w:r>
                      <w:rPr>
                        <w:rFonts w:ascii="Arial" w:hAnsi="Arial" w:cs="Arial"/>
                        <w:color w:val="000000"/>
                        <w:sz w:val="48"/>
                        <w:szCs w:val="48"/>
                      </w:rPr>
                      <w:t xml:space="preserve"> – 1)</w:t>
                    </w:r>
                  </w:p>
                  <w:p w:rsidR="003534B7" w:rsidRDefault="003534B7" w:rsidP="00CB791B">
                    <w:pPr>
                      <w:numPr>
                        <w:ilvl w:val="0"/>
                        <w:numId w:val="16"/>
                      </w:numPr>
                      <w:autoSpaceDE w:val="0"/>
                      <w:autoSpaceDN w:val="0"/>
                      <w:adjustRightInd w:val="0"/>
                      <w:spacing w:after="200" w:line="276" w:lineRule="auto"/>
                      <w:ind w:left="540" w:hanging="540"/>
                      <w:jc w:val="center"/>
                      <w:rPr>
                        <w:rFonts w:ascii="Arial" w:hAnsi="Arial" w:cs="Arial"/>
                        <w:color w:val="000000"/>
                        <w:sz w:val="48"/>
                        <w:szCs w:val="48"/>
                      </w:rPr>
                    </w:pPr>
                    <w:r>
                      <w:rPr>
                        <w:rFonts w:ascii="Arial" w:hAnsi="Arial" w:cs="Arial"/>
                        <w:color w:val="000000"/>
                        <w:sz w:val="48"/>
                        <w:szCs w:val="48"/>
                        <w:lang w:val="en-US"/>
                      </w:rPr>
                      <w:t>Max</w:t>
                    </w:r>
                    <w:r>
                      <w:rPr>
                        <w:rFonts w:ascii="Arial" w:hAnsi="Arial" w:cs="Arial"/>
                        <w:color w:val="000000"/>
                        <w:sz w:val="48"/>
                        <w:szCs w:val="48"/>
                      </w:rPr>
                      <w:t xml:space="preserve"> балл</w:t>
                    </w:r>
                    <w:r>
                      <w:rPr>
                        <w:rFonts w:ascii="Arial" w:hAnsi="Arial" w:cs="Arial"/>
                        <w:color w:val="000000"/>
                        <w:sz w:val="48"/>
                        <w:szCs w:val="48"/>
                        <w:lang w:val="en-US"/>
                      </w:rPr>
                      <w:t xml:space="preserve"> – </w:t>
                    </w:r>
                    <w:r>
                      <w:rPr>
                        <w:rFonts w:ascii="Arial" w:hAnsi="Arial" w:cs="Arial"/>
                        <w:color w:val="000000"/>
                        <w:sz w:val="48"/>
                        <w:szCs w:val="48"/>
                      </w:rPr>
                      <w:t xml:space="preserve">72, </w:t>
                    </w:r>
                    <w:r>
                      <w:rPr>
                        <w:rFonts w:ascii="Arial" w:hAnsi="Arial" w:cs="Arial"/>
                        <w:color w:val="000000"/>
                        <w:sz w:val="48"/>
                        <w:szCs w:val="48"/>
                        <w:lang w:val="en-US"/>
                      </w:rPr>
                      <w:t xml:space="preserve"> Min </w:t>
                    </w:r>
                    <w:r>
                      <w:rPr>
                        <w:rFonts w:ascii="Arial" w:hAnsi="Arial" w:cs="Arial"/>
                        <w:color w:val="000000"/>
                        <w:sz w:val="48"/>
                        <w:szCs w:val="48"/>
                      </w:rPr>
                      <w:t>балл</w:t>
                    </w:r>
                    <w:r>
                      <w:rPr>
                        <w:rFonts w:ascii="Arial" w:hAnsi="Arial" w:cs="Arial"/>
                        <w:color w:val="000000"/>
                        <w:sz w:val="48"/>
                        <w:szCs w:val="48"/>
                        <w:lang w:val="en-US"/>
                      </w:rPr>
                      <w:t xml:space="preserve">- </w:t>
                    </w:r>
                    <w:r>
                      <w:rPr>
                        <w:rFonts w:ascii="Arial" w:hAnsi="Arial" w:cs="Arial"/>
                        <w:color w:val="000000"/>
                        <w:sz w:val="48"/>
                        <w:szCs w:val="48"/>
                      </w:rPr>
                      <w:t>24</w:t>
                    </w:r>
                  </w:p>
                  <w:p w:rsidR="003534B7" w:rsidRDefault="003534B7" w:rsidP="003534B7">
                    <w:pPr>
                      <w:autoSpaceDE w:val="0"/>
                      <w:autoSpaceDN w:val="0"/>
                      <w:adjustRightInd w:val="0"/>
                      <w:ind w:left="540" w:hanging="540"/>
                      <w:jc w:val="center"/>
                      <w:rPr>
                        <w:rFonts w:ascii="Arial" w:hAnsi="Arial" w:cs="Arial"/>
                        <w:color w:val="000000"/>
                        <w:sz w:val="64"/>
                        <w:szCs w:val="64"/>
                      </w:rPr>
                    </w:pPr>
                  </w:p>
                </w:txbxContent>
              </v:textbox>
            </v:rect>
            <v:shape id="Диаграмма 3" o:spid="_x0000_s1061" type="#_x0000_t75" style="position:absolute;left:4831;top:6798;width:4493;height:2648;visibility:visible">
              <v:imagedata r:id="rId13" o:title=""/>
              <o:lock v:ext="edit" aspectratio="f"/>
            </v:shape>
            <w10:wrap type="none"/>
            <w10:anchorlock/>
          </v:group>
          <o:OLEObject Type="Embed" ProgID="Excel.Chart.8" ShapeID="Диаграмма 3" DrawAspect="Content" ObjectID="_1757748216" r:id="rId14">
            <o:FieldCodes>\s</o:FieldCodes>
          </o:OLEObject>
        </w:pict>
      </w:r>
    </w:p>
    <w:p w:rsidR="003534B7" w:rsidRPr="00E97B9A" w:rsidRDefault="003534B7" w:rsidP="003534B7">
      <w:pPr>
        <w:ind w:left="-567" w:firstLine="567"/>
        <w:jc w:val="center"/>
        <w:rPr>
          <w:rFonts w:ascii="Times New Roman" w:eastAsia="Times New Roman" w:hAnsi="Times New Roman" w:cs="Times New Roman"/>
          <w:b/>
          <w:sz w:val="24"/>
          <w:szCs w:val="24"/>
        </w:rPr>
      </w:pPr>
      <w:r w:rsidRPr="00E97B9A">
        <w:rPr>
          <w:rFonts w:ascii="Times New Roman" w:eastAsia="Times New Roman" w:hAnsi="Times New Roman" w:cs="Times New Roman"/>
          <w:b/>
          <w:sz w:val="24"/>
          <w:szCs w:val="24"/>
        </w:rPr>
      </w:r>
      <w:r w:rsidRPr="00E97B9A">
        <w:rPr>
          <w:rFonts w:ascii="Times New Roman" w:eastAsia="Times New Roman" w:hAnsi="Times New Roman" w:cs="Times New Roman"/>
          <w:b/>
          <w:sz w:val="24"/>
          <w:szCs w:val="24"/>
        </w:rPr>
        <w:pict>
          <v:group id="_x0000_s1062" editas="canvas" style="width:480pt;height:371.3pt;mso-position-horizontal-relative:char;mso-position-vertical-relative:line" coordorigin="4774,6469" coordsize="4522,3495">
            <o:lock v:ext="edit" aspectratio="t"/>
            <v:shape id="_x0000_s1063" type="#_x0000_t75" style="position:absolute;left:4774;top:6469;width:4522;height:3495" o:preferrelative="f">
              <v:fill o:detectmouseclick="t"/>
              <v:path o:extrusionok="t" o:connecttype="none"/>
              <o:lock v:ext="edit" text="t"/>
            </v:shape>
            <v:rect id="Содержимое 2" o:spid="_x0000_s1064" style="position:absolute;left:4774;top:6469;width:4522;height:847;visibility:visible" filled="f" stroked="f">
              <v:fill o:detectmouseclick="t"/>
              <v:path arrowok="t"/>
              <v:textbox style="mso-next-textbox:#Содержимое 2;mso-rotate-with-shape:t">
                <w:txbxContent>
                  <w:p w:rsidR="003534B7" w:rsidRDefault="003534B7" w:rsidP="00CB791B">
                    <w:pPr>
                      <w:numPr>
                        <w:ilvl w:val="0"/>
                        <w:numId w:val="16"/>
                      </w:numPr>
                      <w:autoSpaceDE w:val="0"/>
                      <w:autoSpaceDN w:val="0"/>
                      <w:adjustRightInd w:val="0"/>
                      <w:spacing w:after="200" w:line="276" w:lineRule="auto"/>
                      <w:ind w:left="540" w:hanging="540"/>
                      <w:rPr>
                        <w:rFonts w:ascii="Arial" w:hAnsi="Arial" w:cs="Arial"/>
                        <w:color w:val="C00000"/>
                        <w:sz w:val="48"/>
                        <w:szCs w:val="48"/>
                      </w:rPr>
                    </w:pPr>
                    <w:r>
                      <w:rPr>
                        <w:rFonts w:ascii="Arial" w:hAnsi="Arial" w:cs="Arial"/>
                        <w:color w:val="C00000"/>
                        <w:sz w:val="48"/>
                        <w:szCs w:val="48"/>
                      </w:rPr>
                      <w:t>История</w:t>
                    </w:r>
                  </w:p>
                  <w:p w:rsidR="003534B7" w:rsidRDefault="003534B7" w:rsidP="00CB791B">
                    <w:pPr>
                      <w:numPr>
                        <w:ilvl w:val="0"/>
                        <w:numId w:val="16"/>
                      </w:numPr>
                      <w:autoSpaceDE w:val="0"/>
                      <w:autoSpaceDN w:val="0"/>
                      <w:adjustRightInd w:val="0"/>
                      <w:spacing w:after="200" w:line="276" w:lineRule="auto"/>
                      <w:ind w:left="540" w:hanging="540"/>
                      <w:rPr>
                        <w:rFonts w:ascii="Arial" w:hAnsi="Arial" w:cs="Arial"/>
                        <w:color w:val="000000"/>
                        <w:sz w:val="48"/>
                        <w:szCs w:val="48"/>
                      </w:rPr>
                    </w:pPr>
                    <w:r>
                      <w:rPr>
                        <w:rFonts w:ascii="Arial" w:hAnsi="Arial" w:cs="Arial"/>
                        <w:color w:val="000000"/>
                        <w:sz w:val="48"/>
                        <w:szCs w:val="48"/>
                        <w:lang w:val="en-US"/>
                      </w:rPr>
                      <w:t>Max</w:t>
                    </w:r>
                    <w:r>
                      <w:rPr>
                        <w:rFonts w:ascii="Arial" w:hAnsi="Arial" w:cs="Arial"/>
                        <w:color w:val="000000"/>
                        <w:sz w:val="48"/>
                        <w:szCs w:val="48"/>
                      </w:rPr>
                      <w:t xml:space="preserve"> балл</w:t>
                    </w:r>
                    <w:r>
                      <w:rPr>
                        <w:rFonts w:ascii="Arial" w:hAnsi="Arial" w:cs="Arial"/>
                        <w:color w:val="000000"/>
                        <w:sz w:val="48"/>
                        <w:szCs w:val="48"/>
                        <w:lang w:val="en-US"/>
                      </w:rPr>
                      <w:t xml:space="preserve"> – </w:t>
                    </w:r>
                    <w:r>
                      <w:rPr>
                        <w:rFonts w:ascii="Arial" w:hAnsi="Arial" w:cs="Arial"/>
                        <w:color w:val="000000"/>
                        <w:sz w:val="48"/>
                        <w:szCs w:val="48"/>
                      </w:rPr>
                      <w:t xml:space="preserve">62, </w:t>
                    </w:r>
                    <w:r>
                      <w:rPr>
                        <w:rFonts w:ascii="Arial" w:hAnsi="Arial" w:cs="Arial"/>
                        <w:color w:val="000000"/>
                        <w:sz w:val="48"/>
                        <w:szCs w:val="48"/>
                        <w:lang w:val="en-US"/>
                      </w:rPr>
                      <w:t xml:space="preserve"> Min </w:t>
                    </w:r>
                    <w:r>
                      <w:rPr>
                        <w:rFonts w:ascii="Arial" w:hAnsi="Arial" w:cs="Arial"/>
                        <w:color w:val="000000"/>
                        <w:sz w:val="48"/>
                        <w:szCs w:val="48"/>
                      </w:rPr>
                      <w:t>балл</w:t>
                    </w:r>
                    <w:r>
                      <w:rPr>
                        <w:rFonts w:ascii="Arial" w:hAnsi="Arial" w:cs="Arial"/>
                        <w:color w:val="000000"/>
                        <w:sz w:val="48"/>
                        <w:szCs w:val="48"/>
                        <w:lang w:val="en-US"/>
                      </w:rPr>
                      <w:t xml:space="preserve">- </w:t>
                    </w:r>
                    <w:r>
                      <w:rPr>
                        <w:rFonts w:ascii="Arial" w:hAnsi="Arial" w:cs="Arial"/>
                        <w:color w:val="000000"/>
                        <w:sz w:val="48"/>
                        <w:szCs w:val="48"/>
                      </w:rPr>
                      <w:t>58</w:t>
                    </w:r>
                  </w:p>
                  <w:p w:rsidR="003534B7" w:rsidRDefault="003534B7" w:rsidP="003534B7">
                    <w:pPr>
                      <w:autoSpaceDE w:val="0"/>
                      <w:autoSpaceDN w:val="0"/>
                      <w:adjustRightInd w:val="0"/>
                      <w:ind w:left="540" w:hanging="540"/>
                      <w:rPr>
                        <w:rFonts w:ascii="Arial" w:hAnsi="Arial" w:cs="Arial"/>
                        <w:color w:val="000000"/>
                        <w:sz w:val="64"/>
                        <w:szCs w:val="64"/>
                      </w:rPr>
                    </w:pPr>
                  </w:p>
                </w:txbxContent>
              </v:textbox>
            </v:rect>
            <v:shape id="Диаграмма 3" o:spid="_x0000_s1065" type="#_x0000_t75" style="position:absolute;left:4774;top:7090;width:4494;height:2874;visibility:visible">
              <v:imagedata r:id="rId15" o:title=""/>
              <o:lock v:ext="edit" aspectratio="f"/>
            </v:shape>
            <w10:wrap type="none"/>
            <w10:anchorlock/>
          </v:group>
          <o:OLEObject Type="Embed" ProgID="Excel.Chart.8" ShapeID="Диаграмма 3" DrawAspect="Content" ObjectID="_1757748215" r:id="rId16">
            <o:FieldCodes>\s</o:FieldCodes>
          </o:OLEObject>
        </w:pict>
      </w:r>
    </w:p>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Результаты ГИА-9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1409"/>
        <w:gridCol w:w="1409"/>
        <w:gridCol w:w="1740"/>
        <w:gridCol w:w="1759"/>
        <w:gridCol w:w="1845"/>
      </w:tblGrid>
      <w:tr w:rsidR="003534B7" w:rsidRPr="00E97B9A" w:rsidTr="003534B7">
        <w:tc>
          <w:tcPr>
            <w:tcW w:w="73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класс</w:t>
            </w:r>
          </w:p>
        </w:tc>
        <w:tc>
          <w:tcPr>
            <w:tcW w:w="73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допущенных до ГИА</w:t>
            </w:r>
          </w:p>
        </w:tc>
        <w:tc>
          <w:tcPr>
            <w:tcW w:w="73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не допущенных до ГИА</w:t>
            </w:r>
          </w:p>
        </w:tc>
        <w:tc>
          <w:tcPr>
            <w:tcW w:w="909"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получивших аттестаты </w:t>
            </w:r>
          </w:p>
        </w:tc>
        <w:tc>
          <w:tcPr>
            <w:tcW w:w="919"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получивших аттестат с отличием в 9-м классе</w:t>
            </w:r>
          </w:p>
        </w:tc>
        <w:tc>
          <w:tcPr>
            <w:tcW w:w="965" w:type="pct"/>
            <w:tcBorders>
              <w:bottom w:val="single" w:sz="4" w:space="0" w:color="000000"/>
            </w:tcBorders>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Кол-во </w:t>
            </w:r>
            <w:proofErr w:type="gramStart"/>
            <w:r w:rsidRPr="00E97B9A">
              <w:rPr>
                <w:rFonts w:ascii="Times New Roman" w:eastAsia="Times New Roman" w:hAnsi="Times New Roman" w:cs="Times New Roman"/>
                <w:sz w:val="24"/>
                <w:szCs w:val="24"/>
              </w:rPr>
              <w:t>обучающихся</w:t>
            </w:r>
            <w:proofErr w:type="gramEnd"/>
            <w:r w:rsidRPr="00E97B9A">
              <w:rPr>
                <w:rFonts w:ascii="Times New Roman" w:eastAsia="Times New Roman" w:hAnsi="Times New Roman" w:cs="Times New Roman"/>
                <w:sz w:val="24"/>
                <w:szCs w:val="24"/>
              </w:rPr>
              <w:t xml:space="preserve"> получивших аттестат после пересдачи (июль)</w:t>
            </w:r>
          </w:p>
        </w:tc>
      </w:tr>
      <w:tr w:rsidR="003534B7" w:rsidRPr="00E97B9A" w:rsidTr="003534B7">
        <w:tc>
          <w:tcPr>
            <w:tcW w:w="73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9 класс</w:t>
            </w:r>
          </w:p>
        </w:tc>
        <w:tc>
          <w:tcPr>
            <w:tcW w:w="73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19</w:t>
            </w:r>
          </w:p>
        </w:tc>
        <w:tc>
          <w:tcPr>
            <w:tcW w:w="736"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909"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19</w:t>
            </w:r>
          </w:p>
        </w:tc>
        <w:tc>
          <w:tcPr>
            <w:tcW w:w="919" w:type="pct"/>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2</w:t>
            </w:r>
          </w:p>
        </w:tc>
        <w:tc>
          <w:tcPr>
            <w:tcW w:w="965" w:type="pct"/>
            <w:shd w:val="clear" w:color="auto" w:fill="auto"/>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r>
    </w:tbl>
    <w:p w:rsidR="003534B7" w:rsidRPr="00E97B9A" w:rsidRDefault="003534B7" w:rsidP="003534B7">
      <w:pPr>
        <w:ind w:left="-567" w:firstLine="567"/>
        <w:jc w:val="center"/>
        <w:rPr>
          <w:rFonts w:ascii="Times New Roman" w:eastAsia="Times New Roman" w:hAnsi="Times New Roman" w:cs="Times New Roman"/>
          <w:bCs/>
          <w:sz w:val="24"/>
          <w:szCs w:val="24"/>
        </w:rPr>
      </w:pPr>
    </w:p>
    <w:p w:rsidR="003534B7" w:rsidRPr="00E97B9A" w:rsidRDefault="003534B7" w:rsidP="003534B7">
      <w:pPr>
        <w:ind w:left="-567" w:firstLine="567"/>
        <w:jc w:val="center"/>
        <w:rPr>
          <w:rFonts w:ascii="Times New Roman" w:eastAsia="Times New Roman" w:hAnsi="Times New Roman" w:cs="Times New Roman"/>
          <w:bCs/>
          <w:sz w:val="24"/>
          <w:szCs w:val="24"/>
        </w:rPr>
      </w:pPr>
    </w:p>
    <w:p w:rsidR="003534B7" w:rsidRPr="00E97B9A" w:rsidRDefault="003534B7" w:rsidP="003534B7">
      <w:pPr>
        <w:ind w:left="-567" w:firstLine="567"/>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Анализ результатов ГИА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302"/>
        <w:gridCol w:w="748"/>
        <w:gridCol w:w="730"/>
        <w:gridCol w:w="635"/>
        <w:gridCol w:w="729"/>
        <w:gridCol w:w="1042"/>
        <w:gridCol w:w="1569"/>
        <w:gridCol w:w="1061"/>
      </w:tblGrid>
      <w:tr w:rsidR="00DF7EAD" w:rsidRPr="00E97B9A" w:rsidTr="003534B7">
        <w:tc>
          <w:tcPr>
            <w:tcW w:w="1978" w:type="dxa"/>
          </w:tcPr>
          <w:p w:rsidR="003534B7" w:rsidRPr="00E97B9A" w:rsidRDefault="003534B7" w:rsidP="00E97B9A">
            <w:pPr>
              <w:ind w:left="-20"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предмет</w:t>
            </w:r>
          </w:p>
        </w:tc>
        <w:tc>
          <w:tcPr>
            <w:tcW w:w="1705" w:type="dxa"/>
          </w:tcPr>
          <w:p w:rsidR="003534B7" w:rsidRPr="00E97B9A" w:rsidRDefault="003534B7" w:rsidP="00E97B9A">
            <w:pPr>
              <w:ind w:left="-20"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 xml:space="preserve">Количество </w:t>
            </w:r>
            <w:proofErr w:type="gramStart"/>
            <w:r w:rsidRPr="00E97B9A">
              <w:rPr>
                <w:rFonts w:ascii="Times New Roman" w:eastAsia="Times New Roman" w:hAnsi="Times New Roman" w:cs="Times New Roman"/>
                <w:bCs/>
                <w:sz w:val="24"/>
                <w:szCs w:val="24"/>
              </w:rPr>
              <w:t>сдающих</w:t>
            </w:r>
            <w:proofErr w:type="gramEnd"/>
            <w:r w:rsidRPr="00E97B9A">
              <w:rPr>
                <w:rFonts w:ascii="Times New Roman" w:eastAsia="Times New Roman" w:hAnsi="Times New Roman" w:cs="Times New Roman"/>
                <w:bCs/>
                <w:sz w:val="24"/>
                <w:szCs w:val="24"/>
              </w:rPr>
              <w:t xml:space="preserve"> экзамен</w:t>
            </w:r>
          </w:p>
          <w:p w:rsidR="003534B7" w:rsidRPr="00E97B9A" w:rsidRDefault="003534B7" w:rsidP="00E97B9A">
            <w:pPr>
              <w:ind w:left="-20" w:firstLine="20"/>
              <w:jc w:val="center"/>
              <w:rPr>
                <w:rFonts w:ascii="Times New Roman" w:eastAsia="Times New Roman" w:hAnsi="Times New Roman" w:cs="Times New Roman"/>
                <w:bCs/>
                <w:sz w:val="24"/>
                <w:szCs w:val="24"/>
              </w:rPr>
            </w:pPr>
          </w:p>
        </w:tc>
        <w:tc>
          <w:tcPr>
            <w:tcW w:w="1689" w:type="dxa"/>
          </w:tcPr>
          <w:p w:rsidR="003534B7" w:rsidRPr="00E97B9A" w:rsidRDefault="003534B7" w:rsidP="00DF7EAD">
            <w:pPr>
              <w:ind w:left="-36"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«5»</w:t>
            </w:r>
          </w:p>
          <w:p w:rsidR="003534B7" w:rsidRPr="00E97B9A" w:rsidRDefault="003534B7" w:rsidP="00DF7EAD">
            <w:pPr>
              <w:ind w:left="-36"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чел/%</w:t>
            </w:r>
          </w:p>
          <w:p w:rsidR="003534B7" w:rsidRPr="00E97B9A" w:rsidRDefault="003534B7" w:rsidP="00DF7EAD">
            <w:pPr>
              <w:ind w:left="-36" w:firstLine="20"/>
              <w:jc w:val="center"/>
              <w:rPr>
                <w:rFonts w:ascii="Times New Roman" w:eastAsia="Times New Roman" w:hAnsi="Times New Roman" w:cs="Times New Roman"/>
                <w:bCs/>
                <w:sz w:val="24"/>
                <w:szCs w:val="24"/>
              </w:rPr>
            </w:pPr>
          </w:p>
        </w:tc>
        <w:tc>
          <w:tcPr>
            <w:tcW w:w="1657" w:type="dxa"/>
          </w:tcPr>
          <w:p w:rsidR="003534B7" w:rsidRPr="00E97B9A" w:rsidRDefault="003534B7" w:rsidP="00DF7EAD">
            <w:pPr>
              <w:ind w:left="-55"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«4»</w:t>
            </w:r>
          </w:p>
          <w:p w:rsidR="003534B7" w:rsidRPr="00E97B9A" w:rsidRDefault="003534B7" w:rsidP="00DF7EAD">
            <w:pPr>
              <w:ind w:left="-55"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чел/%</w:t>
            </w:r>
          </w:p>
          <w:p w:rsidR="003534B7" w:rsidRPr="00E97B9A" w:rsidRDefault="003534B7" w:rsidP="00DF7EAD">
            <w:pPr>
              <w:ind w:left="-55" w:firstLine="20"/>
              <w:jc w:val="center"/>
              <w:rPr>
                <w:rFonts w:ascii="Times New Roman" w:eastAsia="Times New Roman" w:hAnsi="Times New Roman" w:cs="Times New Roman"/>
                <w:bCs/>
                <w:sz w:val="24"/>
                <w:szCs w:val="24"/>
              </w:rPr>
            </w:pPr>
          </w:p>
        </w:tc>
        <w:tc>
          <w:tcPr>
            <w:tcW w:w="1655" w:type="dxa"/>
          </w:tcPr>
          <w:p w:rsidR="003534B7" w:rsidRPr="00E97B9A" w:rsidRDefault="003534B7" w:rsidP="00DF7EAD">
            <w:pPr>
              <w:ind w:left="-159"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«3»</w:t>
            </w:r>
          </w:p>
          <w:p w:rsidR="003534B7" w:rsidRPr="00E97B9A" w:rsidRDefault="003534B7" w:rsidP="00DF7EAD">
            <w:pPr>
              <w:ind w:left="-159"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чел/%</w:t>
            </w:r>
          </w:p>
          <w:p w:rsidR="003534B7" w:rsidRPr="00E97B9A" w:rsidRDefault="003534B7" w:rsidP="00DF7EAD">
            <w:pPr>
              <w:ind w:left="-159" w:firstLine="20"/>
              <w:jc w:val="center"/>
              <w:rPr>
                <w:rFonts w:ascii="Times New Roman" w:eastAsia="Times New Roman" w:hAnsi="Times New Roman" w:cs="Times New Roman"/>
                <w:bCs/>
                <w:sz w:val="24"/>
                <w:szCs w:val="24"/>
              </w:rPr>
            </w:pPr>
          </w:p>
        </w:tc>
        <w:tc>
          <w:tcPr>
            <w:tcW w:w="1655" w:type="dxa"/>
          </w:tcPr>
          <w:p w:rsidR="003534B7" w:rsidRPr="00E97B9A" w:rsidRDefault="003534B7" w:rsidP="00CB791B">
            <w:pPr>
              <w:ind w:left="-56"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«2»</w:t>
            </w:r>
          </w:p>
          <w:p w:rsidR="003534B7" w:rsidRPr="00E97B9A" w:rsidRDefault="003534B7" w:rsidP="00CB791B">
            <w:pPr>
              <w:ind w:left="-56"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чел/%</w:t>
            </w:r>
          </w:p>
          <w:p w:rsidR="003534B7" w:rsidRPr="00E97B9A" w:rsidRDefault="003534B7" w:rsidP="00CB791B">
            <w:pPr>
              <w:ind w:left="-56" w:firstLine="20"/>
              <w:jc w:val="center"/>
              <w:rPr>
                <w:rFonts w:ascii="Times New Roman" w:eastAsia="Times New Roman" w:hAnsi="Times New Roman" w:cs="Times New Roman"/>
                <w:bCs/>
                <w:sz w:val="24"/>
                <w:szCs w:val="24"/>
              </w:rPr>
            </w:pPr>
          </w:p>
        </w:tc>
        <w:tc>
          <w:tcPr>
            <w:tcW w:w="1678" w:type="dxa"/>
          </w:tcPr>
          <w:p w:rsidR="003534B7" w:rsidRPr="00E97B9A" w:rsidRDefault="003534B7" w:rsidP="00E97B9A">
            <w:pPr>
              <w:ind w:left="-20"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пересдач</w:t>
            </w:r>
          </w:p>
        </w:tc>
        <w:tc>
          <w:tcPr>
            <w:tcW w:w="1795" w:type="dxa"/>
          </w:tcPr>
          <w:p w:rsidR="003534B7" w:rsidRPr="00E97B9A" w:rsidRDefault="003534B7" w:rsidP="00E97B9A">
            <w:pPr>
              <w:ind w:left="-20"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Успеваемость, %</w:t>
            </w:r>
          </w:p>
        </w:tc>
        <w:tc>
          <w:tcPr>
            <w:tcW w:w="1682" w:type="dxa"/>
          </w:tcPr>
          <w:p w:rsidR="003534B7" w:rsidRPr="00E97B9A" w:rsidRDefault="003534B7" w:rsidP="00E97B9A">
            <w:pPr>
              <w:ind w:left="-20" w:firstLine="20"/>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Качество знаний, %</w:t>
            </w:r>
          </w:p>
        </w:tc>
      </w:tr>
      <w:tr w:rsidR="00DF7EAD" w:rsidRPr="00E97B9A" w:rsidTr="003534B7">
        <w:tc>
          <w:tcPr>
            <w:tcW w:w="1978" w:type="dxa"/>
          </w:tcPr>
          <w:p w:rsidR="003534B7" w:rsidRPr="00E97B9A" w:rsidRDefault="003534B7" w:rsidP="00E97B9A">
            <w:pPr>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Русский язык</w:t>
            </w:r>
          </w:p>
        </w:tc>
        <w:tc>
          <w:tcPr>
            <w:tcW w:w="1705" w:type="dxa"/>
          </w:tcPr>
          <w:p w:rsidR="003534B7" w:rsidRPr="00E97B9A" w:rsidRDefault="003534B7" w:rsidP="00E97B9A">
            <w:pPr>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19</w:t>
            </w:r>
          </w:p>
        </w:tc>
        <w:tc>
          <w:tcPr>
            <w:tcW w:w="1689" w:type="dxa"/>
          </w:tcPr>
          <w:p w:rsidR="003534B7" w:rsidRPr="00E97B9A" w:rsidRDefault="00E97B9A" w:rsidP="00DF7EAD">
            <w:pPr>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47%</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7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55" w:type="dxa"/>
          </w:tcPr>
          <w:p w:rsidR="003534B7" w:rsidRPr="00E97B9A" w:rsidRDefault="003534B7" w:rsidP="00DF7EAD">
            <w:pPr>
              <w:ind w:left="-159"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3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159"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CB791B">
            <w:pPr>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84 %</w:t>
            </w:r>
          </w:p>
        </w:tc>
      </w:tr>
      <w:tr w:rsidR="00DF7EAD" w:rsidRPr="00E97B9A" w:rsidTr="003534B7">
        <w:tc>
          <w:tcPr>
            <w:tcW w:w="1978" w:type="dxa"/>
          </w:tcPr>
          <w:p w:rsidR="003534B7" w:rsidRPr="00E97B9A" w:rsidRDefault="003534B7" w:rsidP="00E97B9A">
            <w:pPr>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математика</w:t>
            </w:r>
          </w:p>
        </w:tc>
        <w:tc>
          <w:tcPr>
            <w:tcW w:w="170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19 </w:t>
            </w:r>
          </w:p>
        </w:tc>
        <w:tc>
          <w:tcPr>
            <w:tcW w:w="1689" w:type="dxa"/>
          </w:tcPr>
          <w:p w:rsidR="003534B7" w:rsidRPr="00E97B9A" w:rsidRDefault="00E97B9A" w:rsidP="00DF7EAD">
            <w:pPr>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5%</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11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655" w:type="dxa"/>
          </w:tcPr>
          <w:p w:rsidR="003534B7" w:rsidRPr="00E97B9A" w:rsidRDefault="003534B7" w:rsidP="00DF7EAD">
            <w:pPr>
              <w:ind w:left="-159"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7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159"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CB791B">
            <w:pPr>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63 %</w:t>
            </w:r>
          </w:p>
        </w:tc>
      </w:tr>
      <w:tr w:rsidR="00DF7EAD" w:rsidRPr="00E97B9A" w:rsidTr="003534B7">
        <w:tc>
          <w:tcPr>
            <w:tcW w:w="1978" w:type="dxa"/>
          </w:tcPr>
          <w:p w:rsidR="003534B7" w:rsidRPr="00E97B9A" w:rsidRDefault="003534B7" w:rsidP="00E97B9A">
            <w:pPr>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география</w:t>
            </w:r>
          </w:p>
        </w:tc>
        <w:tc>
          <w:tcPr>
            <w:tcW w:w="170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10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E97B9A" w:rsidP="00DF7EAD">
            <w:pPr>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30%</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4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655" w:type="dxa"/>
          </w:tcPr>
          <w:p w:rsidR="003534B7" w:rsidRPr="00E97B9A" w:rsidRDefault="003534B7" w:rsidP="00DF7EAD">
            <w:pPr>
              <w:ind w:left="-159"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3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159"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r w:rsidR="00E97B9A">
              <w:rPr>
                <w:rFonts w:ascii="Times New Roman" w:eastAsia="Times New Roman" w:hAnsi="Times New Roman" w:cs="Times New Roman"/>
                <w:sz w:val="24"/>
                <w:szCs w:val="24"/>
              </w:rPr>
              <w:t>%</w:t>
            </w:r>
          </w:p>
        </w:tc>
        <w:tc>
          <w:tcPr>
            <w:tcW w:w="1678"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70 %</w:t>
            </w:r>
          </w:p>
        </w:tc>
      </w:tr>
      <w:tr w:rsidR="00DF7EAD" w:rsidRPr="00E97B9A" w:rsidTr="003534B7">
        <w:tc>
          <w:tcPr>
            <w:tcW w:w="1978" w:type="dxa"/>
          </w:tcPr>
          <w:p w:rsidR="003534B7" w:rsidRPr="00E97B9A" w:rsidRDefault="003534B7" w:rsidP="00E97B9A">
            <w:pPr>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обществознание</w:t>
            </w:r>
          </w:p>
        </w:tc>
        <w:tc>
          <w:tcPr>
            <w:tcW w:w="170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8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E97B9A" w:rsidP="00DF7EAD">
            <w:pPr>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13%</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4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655" w:type="dxa"/>
          </w:tcPr>
          <w:p w:rsidR="003534B7" w:rsidRPr="00E97B9A" w:rsidRDefault="003534B7" w:rsidP="00DF7EAD">
            <w:pPr>
              <w:ind w:left="-159"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3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DF7EAD">
            <w:pPr>
              <w:ind w:left="-159"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E97B9A" w:rsidP="00CB791B">
            <w:pPr>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E97B9A">
            <w:pPr>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63 %</w:t>
            </w:r>
          </w:p>
        </w:tc>
      </w:tr>
      <w:tr w:rsidR="00DF7EAD" w:rsidRPr="00E97B9A" w:rsidTr="003534B7">
        <w:tc>
          <w:tcPr>
            <w:tcW w:w="1978" w:type="dxa"/>
          </w:tcPr>
          <w:p w:rsidR="003534B7" w:rsidRPr="00E97B9A" w:rsidRDefault="003534B7" w:rsidP="003534B7">
            <w:pPr>
              <w:ind w:left="-567" w:firstLine="567"/>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информатика</w:t>
            </w:r>
          </w:p>
        </w:tc>
        <w:tc>
          <w:tcPr>
            <w:tcW w:w="1705" w:type="dxa"/>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11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3534B7" w:rsidP="00DF7EAD">
            <w:pPr>
              <w:tabs>
                <w:tab w:val="left" w:pos="74"/>
              </w:tabs>
              <w:ind w:left="-36"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00CB791B">
              <w:rPr>
                <w:rFonts w:ascii="Times New Roman" w:eastAsia="Times New Roman" w:hAnsi="Times New Roman" w:cs="Times New Roman"/>
                <w:sz w:val="24"/>
                <w:szCs w:val="24"/>
              </w:rPr>
              <w:lastRenderedPageBreak/>
              <w:t>обуч</w:t>
            </w:r>
            <w:proofErr w:type="spellEnd"/>
            <w:r w:rsidR="00CB791B">
              <w:rPr>
                <w:rFonts w:ascii="Times New Roman" w:eastAsia="Times New Roman" w:hAnsi="Times New Roman" w:cs="Times New Roman"/>
                <w:sz w:val="24"/>
                <w:szCs w:val="24"/>
              </w:rPr>
              <w:t xml:space="preserve"> </w:t>
            </w:r>
            <w:r w:rsidRPr="00E97B9A">
              <w:rPr>
                <w:rFonts w:ascii="Times New Roman" w:eastAsia="Times New Roman" w:hAnsi="Times New Roman" w:cs="Times New Roman"/>
                <w:sz w:val="24"/>
                <w:szCs w:val="24"/>
              </w:rPr>
              <w:t>0%</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lastRenderedPageBreak/>
              <w:t xml:space="preserve">0 </w:t>
            </w:r>
            <w:proofErr w:type="spellStart"/>
            <w:r w:rsidRPr="00E97B9A">
              <w:rPr>
                <w:rFonts w:ascii="Times New Roman" w:eastAsia="Times New Roman" w:hAnsi="Times New Roman" w:cs="Times New Roman"/>
                <w:sz w:val="24"/>
                <w:szCs w:val="24"/>
              </w:rPr>
              <w:lastRenderedPageBreak/>
              <w:t>обуч</w:t>
            </w:r>
            <w:proofErr w:type="spellEnd"/>
          </w:p>
          <w:p w:rsidR="003534B7" w:rsidRPr="00E97B9A" w:rsidRDefault="00CB791B"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655" w:type="dxa"/>
          </w:tcPr>
          <w:p w:rsidR="003534B7" w:rsidRPr="00E97B9A" w:rsidRDefault="003534B7" w:rsidP="00CB791B">
            <w:pPr>
              <w:ind w:left="-178"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lastRenderedPageBreak/>
              <w:t xml:space="preserve">11 </w:t>
            </w:r>
            <w:proofErr w:type="spellStart"/>
            <w:r w:rsidRPr="00E97B9A">
              <w:rPr>
                <w:rFonts w:ascii="Times New Roman" w:eastAsia="Times New Roman" w:hAnsi="Times New Roman" w:cs="Times New Roman"/>
                <w:sz w:val="24"/>
                <w:szCs w:val="24"/>
              </w:rPr>
              <w:lastRenderedPageBreak/>
              <w:t>обуч</w:t>
            </w:r>
            <w:proofErr w:type="spellEnd"/>
          </w:p>
          <w:p w:rsidR="003534B7" w:rsidRPr="00E97B9A" w:rsidRDefault="00CB791B" w:rsidP="00CB791B">
            <w:pPr>
              <w:ind w:left="-178"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lastRenderedPageBreak/>
              <w:t xml:space="preserve">0 </w:t>
            </w:r>
            <w:proofErr w:type="spellStart"/>
            <w:r w:rsidRPr="00E97B9A">
              <w:rPr>
                <w:rFonts w:ascii="Times New Roman" w:eastAsia="Times New Roman" w:hAnsi="Times New Roman" w:cs="Times New Roman"/>
                <w:sz w:val="24"/>
                <w:szCs w:val="24"/>
              </w:rPr>
              <w:lastRenderedPageBreak/>
              <w:t>обуч</w:t>
            </w:r>
            <w:proofErr w:type="spellEnd"/>
          </w:p>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678"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lastRenderedPageBreak/>
              <w:t>1</w:t>
            </w:r>
          </w:p>
        </w:tc>
        <w:tc>
          <w:tcPr>
            <w:tcW w:w="1795"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0 %</w:t>
            </w:r>
          </w:p>
        </w:tc>
      </w:tr>
      <w:tr w:rsidR="00DF7EAD" w:rsidRPr="00E97B9A" w:rsidTr="003534B7">
        <w:tc>
          <w:tcPr>
            <w:tcW w:w="1978" w:type="dxa"/>
          </w:tcPr>
          <w:p w:rsidR="003534B7" w:rsidRPr="00E97B9A" w:rsidRDefault="003534B7" w:rsidP="003534B7">
            <w:pPr>
              <w:ind w:left="-567" w:firstLine="567"/>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lastRenderedPageBreak/>
              <w:t>Биология</w:t>
            </w:r>
          </w:p>
        </w:tc>
        <w:tc>
          <w:tcPr>
            <w:tcW w:w="1705" w:type="dxa"/>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4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CB791B" w:rsidP="00DF7EAD">
            <w:pPr>
              <w:tabs>
                <w:tab w:val="left" w:pos="74"/>
              </w:tabs>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w:t>
            </w:r>
            <w:r w:rsidR="003534B7" w:rsidRPr="00E97B9A">
              <w:rPr>
                <w:rFonts w:ascii="Times New Roman" w:eastAsia="Times New Roman" w:hAnsi="Times New Roman" w:cs="Times New Roman"/>
                <w:sz w:val="24"/>
                <w:szCs w:val="24"/>
              </w:rPr>
              <w:t>0%</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3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655" w:type="dxa"/>
          </w:tcPr>
          <w:p w:rsidR="003534B7" w:rsidRPr="00E97B9A" w:rsidRDefault="003534B7" w:rsidP="00CB791B">
            <w:pPr>
              <w:ind w:left="-178"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178"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r>
      <w:tr w:rsidR="00DF7EAD" w:rsidRPr="00E97B9A" w:rsidTr="003534B7">
        <w:tc>
          <w:tcPr>
            <w:tcW w:w="1978" w:type="dxa"/>
          </w:tcPr>
          <w:p w:rsidR="003534B7" w:rsidRPr="00E97B9A" w:rsidRDefault="003534B7" w:rsidP="003534B7">
            <w:pPr>
              <w:ind w:left="-567" w:firstLine="567"/>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физика</w:t>
            </w:r>
          </w:p>
        </w:tc>
        <w:tc>
          <w:tcPr>
            <w:tcW w:w="1705" w:type="dxa"/>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1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CB791B" w:rsidP="00DF7EAD">
            <w:pPr>
              <w:tabs>
                <w:tab w:val="left" w:pos="74"/>
              </w:tabs>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w:t>
            </w:r>
            <w:r w:rsidR="003534B7" w:rsidRPr="00E97B9A">
              <w:rPr>
                <w:rFonts w:ascii="Times New Roman" w:eastAsia="Times New Roman" w:hAnsi="Times New Roman" w:cs="Times New Roman"/>
                <w:sz w:val="24"/>
                <w:szCs w:val="24"/>
              </w:rPr>
              <w:t>0%</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178"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178"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r>
      <w:tr w:rsidR="00DF7EAD" w:rsidRPr="00E97B9A" w:rsidTr="003534B7">
        <w:tc>
          <w:tcPr>
            <w:tcW w:w="1978" w:type="dxa"/>
          </w:tcPr>
          <w:p w:rsidR="003534B7" w:rsidRPr="00E97B9A" w:rsidRDefault="003534B7" w:rsidP="003534B7">
            <w:pPr>
              <w:ind w:left="-567" w:firstLine="567"/>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химия</w:t>
            </w:r>
          </w:p>
        </w:tc>
        <w:tc>
          <w:tcPr>
            <w:tcW w:w="1705" w:type="dxa"/>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3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CB791B" w:rsidP="00DF7EAD">
            <w:pPr>
              <w:tabs>
                <w:tab w:val="left" w:pos="74"/>
              </w:tabs>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w:t>
            </w:r>
            <w:r w:rsidR="003534B7" w:rsidRPr="00E97B9A">
              <w:rPr>
                <w:rFonts w:ascii="Times New Roman" w:eastAsia="Times New Roman" w:hAnsi="Times New Roman" w:cs="Times New Roman"/>
                <w:sz w:val="24"/>
                <w:szCs w:val="24"/>
              </w:rPr>
              <w:t>0%</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178"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178"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r>
      <w:tr w:rsidR="00DF7EAD" w:rsidRPr="00E97B9A" w:rsidTr="003534B7">
        <w:tc>
          <w:tcPr>
            <w:tcW w:w="1978" w:type="dxa"/>
          </w:tcPr>
          <w:p w:rsidR="003534B7" w:rsidRPr="00E97B9A" w:rsidRDefault="003534B7" w:rsidP="003534B7">
            <w:pPr>
              <w:ind w:left="-567" w:firstLine="567"/>
              <w:jc w:val="center"/>
              <w:rPr>
                <w:rFonts w:ascii="Times New Roman" w:eastAsia="Times New Roman" w:hAnsi="Times New Roman" w:cs="Times New Roman"/>
                <w:bCs/>
                <w:sz w:val="24"/>
                <w:szCs w:val="24"/>
              </w:rPr>
            </w:pPr>
            <w:r w:rsidRPr="00E97B9A">
              <w:rPr>
                <w:rFonts w:ascii="Times New Roman" w:eastAsia="Times New Roman" w:hAnsi="Times New Roman" w:cs="Times New Roman"/>
                <w:bCs/>
                <w:sz w:val="24"/>
                <w:szCs w:val="24"/>
              </w:rPr>
              <w:t>Англ</w:t>
            </w:r>
            <w:proofErr w:type="gramStart"/>
            <w:r w:rsidRPr="00E97B9A">
              <w:rPr>
                <w:rFonts w:ascii="Times New Roman" w:eastAsia="Times New Roman" w:hAnsi="Times New Roman" w:cs="Times New Roman"/>
                <w:bCs/>
                <w:sz w:val="24"/>
                <w:szCs w:val="24"/>
              </w:rPr>
              <w:t>.я</w:t>
            </w:r>
            <w:proofErr w:type="gramEnd"/>
            <w:r w:rsidRPr="00E97B9A">
              <w:rPr>
                <w:rFonts w:ascii="Times New Roman" w:eastAsia="Times New Roman" w:hAnsi="Times New Roman" w:cs="Times New Roman"/>
                <w:bCs/>
                <w:sz w:val="24"/>
                <w:szCs w:val="24"/>
              </w:rPr>
              <w:t>зык</w:t>
            </w:r>
          </w:p>
        </w:tc>
        <w:tc>
          <w:tcPr>
            <w:tcW w:w="1705" w:type="dxa"/>
          </w:tcPr>
          <w:p w:rsidR="003534B7" w:rsidRPr="00E97B9A" w:rsidRDefault="003534B7" w:rsidP="003534B7">
            <w:pPr>
              <w:ind w:left="-567" w:firstLine="567"/>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1 </w:t>
            </w:r>
            <w:proofErr w:type="spellStart"/>
            <w:r w:rsidRPr="00E97B9A">
              <w:rPr>
                <w:rFonts w:ascii="Times New Roman" w:eastAsia="Times New Roman" w:hAnsi="Times New Roman" w:cs="Times New Roman"/>
                <w:sz w:val="24"/>
                <w:szCs w:val="24"/>
              </w:rPr>
              <w:t>обуч</w:t>
            </w:r>
            <w:proofErr w:type="spellEnd"/>
          </w:p>
        </w:tc>
        <w:tc>
          <w:tcPr>
            <w:tcW w:w="1689" w:type="dxa"/>
          </w:tcPr>
          <w:p w:rsidR="003534B7" w:rsidRPr="00E97B9A" w:rsidRDefault="00CB791B" w:rsidP="00DF7EAD">
            <w:pPr>
              <w:tabs>
                <w:tab w:val="left" w:pos="74"/>
              </w:tabs>
              <w:ind w:left="-36"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обуч</w:t>
            </w:r>
            <w:proofErr w:type="spellEnd"/>
            <w:r>
              <w:rPr>
                <w:rFonts w:ascii="Times New Roman" w:eastAsia="Times New Roman" w:hAnsi="Times New Roman" w:cs="Times New Roman"/>
                <w:sz w:val="24"/>
                <w:szCs w:val="24"/>
              </w:rPr>
              <w:t xml:space="preserve"> </w:t>
            </w:r>
            <w:r w:rsidR="003534B7" w:rsidRPr="00E97B9A">
              <w:rPr>
                <w:rFonts w:ascii="Times New Roman" w:eastAsia="Times New Roman" w:hAnsi="Times New Roman" w:cs="Times New Roman"/>
                <w:sz w:val="24"/>
                <w:szCs w:val="24"/>
              </w:rPr>
              <w:t>0%</w:t>
            </w:r>
          </w:p>
        </w:tc>
        <w:tc>
          <w:tcPr>
            <w:tcW w:w="1657" w:type="dxa"/>
          </w:tcPr>
          <w:p w:rsidR="003534B7" w:rsidRPr="00E97B9A" w:rsidRDefault="003534B7" w:rsidP="00DF7EAD">
            <w:pPr>
              <w:ind w:left="-55"/>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DF7EAD">
            <w:pPr>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178" w:firstLine="20"/>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CB791B" w:rsidP="00CB791B">
            <w:pPr>
              <w:ind w:left="-178"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tcPr>
          <w:p w:rsidR="003534B7" w:rsidRPr="00E97B9A" w:rsidRDefault="003534B7" w:rsidP="00CB791B">
            <w:pPr>
              <w:ind w:left="-56"/>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 xml:space="preserve">0 </w:t>
            </w:r>
            <w:proofErr w:type="spellStart"/>
            <w:r w:rsidRPr="00E97B9A">
              <w:rPr>
                <w:rFonts w:ascii="Times New Roman" w:eastAsia="Times New Roman" w:hAnsi="Times New Roman" w:cs="Times New Roman"/>
                <w:sz w:val="24"/>
                <w:szCs w:val="24"/>
              </w:rPr>
              <w:t>обуч</w:t>
            </w:r>
            <w:proofErr w:type="spellEnd"/>
          </w:p>
          <w:p w:rsidR="003534B7" w:rsidRPr="00E97B9A" w:rsidRDefault="003534B7" w:rsidP="00CB791B">
            <w:pPr>
              <w:ind w:left="-56"/>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678"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0</w:t>
            </w:r>
          </w:p>
        </w:tc>
        <w:tc>
          <w:tcPr>
            <w:tcW w:w="1795"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100 %</w:t>
            </w:r>
          </w:p>
        </w:tc>
        <w:tc>
          <w:tcPr>
            <w:tcW w:w="1682" w:type="dxa"/>
          </w:tcPr>
          <w:p w:rsidR="003534B7" w:rsidRPr="00E97B9A" w:rsidRDefault="003534B7" w:rsidP="00DF7EAD">
            <w:pPr>
              <w:ind w:left="-292"/>
              <w:jc w:val="center"/>
              <w:rPr>
                <w:rFonts w:ascii="Times New Roman" w:eastAsia="Times New Roman" w:hAnsi="Times New Roman" w:cs="Times New Roman"/>
                <w:sz w:val="24"/>
                <w:szCs w:val="24"/>
              </w:rPr>
            </w:pPr>
            <w:r w:rsidRPr="00E97B9A">
              <w:rPr>
                <w:rFonts w:ascii="Times New Roman" w:eastAsia="Times New Roman" w:hAnsi="Times New Roman" w:cs="Times New Roman"/>
                <w:sz w:val="24"/>
                <w:szCs w:val="24"/>
              </w:rPr>
              <w:t>100%</w:t>
            </w:r>
          </w:p>
        </w:tc>
      </w:tr>
    </w:tbl>
    <w:p w:rsidR="003534B7" w:rsidRPr="003534B7" w:rsidRDefault="003534B7" w:rsidP="003534B7">
      <w:pPr>
        <w:ind w:left="-567" w:firstLine="567"/>
        <w:jc w:val="center"/>
        <w:rPr>
          <w:rFonts w:ascii="Times New Roman" w:eastAsia="Times New Roman" w:hAnsi="Times New Roman" w:cs="Times New Roman"/>
          <w:b/>
          <w:bCs/>
          <w:sz w:val="24"/>
          <w:szCs w:val="24"/>
          <w:highlight w:val="yellow"/>
        </w:rPr>
      </w:pPr>
    </w:p>
    <w:p w:rsidR="003534B7" w:rsidRPr="00CB791B" w:rsidRDefault="003534B7" w:rsidP="00CB791B">
      <w:pPr>
        <w:ind w:left="-567" w:firstLine="567"/>
        <w:jc w:val="both"/>
        <w:rPr>
          <w:rFonts w:ascii="Times New Roman" w:eastAsia="Times New Roman" w:hAnsi="Times New Roman" w:cs="Times New Roman"/>
          <w:bCs/>
          <w:sz w:val="28"/>
          <w:szCs w:val="24"/>
        </w:rPr>
      </w:pPr>
      <w:r w:rsidRPr="00CB791B">
        <w:rPr>
          <w:rFonts w:ascii="Times New Roman" w:eastAsia="Times New Roman" w:hAnsi="Times New Roman" w:cs="Times New Roman"/>
          <w:bCs/>
          <w:sz w:val="28"/>
          <w:szCs w:val="24"/>
        </w:rPr>
        <w:t>Выводы: Результативность экзаменов по выбору показывает, что наивысший показатель качества знаний по предметам химия,</w:t>
      </w:r>
      <w:r w:rsidR="00CB791B" w:rsidRPr="00CB791B">
        <w:rPr>
          <w:rFonts w:ascii="Times New Roman" w:eastAsia="Times New Roman" w:hAnsi="Times New Roman" w:cs="Times New Roman"/>
          <w:bCs/>
          <w:sz w:val="28"/>
          <w:szCs w:val="24"/>
        </w:rPr>
        <w:t xml:space="preserve"> </w:t>
      </w:r>
      <w:r w:rsidRPr="00CB791B">
        <w:rPr>
          <w:rFonts w:ascii="Times New Roman" w:eastAsia="Times New Roman" w:hAnsi="Times New Roman" w:cs="Times New Roman"/>
          <w:bCs/>
          <w:sz w:val="28"/>
          <w:szCs w:val="24"/>
        </w:rPr>
        <w:t>физика, англ</w:t>
      </w:r>
      <w:proofErr w:type="gramStart"/>
      <w:r w:rsidRPr="00CB791B">
        <w:rPr>
          <w:rFonts w:ascii="Times New Roman" w:eastAsia="Times New Roman" w:hAnsi="Times New Roman" w:cs="Times New Roman"/>
          <w:bCs/>
          <w:sz w:val="28"/>
          <w:szCs w:val="24"/>
        </w:rPr>
        <w:t>.я</w:t>
      </w:r>
      <w:proofErr w:type="gramEnd"/>
      <w:r w:rsidRPr="00CB791B">
        <w:rPr>
          <w:rFonts w:ascii="Times New Roman" w:eastAsia="Times New Roman" w:hAnsi="Times New Roman" w:cs="Times New Roman"/>
          <w:bCs/>
          <w:sz w:val="28"/>
          <w:szCs w:val="24"/>
        </w:rPr>
        <w:t>зык и биология – 100 %. Наименьший показатель качества знаний по информатике – 0 %. Качество знаний по обязательным предметам выше 60%.</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 xml:space="preserve">Выводы: </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 xml:space="preserve">1.Результаты экзаменов показывают, что базовая подготовка, составляющая основу общего образования у учащихся, принимавших участие в государственной (итоговой) аттестации в 9 классе, в целом сформирована. </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 xml:space="preserve">2.Учитывая результаты ОГЭ, необходимо обратить внимание на неумение обучающихся сопоставлять, сравнивать суждения, выявлять признаки, систематизировать факты, понятия, извлекать нужную информацию из источника, поэтому необходимо усилить внимание к работе педагогов по формированию теоретических знаний по предмету. </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 xml:space="preserve">Рекомендуется: </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 xml:space="preserve">1. Вести систематическую работу по анализу качества и результатов </w:t>
      </w:r>
      <w:proofErr w:type="gramStart"/>
      <w:r w:rsidRPr="00CB791B">
        <w:rPr>
          <w:rFonts w:ascii="Times New Roman" w:eastAsia="Times New Roman" w:hAnsi="Times New Roman" w:cs="Times New Roman"/>
          <w:sz w:val="28"/>
          <w:szCs w:val="24"/>
        </w:rPr>
        <w:t>обучения учащихся по изучению</w:t>
      </w:r>
      <w:proofErr w:type="gramEnd"/>
      <w:r w:rsidRPr="00CB791B">
        <w:rPr>
          <w:rFonts w:ascii="Times New Roman" w:eastAsia="Times New Roman" w:hAnsi="Times New Roman" w:cs="Times New Roman"/>
          <w:sz w:val="28"/>
          <w:szCs w:val="24"/>
        </w:rPr>
        <w:t xml:space="preserve"> реальных учебных возможностей школьников с целью оптимизации учебно-воспитательного процесса. </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 xml:space="preserve">2. Совершенствовать методику обучения учащихся 5 – 9 классов работе с тестами, систематически включать тестовые формы контроля в учебный план на протяжении всех лет обучения. </w:t>
      </w:r>
    </w:p>
    <w:p w:rsidR="003534B7" w:rsidRPr="00CB791B" w:rsidRDefault="003534B7" w:rsidP="00CB791B">
      <w:pPr>
        <w:ind w:left="-567" w:firstLine="567"/>
        <w:jc w:val="both"/>
        <w:rPr>
          <w:rFonts w:ascii="Times New Roman" w:eastAsia="Times New Roman" w:hAnsi="Times New Roman" w:cs="Times New Roman"/>
          <w:sz w:val="28"/>
          <w:szCs w:val="24"/>
        </w:rPr>
      </w:pPr>
      <w:r w:rsidRPr="00CB791B">
        <w:rPr>
          <w:rFonts w:ascii="Times New Roman" w:eastAsia="Times New Roman" w:hAnsi="Times New Roman" w:cs="Times New Roman"/>
          <w:sz w:val="28"/>
          <w:szCs w:val="24"/>
        </w:rPr>
        <w:t>4.Совершенствовать систему занятий по подготовке к экзаменам по всем предметам, особое внимание обратить на подготовку выпускников по предмету информатика.</w:t>
      </w:r>
    </w:p>
    <w:p w:rsidR="00095F9B" w:rsidRDefault="00095F9B" w:rsidP="00095F9B">
      <w:pPr>
        <w:ind w:left="-567" w:firstLine="567"/>
        <w:jc w:val="center"/>
        <w:rPr>
          <w:rFonts w:ascii="Times New Roman" w:hAnsi="Times New Roman" w:cs="Times New Roman"/>
          <w:bCs/>
          <w:sz w:val="28"/>
          <w:szCs w:val="28"/>
        </w:rPr>
      </w:pPr>
      <w:r w:rsidRPr="00095F9B">
        <w:rPr>
          <w:rFonts w:ascii="Times New Roman" w:hAnsi="Times New Roman" w:cs="Times New Roman"/>
          <w:bCs/>
          <w:sz w:val="28"/>
          <w:szCs w:val="28"/>
        </w:rPr>
        <w:t xml:space="preserve">Справка </w:t>
      </w:r>
      <w:r w:rsidRPr="00095F9B">
        <w:rPr>
          <w:rFonts w:ascii="Times New Roman" w:hAnsi="Times New Roman" w:cs="Times New Roman"/>
          <w:bCs/>
          <w:sz w:val="28"/>
          <w:szCs w:val="28"/>
        </w:rPr>
        <w:br/>
        <w:t xml:space="preserve">по итогам воспитательной работы </w:t>
      </w:r>
      <w:r w:rsidRPr="00095F9B">
        <w:rPr>
          <w:rFonts w:ascii="Times New Roman" w:hAnsi="Times New Roman" w:cs="Times New Roman"/>
          <w:bCs/>
          <w:sz w:val="28"/>
          <w:szCs w:val="28"/>
        </w:rPr>
        <w:br/>
        <w:t>за  20</w:t>
      </w:r>
      <w:r w:rsidRPr="00095F9B">
        <w:rPr>
          <w:rFonts w:ascii="Times New Roman" w:hAnsi="Times New Roman" w:cs="Times New Roman"/>
          <w:iCs/>
          <w:sz w:val="28"/>
          <w:szCs w:val="28"/>
        </w:rPr>
        <w:t>22</w:t>
      </w:r>
      <w:r w:rsidRPr="00095F9B">
        <w:rPr>
          <w:rFonts w:ascii="Times New Roman" w:hAnsi="Times New Roman" w:cs="Times New Roman"/>
          <w:bCs/>
          <w:i/>
          <w:sz w:val="28"/>
          <w:szCs w:val="28"/>
        </w:rPr>
        <w:t>/</w:t>
      </w:r>
      <w:r w:rsidRPr="00095F9B">
        <w:rPr>
          <w:rFonts w:ascii="Times New Roman" w:hAnsi="Times New Roman" w:cs="Times New Roman"/>
          <w:iCs/>
          <w:sz w:val="28"/>
          <w:szCs w:val="28"/>
        </w:rPr>
        <w:t>23</w:t>
      </w:r>
      <w:r w:rsidRPr="00095F9B">
        <w:rPr>
          <w:rFonts w:ascii="Times New Roman" w:hAnsi="Times New Roman" w:cs="Times New Roman"/>
          <w:bCs/>
          <w:i/>
          <w:sz w:val="28"/>
          <w:szCs w:val="28"/>
        </w:rPr>
        <w:t xml:space="preserve"> </w:t>
      </w:r>
      <w:r w:rsidRPr="00095F9B">
        <w:rPr>
          <w:rFonts w:ascii="Times New Roman" w:hAnsi="Times New Roman" w:cs="Times New Roman"/>
          <w:bCs/>
          <w:sz w:val="28"/>
          <w:szCs w:val="28"/>
        </w:rPr>
        <w:t>учебный год</w:t>
      </w:r>
    </w:p>
    <w:p w:rsidR="00095F9B" w:rsidRDefault="00095F9B" w:rsidP="00095F9B">
      <w:pPr>
        <w:ind w:left="-567" w:firstLine="567"/>
        <w:jc w:val="center"/>
        <w:rPr>
          <w:rFonts w:ascii="Times New Roman" w:hAnsi="Times New Roman" w:cs="Times New Roman"/>
          <w:bCs/>
          <w:sz w:val="28"/>
          <w:szCs w:val="28"/>
        </w:rPr>
      </w:pP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095F9B" w:rsidTr="00095F9B">
        <w:tc>
          <w:tcPr>
            <w:tcW w:w="5637" w:type="dxa"/>
          </w:tcPr>
          <w:p w:rsidR="00095F9B" w:rsidRDefault="00095F9B" w:rsidP="00095F9B">
            <w:pPr>
              <w:jc w:val="center"/>
              <w:rPr>
                <w:rFonts w:ascii="Times New Roman" w:hAnsi="Times New Roman" w:cs="Times New Roman"/>
                <w:bCs/>
                <w:sz w:val="28"/>
                <w:szCs w:val="28"/>
              </w:rPr>
            </w:pPr>
          </w:p>
        </w:tc>
        <w:tc>
          <w:tcPr>
            <w:tcW w:w="4217" w:type="dxa"/>
          </w:tcPr>
          <w:p w:rsidR="00095F9B" w:rsidRDefault="00095F9B" w:rsidP="00095F9B">
            <w:pPr>
              <w:jc w:val="right"/>
              <w:rPr>
                <w:rFonts w:ascii="Times New Roman" w:hAnsi="Times New Roman" w:cs="Times New Roman"/>
                <w:bCs/>
                <w:sz w:val="28"/>
                <w:szCs w:val="28"/>
              </w:rPr>
            </w:pPr>
            <w:r>
              <w:rPr>
                <w:rFonts w:ascii="Times New Roman" w:hAnsi="Times New Roman" w:cs="Times New Roman"/>
                <w:bCs/>
                <w:sz w:val="28"/>
                <w:szCs w:val="28"/>
              </w:rPr>
              <w:t>заместитель директора по УВР</w:t>
            </w:r>
          </w:p>
          <w:p w:rsidR="00095F9B" w:rsidRDefault="00095F9B" w:rsidP="00095F9B">
            <w:pPr>
              <w:jc w:val="right"/>
              <w:rPr>
                <w:rFonts w:ascii="Times New Roman" w:hAnsi="Times New Roman" w:cs="Times New Roman"/>
                <w:bCs/>
                <w:sz w:val="28"/>
                <w:szCs w:val="28"/>
              </w:rPr>
            </w:pPr>
            <w:r>
              <w:rPr>
                <w:rFonts w:ascii="Times New Roman" w:hAnsi="Times New Roman" w:cs="Times New Roman"/>
                <w:bCs/>
                <w:sz w:val="28"/>
                <w:szCs w:val="28"/>
              </w:rPr>
              <w:t>Петухова М.В.</w:t>
            </w:r>
          </w:p>
        </w:tc>
      </w:tr>
    </w:tbl>
    <w:p w:rsidR="00095F9B" w:rsidRPr="00095F9B" w:rsidRDefault="00095F9B" w:rsidP="00095F9B">
      <w:pPr>
        <w:ind w:left="-567" w:firstLine="567"/>
        <w:jc w:val="center"/>
        <w:rPr>
          <w:rFonts w:ascii="Times New Roman" w:hAnsi="Times New Roman" w:cs="Times New Roman"/>
          <w:bCs/>
          <w:sz w:val="28"/>
          <w:szCs w:val="28"/>
        </w:rPr>
      </w:pP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bCs/>
          <w:sz w:val="28"/>
          <w:szCs w:val="28"/>
        </w:rPr>
        <w:t>Целью воспитательной работы</w:t>
      </w:r>
      <w:r w:rsidRPr="00095F9B">
        <w:rPr>
          <w:rFonts w:ascii="Times New Roman" w:hAnsi="Times New Roman" w:cs="Times New Roman"/>
          <w:sz w:val="28"/>
          <w:szCs w:val="28"/>
        </w:rPr>
        <w:t xml:space="preserve"> </w:t>
      </w:r>
      <w:r w:rsidRPr="00095F9B">
        <w:rPr>
          <w:rFonts w:ascii="Times New Roman" w:hAnsi="Times New Roman" w:cs="Times New Roman"/>
          <w:iCs/>
          <w:sz w:val="28"/>
          <w:szCs w:val="28"/>
        </w:rPr>
        <w:t>МОУ СШ п</w:t>
      </w:r>
      <w:proofErr w:type="gramStart"/>
      <w:r w:rsidRPr="00095F9B">
        <w:rPr>
          <w:rFonts w:ascii="Times New Roman" w:hAnsi="Times New Roman" w:cs="Times New Roman"/>
          <w:iCs/>
          <w:sz w:val="28"/>
          <w:szCs w:val="28"/>
        </w:rPr>
        <w:t>.Я</w:t>
      </w:r>
      <w:proofErr w:type="gramEnd"/>
      <w:r w:rsidRPr="00095F9B">
        <w:rPr>
          <w:rFonts w:ascii="Times New Roman" w:hAnsi="Times New Roman" w:cs="Times New Roman"/>
          <w:iCs/>
          <w:sz w:val="28"/>
          <w:szCs w:val="28"/>
        </w:rPr>
        <w:t>рославка ЯМР</w:t>
      </w:r>
      <w:r w:rsidRPr="00095F9B">
        <w:rPr>
          <w:rFonts w:ascii="Times New Roman" w:hAnsi="Times New Roman" w:cs="Times New Roman"/>
          <w:sz w:val="28"/>
          <w:szCs w:val="28"/>
        </w:rPr>
        <w:t xml:space="preserve"> является создание в школе условий для личностного развития школьников, которое проявляется:</w:t>
      </w:r>
    </w:p>
    <w:p w:rsidR="00095F9B" w:rsidRPr="00095F9B" w:rsidRDefault="00095F9B" w:rsidP="00CB791B">
      <w:pPr>
        <w:numPr>
          <w:ilvl w:val="0"/>
          <w:numId w:val="11"/>
        </w:num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lastRenderedPageBreak/>
        <w:t>в усвоении ими основных норм поведения в обществе и традиций общества, в котором они живут;</w:t>
      </w:r>
    </w:p>
    <w:p w:rsidR="00095F9B" w:rsidRPr="00095F9B" w:rsidRDefault="00095F9B" w:rsidP="00CB791B">
      <w:pPr>
        <w:numPr>
          <w:ilvl w:val="0"/>
          <w:numId w:val="11"/>
        </w:num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095F9B" w:rsidRPr="00095F9B" w:rsidRDefault="00095F9B" w:rsidP="00CB791B">
      <w:pPr>
        <w:numPr>
          <w:ilvl w:val="0"/>
          <w:numId w:val="11"/>
        </w:num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Педагогический коллектив реализует цель воспитательной работы школы через решение следующих </w:t>
      </w:r>
      <w:r w:rsidRPr="00095F9B">
        <w:rPr>
          <w:rFonts w:ascii="Times New Roman" w:hAnsi="Times New Roman" w:cs="Times New Roman"/>
          <w:bCs/>
          <w:sz w:val="28"/>
          <w:szCs w:val="28"/>
        </w:rPr>
        <w:t>задач</w:t>
      </w:r>
      <w:r w:rsidRPr="00095F9B">
        <w:rPr>
          <w:rFonts w:ascii="Times New Roman" w:hAnsi="Times New Roman" w:cs="Times New Roman"/>
          <w:sz w:val="28"/>
          <w:szCs w:val="28"/>
        </w:rPr>
        <w:t>:</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инициировать и поддерживать ученическое самоуправление – как на уровне школы, так и на уровне классных сообществ;</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поддерживать деятельность функционирующих на базе школы детских общественных объединений и организаций;</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организовывать для школьников экскурсии, экспедиции, походы и реализовывать их воспитательный потенциал;</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организовывать работу по активизации профессионального самоопределения школьников;</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 xml:space="preserve">организовать работу школьных </w:t>
      </w:r>
      <w:proofErr w:type="spellStart"/>
      <w:r w:rsidRPr="00095F9B">
        <w:rPr>
          <w:rFonts w:ascii="Times New Roman" w:hAnsi="Times New Roman" w:cs="Times New Roman"/>
          <w:iCs/>
          <w:sz w:val="28"/>
          <w:szCs w:val="28"/>
        </w:rPr>
        <w:t>медиа</w:t>
      </w:r>
      <w:proofErr w:type="spellEnd"/>
      <w:r w:rsidRPr="00095F9B">
        <w:rPr>
          <w:rFonts w:ascii="Times New Roman" w:hAnsi="Times New Roman" w:cs="Times New Roman"/>
          <w:iCs/>
          <w:sz w:val="28"/>
          <w:szCs w:val="28"/>
        </w:rPr>
        <w:t>, реализовывать их воспитательный потенциал;</w:t>
      </w:r>
    </w:p>
    <w:p w:rsidR="00095F9B" w:rsidRPr="00095F9B" w:rsidRDefault="00095F9B" w:rsidP="00CB791B">
      <w:pPr>
        <w:numPr>
          <w:ilvl w:val="0"/>
          <w:numId w:val="12"/>
        </w:numPr>
        <w:ind w:left="-567" w:firstLine="567"/>
        <w:jc w:val="both"/>
        <w:rPr>
          <w:rFonts w:ascii="Times New Roman" w:hAnsi="Times New Roman" w:cs="Times New Roman"/>
          <w:i/>
          <w:sz w:val="28"/>
          <w:szCs w:val="28"/>
        </w:rPr>
      </w:pPr>
      <w:r w:rsidRPr="00095F9B">
        <w:rPr>
          <w:rFonts w:ascii="Times New Roman" w:hAnsi="Times New Roman" w:cs="Times New Roman"/>
          <w:iCs/>
          <w:sz w:val="28"/>
          <w:szCs w:val="28"/>
        </w:rPr>
        <w:t>развивать предметно-эстетическую среду школы и реализовывать ее воспитательные возможности;</w:t>
      </w:r>
    </w:p>
    <w:p w:rsidR="00095F9B" w:rsidRPr="00095F9B" w:rsidRDefault="00095F9B" w:rsidP="00CB791B">
      <w:pPr>
        <w:numPr>
          <w:ilvl w:val="0"/>
          <w:numId w:val="12"/>
        </w:numPr>
        <w:ind w:left="-567" w:firstLine="567"/>
        <w:jc w:val="both"/>
        <w:rPr>
          <w:rFonts w:ascii="Times New Roman" w:hAnsi="Times New Roman" w:cs="Times New Roman"/>
          <w:iCs/>
          <w:sz w:val="28"/>
          <w:szCs w:val="28"/>
        </w:rPr>
      </w:pPr>
      <w:r w:rsidRPr="00095F9B">
        <w:rPr>
          <w:rFonts w:ascii="Times New Roman" w:hAnsi="Times New Roman" w:cs="Times New Roman"/>
          <w:iCs/>
          <w:sz w:val="28"/>
          <w:szCs w:val="28"/>
        </w:rPr>
        <w:t>организовать работу с семьями школьников, их родителями (законными представителями), направленную на совместное решение задач личностного развития детей.</w:t>
      </w:r>
    </w:p>
    <w:p w:rsidR="00095F9B" w:rsidRPr="00095F9B" w:rsidRDefault="00095F9B" w:rsidP="00095F9B">
      <w:pPr>
        <w:ind w:left="-567" w:firstLine="567"/>
        <w:jc w:val="both"/>
        <w:rPr>
          <w:rFonts w:ascii="Times New Roman" w:hAnsi="Times New Roman" w:cs="Times New Roman"/>
          <w:i/>
          <w:iCs/>
          <w:sz w:val="28"/>
          <w:szCs w:val="28"/>
        </w:rPr>
      </w:pPr>
    </w:p>
    <w:p w:rsidR="00095F9B" w:rsidRPr="00095F9B" w:rsidRDefault="00095F9B" w:rsidP="00095F9B">
      <w:pPr>
        <w:ind w:left="-567" w:firstLine="567"/>
        <w:jc w:val="center"/>
        <w:rPr>
          <w:rFonts w:ascii="Times New Roman" w:hAnsi="Times New Roman" w:cs="Times New Roman"/>
          <w:i/>
          <w:iCs/>
          <w:sz w:val="28"/>
          <w:szCs w:val="28"/>
        </w:rPr>
      </w:pPr>
      <w:r w:rsidRPr="00095F9B">
        <w:rPr>
          <w:rFonts w:ascii="Times New Roman" w:hAnsi="Times New Roman" w:cs="Times New Roman"/>
          <w:sz w:val="28"/>
          <w:szCs w:val="28"/>
        </w:rPr>
        <w:t>Результаты анализа воспитательной</w:t>
      </w:r>
      <w:r w:rsidRPr="00095F9B">
        <w:rPr>
          <w:rFonts w:ascii="Times New Roman" w:hAnsi="Times New Roman" w:cs="Times New Roman"/>
          <w:sz w:val="28"/>
          <w:szCs w:val="28"/>
        </w:rPr>
        <w:br/>
        <w:t>работы школы</w:t>
      </w:r>
    </w:p>
    <w:p w:rsidR="00095F9B" w:rsidRPr="00095F9B" w:rsidRDefault="00095F9B" w:rsidP="00095F9B">
      <w:pPr>
        <w:ind w:left="-567" w:firstLine="567"/>
        <w:jc w:val="both"/>
        <w:rPr>
          <w:rFonts w:ascii="Times New Roman" w:hAnsi="Times New Roman" w:cs="Times New Roman"/>
          <w:i/>
          <w:sz w:val="28"/>
          <w:szCs w:val="28"/>
        </w:rPr>
      </w:pPr>
      <w:r w:rsidRPr="00095F9B">
        <w:rPr>
          <w:rFonts w:ascii="Times New Roman" w:hAnsi="Times New Roman" w:cs="Times New Roman"/>
          <w:sz w:val="28"/>
          <w:szCs w:val="28"/>
        </w:rPr>
        <w:t>На начало 20</w:t>
      </w:r>
      <w:r w:rsidRPr="00095F9B">
        <w:rPr>
          <w:rFonts w:ascii="Times New Roman" w:hAnsi="Times New Roman" w:cs="Times New Roman"/>
          <w:iCs/>
          <w:sz w:val="28"/>
          <w:szCs w:val="28"/>
        </w:rPr>
        <w:t>22</w:t>
      </w:r>
      <w:r w:rsidRPr="00095F9B">
        <w:rPr>
          <w:rFonts w:ascii="Times New Roman" w:hAnsi="Times New Roman" w:cs="Times New Roman"/>
          <w:sz w:val="28"/>
          <w:szCs w:val="28"/>
        </w:rPr>
        <w:t>/</w:t>
      </w:r>
      <w:r w:rsidRPr="00095F9B">
        <w:rPr>
          <w:rFonts w:ascii="Times New Roman" w:hAnsi="Times New Roman" w:cs="Times New Roman"/>
          <w:iCs/>
          <w:sz w:val="28"/>
          <w:szCs w:val="28"/>
        </w:rPr>
        <w:t>23</w:t>
      </w:r>
      <w:r w:rsidRPr="00095F9B">
        <w:rPr>
          <w:rFonts w:ascii="Times New Roman" w:hAnsi="Times New Roman" w:cs="Times New Roman"/>
          <w:sz w:val="28"/>
          <w:szCs w:val="28"/>
        </w:rPr>
        <w:t xml:space="preserve"> учебного года в школе сформировано </w:t>
      </w:r>
      <w:r w:rsidRPr="00095F9B">
        <w:rPr>
          <w:rFonts w:ascii="Times New Roman" w:hAnsi="Times New Roman" w:cs="Times New Roman"/>
          <w:i/>
          <w:iCs/>
          <w:sz w:val="28"/>
          <w:szCs w:val="28"/>
        </w:rPr>
        <w:t>15</w:t>
      </w:r>
      <w:r w:rsidRPr="00095F9B">
        <w:rPr>
          <w:rFonts w:ascii="Times New Roman" w:hAnsi="Times New Roman" w:cs="Times New Roman"/>
          <w:sz w:val="28"/>
          <w:szCs w:val="28"/>
        </w:rPr>
        <w:t xml:space="preserve"> общеобразовательных классов. Классные руководители 1–11­х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 Школьное методическое объединение классных </w:t>
      </w:r>
      <w:r w:rsidRPr="00095F9B">
        <w:rPr>
          <w:rFonts w:ascii="Times New Roman" w:hAnsi="Times New Roman" w:cs="Times New Roman"/>
          <w:sz w:val="28"/>
          <w:szCs w:val="28"/>
        </w:rPr>
        <w:lastRenderedPageBreak/>
        <w:t>руководителей в 20</w:t>
      </w:r>
      <w:r w:rsidRPr="00095F9B">
        <w:rPr>
          <w:rFonts w:ascii="Times New Roman" w:hAnsi="Times New Roman" w:cs="Times New Roman"/>
          <w:iCs/>
          <w:sz w:val="28"/>
          <w:szCs w:val="28"/>
        </w:rPr>
        <w:t>22</w:t>
      </w:r>
      <w:r w:rsidRPr="00095F9B">
        <w:rPr>
          <w:rFonts w:ascii="Times New Roman" w:hAnsi="Times New Roman" w:cs="Times New Roman"/>
          <w:sz w:val="28"/>
          <w:szCs w:val="28"/>
        </w:rPr>
        <w:t>/</w:t>
      </w:r>
      <w:r w:rsidRPr="00095F9B">
        <w:rPr>
          <w:rFonts w:ascii="Times New Roman" w:hAnsi="Times New Roman" w:cs="Times New Roman"/>
          <w:iCs/>
          <w:sz w:val="28"/>
          <w:szCs w:val="28"/>
        </w:rPr>
        <w:t>23</w:t>
      </w:r>
      <w:r w:rsidRPr="00095F9B">
        <w:rPr>
          <w:rFonts w:ascii="Times New Roman" w:hAnsi="Times New Roman" w:cs="Times New Roman"/>
          <w:sz w:val="28"/>
          <w:szCs w:val="28"/>
        </w:rPr>
        <w:t xml:space="preserve"> году работало над темой </w:t>
      </w:r>
      <w:r w:rsidRPr="00095F9B">
        <w:rPr>
          <w:rFonts w:ascii="Times New Roman" w:hAnsi="Times New Roman" w:cs="Times New Roman"/>
          <w:bCs/>
          <w:sz w:val="28"/>
          <w:szCs w:val="28"/>
        </w:rPr>
        <w:t>«</w:t>
      </w:r>
      <w:r w:rsidRPr="00095F9B">
        <w:rPr>
          <w:rFonts w:ascii="Times New Roman" w:hAnsi="Times New Roman" w:cs="Times New Roman"/>
          <w:sz w:val="28"/>
          <w:szCs w:val="28"/>
        </w:rPr>
        <w:t>Создание условий для воспитания нравственного, ответственного, инициативного и компетентного гражданина России, способного к самореализации и самоопределению в жизни».</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Воспитательная работа в МОУ СШ п</w:t>
      </w:r>
      <w:proofErr w:type="gramStart"/>
      <w:r w:rsidRPr="00095F9B">
        <w:rPr>
          <w:rFonts w:ascii="Times New Roman" w:hAnsi="Times New Roman" w:cs="Times New Roman"/>
          <w:sz w:val="28"/>
          <w:szCs w:val="28"/>
        </w:rPr>
        <w:t>.Я</w:t>
      </w:r>
      <w:proofErr w:type="gramEnd"/>
      <w:r w:rsidRPr="00095F9B">
        <w:rPr>
          <w:rFonts w:ascii="Times New Roman" w:hAnsi="Times New Roman" w:cs="Times New Roman"/>
          <w:sz w:val="28"/>
          <w:szCs w:val="28"/>
        </w:rPr>
        <w:t>рославка ЯМР ведется в соответствии с Законом РФ №273 «Об образовании», Стратегии развития воспитания в Российской Федерации на период до 2025 года, рабочей программы воспитания МОУ СШ п.Ярославка ЯМР. Приоритетной задачей Школы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Воспитательные задачи ставились с учѐтом требований ФГОС, отличительной чертой которых является ориентация системы образования на новые образовательные результаты, связанные с пониманием развития личности как цели и смысла образования, и формирование социальных и личностных компетенций в целостном процессе.</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Виды и формы организации совместной воспитательной деятельности педагогов, школьников и их родителей, разнообразны.</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iCs/>
          <w:sz w:val="28"/>
          <w:szCs w:val="28"/>
        </w:rPr>
        <w:t>Школа принимала активное участие в воспитательных событиях муниципального и регионального уровней.</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Осуществляя работу с классом, все классные руководители организовывали коллективные классные дела; проводили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Классные руководители школы продолжили работу по следующим направлениям:</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по вовлечению учащихся класса в общешкольные ключевые дела; </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-организовывали интересные и полезные для личностного развития учащихся совместные дела познавательной, трудовой, спортивно-оздоровительной, духовно-нравственной, творческой, </w:t>
      </w:r>
      <w:proofErr w:type="spellStart"/>
      <w:r w:rsidRPr="00095F9B">
        <w:rPr>
          <w:rFonts w:ascii="Times New Roman" w:hAnsi="Times New Roman" w:cs="Times New Roman"/>
          <w:sz w:val="28"/>
          <w:szCs w:val="28"/>
        </w:rPr>
        <w:t>профориентационной</w:t>
      </w:r>
      <w:proofErr w:type="spellEnd"/>
      <w:r w:rsidRPr="00095F9B">
        <w:rPr>
          <w:rFonts w:ascii="Times New Roman" w:hAnsi="Times New Roman" w:cs="Times New Roman"/>
          <w:sz w:val="28"/>
          <w:szCs w:val="28"/>
        </w:rPr>
        <w:t xml:space="preserve"> направленности; </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проводили классные часы доверительного общения; организовывали игры, празднования в классе дней рождения детей, включающие в себя подготовленные </w:t>
      </w:r>
      <w:proofErr w:type="gramStart"/>
      <w:r w:rsidRPr="00095F9B">
        <w:rPr>
          <w:rFonts w:ascii="Times New Roman" w:hAnsi="Times New Roman" w:cs="Times New Roman"/>
          <w:sz w:val="28"/>
          <w:szCs w:val="28"/>
        </w:rPr>
        <w:t>ученическими</w:t>
      </w:r>
      <w:proofErr w:type="gramEnd"/>
      <w:r w:rsidRPr="00095F9B">
        <w:rPr>
          <w:rFonts w:ascii="Times New Roman" w:hAnsi="Times New Roman" w:cs="Times New Roman"/>
          <w:sz w:val="28"/>
          <w:szCs w:val="28"/>
        </w:rPr>
        <w:t xml:space="preserve"> </w:t>
      </w:r>
      <w:proofErr w:type="spellStart"/>
      <w:r w:rsidRPr="00095F9B">
        <w:rPr>
          <w:rFonts w:ascii="Times New Roman" w:hAnsi="Times New Roman" w:cs="Times New Roman"/>
          <w:sz w:val="28"/>
          <w:szCs w:val="28"/>
        </w:rPr>
        <w:t>микрогруппами</w:t>
      </w:r>
      <w:proofErr w:type="spellEnd"/>
      <w:r w:rsidRPr="00095F9B">
        <w:rPr>
          <w:rFonts w:ascii="Times New Roman" w:hAnsi="Times New Roman" w:cs="Times New Roman"/>
          <w:sz w:val="28"/>
          <w:szCs w:val="28"/>
        </w:rPr>
        <w:t xml:space="preserve"> поздравления, сюрпризы, творческие подарки;</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вели наблюдение за поведением школьников в их повседневной жизни, в играх, погружающих ребенка в мир человеческих отношений, в организуемых педагогом беседах по тем или иным нравственным проблемам; </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проводили анализ результатов наблюдения, беседы с родителями школьников, социальным педагогом и школьным психологом;</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оказывали поддержку детям и подросткам в решении важных для них жизненных проблем (налаживание взаимоотношений с одноклассниками или </w:t>
      </w:r>
      <w:r w:rsidRPr="00095F9B">
        <w:rPr>
          <w:rFonts w:ascii="Times New Roman" w:hAnsi="Times New Roman" w:cs="Times New Roman"/>
          <w:sz w:val="28"/>
          <w:szCs w:val="28"/>
        </w:rPr>
        <w:lastRenderedPageBreak/>
        <w:t>учителями, выбор профессии, вуза и дальнейшего трудоустройства, успеваемость и т.п.);</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проводили индивидуальную работу с учащимися класса, направленную на заполнение ими </w:t>
      </w:r>
      <w:proofErr w:type="gramStart"/>
      <w:r w:rsidRPr="00095F9B">
        <w:rPr>
          <w:rFonts w:ascii="Times New Roman" w:hAnsi="Times New Roman" w:cs="Times New Roman"/>
          <w:sz w:val="28"/>
          <w:szCs w:val="28"/>
        </w:rPr>
        <w:t>личных</w:t>
      </w:r>
      <w:proofErr w:type="gramEnd"/>
      <w:r w:rsidRPr="00095F9B">
        <w:rPr>
          <w:rFonts w:ascii="Times New Roman" w:hAnsi="Times New Roman" w:cs="Times New Roman"/>
          <w:sz w:val="28"/>
          <w:szCs w:val="28"/>
        </w:rPr>
        <w:t xml:space="preserve"> </w:t>
      </w:r>
      <w:proofErr w:type="spellStart"/>
      <w:r w:rsidRPr="00095F9B">
        <w:rPr>
          <w:rFonts w:ascii="Times New Roman" w:hAnsi="Times New Roman" w:cs="Times New Roman"/>
          <w:sz w:val="28"/>
          <w:szCs w:val="28"/>
        </w:rPr>
        <w:t>портфолио</w:t>
      </w:r>
      <w:proofErr w:type="spellEnd"/>
      <w:r w:rsidRPr="00095F9B">
        <w:rPr>
          <w:rFonts w:ascii="Times New Roman" w:hAnsi="Times New Roman" w:cs="Times New Roman"/>
          <w:sz w:val="28"/>
          <w:szCs w:val="28"/>
        </w:rPr>
        <w:t>;</w:t>
      </w:r>
    </w:p>
    <w:p w:rsidR="00095F9B" w:rsidRPr="00095F9B" w:rsidRDefault="00095F9B" w:rsidP="00095F9B">
      <w:pPr>
        <w:ind w:left="-567" w:firstLine="567"/>
        <w:jc w:val="both"/>
        <w:rPr>
          <w:rFonts w:ascii="Times New Roman" w:hAnsi="Times New Roman" w:cs="Times New Roman"/>
          <w:sz w:val="28"/>
          <w:szCs w:val="28"/>
        </w:rPr>
      </w:pPr>
      <w:proofErr w:type="gramStart"/>
      <w:r w:rsidRPr="00095F9B">
        <w:rPr>
          <w:rFonts w:ascii="Times New Roman" w:hAnsi="Times New Roman" w:cs="Times New Roman"/>
          <w:sz w:val="28"/>
          <w:szCs w:val="28"/>
        </w:rPr>
        <w:t>- корректировали поведение обучающихся класса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roofErr w:type="gramEnd"/>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проводили консультации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w:t>
      </w:r>
      <w:proofErr w:type="spellStart"/>
      <w:r w:rsidRPr="00095F9B">
        <w:rPr>
          <w:rFonts w:ascii="Times New Roman" w:hAnsi="Times New Roman" w:cs="Times New Roman"/>
          <w:sz w:val="28"/>
          <w:szCs w:val="28"/>
        </w:rPr>
        <w:t>иучащимися</w:t>
      </w:r>
      <w:proofErr w:type="spellEnd"/>
      <w:r w:rsidRPr="00095F9B">
        <w:rPr>
          <w:rFonts w:ascii="Times New Roman" w:hAnsi="Times New Roman" w:cs="Times New Roman"/>
          <w:sz w:val="28"/>
          <w:szCs w:val="28"/>
        </w:rPr>
        <w:t>; мини-педсоветов, направленных на решение конкретных проблем класса и интеграцию воспитательных влияний на школьников;</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привлекали учителей к участию в классных делах; информировали родителей о школьных успехах и проблемах их детей, о жизни класса в целом, помогали родителям школьников или их законным представителям в урегулировании отношений между ними, администрацией школы и учителями-предметниками; организовывали работу родительского комитета класса.</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школе активно работают следующие молодежные объединения: ВПК «Патриот», РДШ и волонтерское движение «</w:t>
      </w:r>
      <w:proofErr w:type="spellStart"/>
      <w:r w:rsidRPr="00095F9B">
        <w:rPr>
          <w:rFonts w:ascii="Times New Roman" w:hAnsi="Times New Roman" w:cs="Times New Roman"/>
          <w:sz w:val="28"/>
          <w:szCs w:val="28"/>
        </w:rPr>
        <w:t>ЯрДобро</w:t>
      </w:r>
      <w:proofErr w:type="spellEnd"/>
      <w:r w:rsidRPr="00095F9B">
        <w:rPr>
          <w:rFonts w:ascii="Times New Roman" w:hAnsi="Times New Roman" w:cs="Times New Roman"/>
          <w:sz w:val="28"/>
          <w:szCs w:val="28"/>
        </w:rPr>
        <w:t>». В январе 2023 г. в школе было организовано первичное отделение Российского движения детей и молодежи.</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Еженедельно по понедельникам в школе проводится линейка с поднятием флага и исполнением гимна России, а первым уроком в школе проходят занятия «Разговоры о </w:t>
      </w:r>
      <w:proofErr w:type="gramStart"/>
      <w:r w:rsidRPr="00095F9B">
        <w:rPr>
          <w:rFonts w:ascii="Times New Roman" w:hAnsi="Times New Roman" w:cs="Times New Roman"/>
          <w:sz w:val="28"/>
          <w:szCs w:val="28"/>
        </w:rPr>
        <w:t>важном</w:t>
      </w:r>
      <w:proofErr w:type="gramEnd"/>
      <w:r w:rsidRPr="00095F9B">
        <w:rPr>
          <w:rFonts w:ascii="Times New Roman" w:hAnsi="Times New Roman" w:cs="Times New Roman"/>
          <w:sz w:val="28"/>
          <w:szCs w:val="28"/>
        </w:rPr>
        <w:t>», основные темы которых связаны с ключевыми аспектами жизни человека в современной России. Также школа принимает активное участие в проекте «</w:t>
      </w:r>
      <w:proofErr w:type="spellStart"/>
      <w:r w:rsidRPr="00095F9B">
        <w:rPr>
          <w:rFonts w:ascii="Times New Roman" w:hAnsi="Times New Roman" w:cs="Times New Roman"/>
          <w:sz w:val="28"/>
          <w:szCs w:val="28"/>
        </w:rPr>
        <w:t>Киноуроки</w:t>
      </w:r>
      <w:proofErr w:type="spellEnd"/>
      <w:r w:rsidRPr="00095F9B">
        <w:rPr>
          <w:rFonts w:ascii="Times New Roman" w:hAnsi="Times New Roman" w:cs="Times New Roman"/>
          <w:sz w:val="28"/>
          <w:szCs w:val="28"/>
        </w:rPr>
        <w:t xml:space="preserve"> в школах России».</w:t>
      </w:r>
    </w:p>
    <w:p w:rsidR="00095F9B" w:rsidRPr="00095F9B" w:rsidRDefault="00095F9B"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rsidR="00095F9B" w:rsidRPr="00095F9B" w:rsidRDefault="00095F9B" w:rsidP="00095F9B">
      <w:pPr>
        <w:ind w:left="-567" w:firstLine="567"/>
        <w:jc w:val="both"/>
        <w:rPr>
          <w:rFonts w:ascii="Times New Roman" w:hAnsi="Times New Roman" w:cs="Times New Roman"/>
          <w:sz w:val="28"/>
          <w:szCs w:val="28"/>
        </w:rPr>
      </w:pPr>
    </w:p>
    <w:p w:rsidR="00095F9B" w:rsidRPr="00095F9B" w:rsidRDefault="00095F9B" w:rsidP="00095F9B">
      <w:pPr>
        <w:ind w:left="-567" w:firstLine="567"/>
        <w:jc w:val="center"/>
        <w:rPr>
          <w:rFonts w:ascii="Times New Roman" w:hAnsi="Times New Roman" w:cs="Times New Roman"/>
          <w:sz w:val="28"/>
          <w:szCs w:val="28"/>
        </w:rPr>
      </w:pPr>
      <w:r w:rsidRPr="00095F9B">
        <w:rPr>
          <w:rFonts w:ascii="Times New Roman" w:hAnsi="Times New Roman" w:cs="Times New Roman"/>
          <w:bCs/>
          <w:sz w:val="28"/>
          <w:szCs w:val="28"/>
        </w:rPr>
        <w:t>Участие обучающихся</w:t>
      </w:r>
      <w:r w:rsidRPr="00095F9B">
        <w:rPr>
          <w:rFonts w:ascii="Times New Roman" w:hAnsi="Times New Roman" w:cs="Times New Roman"/>
          <w:sz w:val="28"/>
          <w:szCs w:val="28"/>
        </w:rPr>
        <w:t xml:space="preserve"> </w:t>
      </w:r>
      <w:r w:rsidRPr="00095F9B">
        <w:rPr>
          <w:rFonts w:ascii="Times New Roman" w:hAnsi="Times New Roman" w:cs="Times New Roman"/>
          <w:i/>
          <w:iCs/>
          <w:sz w:val="28"/>
          <w:szCs w:val="28"/>
        </w:rPr>
        <w:t>1–4-х</w:t>
      </w:r>
      <w:r w:rsidRPr="00095F9B">
        <w:rPr>
          <w:rFonts w:ascii="Times New Roman" w:hAnsi="Times New Roman" w:cs="Times New Roman"/>
          <w:sz w:val="28"/>
          <w:szCs w:val="28"/>
        </w:rPr>
        <w:t xml:space="preserve"> </w:t>
      </w:r>
      <w:r w:rsidRPr="00095F9B">
        <w:rPr>
          <w:rFonts w:ascii="Times New Roman" w:hAnsi="Times New Roman" w:cs="Times New Roman"/>
          <w:bCs/>
          <w:sz w:val="28"/>
          <w:szCs w:val="28"/>
        </w:rPr>
        <w:t>классов в общешкольных воспитательных мероприятиях</w:t>
      </w:r>
    </w:p>
    <w:tbl>
      <w:tblPr>
        <w:tblW w:w="10206" w:type="dxa"/>
        <w:tblInd w:w="-530" w:type="dxa"/>
        <w:tblLayout w:type="fixed"/>
        <w:tblCellMar>
          <w:left w:w="0" w:type="dxa"/>
          <w:right w:w="0" w:type="dxa"/>
        </w:tblCellMar>
        <w:tblLook w:val="0000"/>
      </w:tblPr>
      <w:tblGrid>
        <w:gridCol w:w="851"/>
        <w:gridCol w:w="3969"/>
        <w:gridCol w:w="992"/>
        <w:gridCol w:w="992"/>
        <w:gridCol w:w="993"/>
        <w:gridCol w:w="992"/>
        <w:gridCol w:w="709"/>
        <w:gridCol w:w="708"/>
      </w:tblGrid>
      <w:tr w:rsidR="00095F9B" w:rsidRPr="00095F9B" w:rsidTr="005B31EC">
        <w:trPr>
          <w:trHeight w:val="60"/>
          <w:tblHeader/>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bCs/>
                <w:sz w:val="24"/>
                <w:szCs w:val="28"/>
              </w:rPr>
              <w:t>№ п/п</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5B31EC">
            <w:pPr>
              <w:jc w:val="center"/>
              <w:rPr>
                <w:rFonts w:ascii="Times New Roman" w:hAnsi="Times New Roman" w:cs="Times New Roman"/>
                <w:bCs/>
                <w:sz w:val="24"/>
                <w:szCs w:val="28"/>
              </w:rPr>
            </w:pPr>
            <w:r w:rsidRPr="005B31EC">
              <w:rPr>
                <w:rFonts w:ascii="Times New Roman" w:hAnsi="Times New Roman" w:cs="Times New Roman"/>
                <w:bCs/>
                <w:sz w:val="24"/>
                <w:szCs w:val="28"/>
              </w:rPr>
              <w:t>Название мероприятия</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1 «А»</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1 «Б»</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2 «А»</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2 «Б»</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3</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4</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1</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Церемония поднятия государственного флага и исполнения государственного гимна</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 xml:space="preserve"> +</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2</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Всероссийский урок науки и технологий</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3</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Просветительская акция «Поделись своим Знанием»</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_</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4</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 xml:space="preserve">Акция «Внимание, дети!» в рамках </w:t>
            </w:r>
            <w:r w:rsidRPr="005B31EC">
              <w:rPr>
                <w:rFonts w:ascii="Times New Roman" w:hAnsi="Times New Roman" w:cs="Times New Roman"/>
                <w:iCs/>
                <w:sz w:val="24"/>
                <w:szCs w:val="28"/>
              </w:rPr>
              <w:lastRenderedPageBreak/>
              <w:t>Недели безопасности</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lastRenderedPageBreak/>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lastRenderedPageBreak/>
              <w:t>5</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Спортивные соревнования (лыжи)</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6</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Областной творческий конкурс «Парад новогодних идей»</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7</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Неделя филологии</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8</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Всероссийская акция «Я люблю тебя, моя Россия»</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9</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Неделя математики</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10</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Неделя биологии и экологии</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11</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i/>
                <w:sz w:val="24"/>
                <w:szCs w:val="28"/>
              </w:rPr>
            </w:pPr>
            <w:r w:rsidRPr="005B31EC">
              <w:rPr>
                <w:rFonts w:ascii="Times New Roman" w:hAnsi="Times New Roman" w:cs="Times New Roman"/>
                <w:iCs/>
                <w:sz w:val="24"/>
                <w:szCs w:val="28"/>
              </w:rPr>
              <w:t>Всероссийский урок безопасности в сети Интернет</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12</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Всероссийская акция «Капля жизни»</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13</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Областная акция «Наша жизнь – в наших руках!»</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14</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Всероссийская акция «Письмо солдату»</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15</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Культурно-просветительская акция «Культурный марафон»</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16</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Всероссийский проект «Читаем всей Россией!»</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17</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День матери (выставка работ «Материнских рук тепло»)</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18</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Общешкольная конференция младших школьников «Слонёнок»</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19</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Социальные акции по сбору батареек, макулатуры и корма для бездомных животных</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20</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Экологический субботник</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21</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Акция  «Дети войны»</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_</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22</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Тренировочная эвакуация</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23</w:t>
            </w:r>
          </w:p>
        </w:tc>
        <w:tc>
          <w:tcPr>
            <w:tcW w:w="396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095F9B" w:rsidRPr="005B31EC" w:rsidRDefault="00095F9B" w:rsidP="005B31EC">
            <w:pPr>
              <w:jc w:val="center"/>
              <w:rPr>
                <w:rFonts w:ascii="Times New Roman" w:hAnsi="Times New Roman" w:cs="Times New Roman"/>
                <w:sz w:val="24"/>
                <w:szCs w:val="28"/>
              </w:rPr>
            </w:pPr>
            <w:r w:rsidRPr="005B31EC">
              <w:rPr>
                <w:rFonts w:ascii="Times New Roman" w:hAnsi="Times New Roman" w:cs="Times New Roman"/>
                <w:sz w:val="24"/>
                <w:szCs w:val="28"/>
              </w:rPr>
              <w:t>Новогодняя благотворительная ярмарка «</w:t>
            </w:r>
            <w:r w:rsidRPr="005B31EC">
              <w:rPr>
                <w:rFonts w:ascii="Times New Roman" w:hAnsi="Times New Roman" w:cs="Times New Roman"/>
                <w:sz w:val="24"/>
                <w:szCs w:val="28"/>
                <w:lang w:val="en-US"/>
              </w:rPr>
              <w:t>#</w:t>
            </w:r>
            <w:r w:rsidRPr="005B31EC">
              <w:rPr>
                <w:rFonts w:ascii="Times New Roman" w:hAnsi="Times New Roman" w:cs="Times New Roman"/>
                <w:sz w:val="24"/>
                <w:szCs w:val="28"/>
              </w:rPr>
              <w:t>МЫВМЕСТЕ»</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Cs/>
                <w:sz w:val="24"/>
                <w:szCs w:val="28"/>
              </w:rPr>
            </w:pPr>
            <w:r w:rsidRPr="005B31EC">
              <w:rPr>
                <w:rFonts w:ascii="Times New Roman" w:hAnsi="Times New Roman" w:cs="Times New Roman"/>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3"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992"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bl>
    <w:p w:rsidR="00095F9B" w:rsidRPr="005B31EC" w:rsidRDefault="00095F9B" w:rsidP="00095F9B">
      <w:pPr>
        <w:ind w:left="-567" w:firstLine="567"/>
        <w:jc w:val="center"/>
        <w:rPr>
          <w:rFonts w:ascii="Times New Roman" w:hAnsi="Times New Roman" w:cs="Times New Roman"/>
          <w:bCs/>
          <w:sz w:val="28"/>
          <w:szCs w:val="28"/>
        </w:rPr>
      </w:pPr>
      <w:r w:rsidRPr="005B31EC">
        <w:rPr>
          <w:rFonts w:ascii="Times New Roman" w:hAnsi="Times New Roman" w:cs="Times New Roman"/>
          <w:bCs/>
          <w:sz w:val="28"/>
          <w:szCs w:val="28"/>
        </w:rPr>
        <w:t>Участие обучающихся</w:t>
      </w:r>
      <w:r w:rsidRPr="005B31EC">
        <w:rPr>
          <w:rFonts w:ascii="Times New Roman" w:hAnsi="Times New Roman" w:cs="Times New Roman"/>
          <w:sz w:val="28"/>
          <w:szCs w:val="28"/>
        </w:rPr>
        <w:t xml:space="preserve"> </w:t>
      </w:r>
      <w:r w:rsidRPr="005B31EC">
        <w:rPr>
          <w:rFonts w:ascii="Times New Roman" w:hAnsi="Times New Roman" w:cs="Times New Roman"/>
          <w:i/>
          <w:iCs/>
          <w:sz w:val="28"/>
          <w:szCs w:val="28"/>
        </w:rPr>
        <w:t>5–11-х</w:t>
      </w:r>
      <w:r w:rsidRPr="005B31EC">
        <w:rPr>
          <w:rFonts w:ascii="Times New Roman" w:hAnsi="Times New Roman" w:cs="Times New Roman"/>
          <w:sz w:val="28"/>
          <w:szCs w:val="28"/>
        </w:rPr>
        <w:t xml:space="preserve"> </w:t>
      </w:r>
      <w:r w:rsidRPr="005B31EC">
        <w:rPr>
          <w:rFonts w:ascii="Times New Roman" w:hAnsi="Times New Roman" w:cs="Times New Roman"/>
          <w:bCs/>
          <w:sz w:val="28"/>
          <w:szCs w:val="28"/>
        </w:rPr>
        <w:t xml:space="preserve">классов в общешкольных воспитательных </w:t>
      </w:r>
      <w:r w:rsidRPr="005B31EC">
        <w:rPr>
          <w:rFonts w:ascii="Times New Roman" w:hAnsi="Times New Roman" w:cs="Times New Roman"/>
          <w:bCs/>
          <w:sz w:val="28"/>
          <w:szCs w:val="28"/>
        </w:rPr>
        <w:br/>
        <w:t>мероприятиях</w:t>
      </w:r>
    </w:p>
    <w:tbl>
      <w:tblPr>
        <w:tblW w:w="10206" w:type="dxa"/>
        <w:tblInd w:w="-530" w:type="dxa"/>
        <w:tblLayout w:type="fixed"/>
        <w:tblCellMar>
          <w:left w:w="0" w:type="dxa"/>
          <w:right w:w="0" w:type="dxa"/>
        </w:tblCellMar>
        <w:tblLook w:val="0000"/>
      </w:tblPr>
      <w:tblGrid>
        <w:gridCol w:w="851"/>
        <w:gridCol w:w="2977"/>
        <w:gridCol w:w="709"/>
        <w:gridCol w:w="709"/>
        <w:gridCol w:w="708"/>
        <w:gridCol w:w="567"/>
        <w:gridCol w:w="709"/>
        <w:gridCol w:w="709"/>
        <w:gridCol w:w="709"/>
        <w:gridCol w:w="709"/>
        <w:gridCol w:w="849"/>
      </w:tblGrid>
      <w:tr w:rsidR="00095F9B" w:rsidRPr="00095F9B" w:rsidTr="005B31EC">
        <w:trPr>
          <w:trHeight w:val="60"/>
          <w:tblHeader/>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5B31EC">
            <w:pPr>
              <w:ind w:left="-43"/>
              <w:jc w:val="center"/>
              <w:rPr>
                <w:rFonts w:ascii="Times New Roman" w:hAnsi="Times New Roman" w:cs="Times New Roman"/>
                <w:bCs/>
                <w:sz w:val="24"/>
                <w:szCs w:val="28"/>
              </w:rPr>
            </w:pPr>
            <w:r w:rsidRPr="005B31EC">
              <w:rPr>
                <w:rFonts w:ascii="Times New Roman" w:hAnsi="Times New Roman" w:cs="Times New Roman"/>
                <w:bCs/>
                <w:sz w:val="24"/>
                <w:szCs w:val="28"/>
              </w:rPr>
              <w:t>№</w:t>
            </w:r>
            <w:r w:rsidRPr="005B31EC">
              <w:rPr>
                <w:rFonts w:ascii="Times New Roman" w:hAnsi="Times New Roman" w:cs="Times New Roman"/>
                <w:bCs/>
                <w:sz w:val="24"/>
                <w:szCs w:val="28"/>
              </w:rPr>
              <w:br/>
              <w:t>п/п</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5B31EC">
            <w:pPr>
              <w:ind w:hanging="37"/>
              <w:jc w:val="center"/>
              <w:rPr>
                <w:rFonts w:ascii="Times New Roman" w:hAnsi="Times New Roman" w:cs="Times New Roman"/>
                <w:bCs/>
                <w:sz w:val="24"/>
                <w:szCs w:val="28"/>
              </w:rPr>
            </w:pPr>
            <w:r w:rsidRPr="005B31EC">
              <w:rPr>
                <w:rFonts w:ascii="Times New Roman" w:hAnsi="Times New Roman" w:cs="Times New Roman"/>
                <w:bCs/>
                <w:sz w:val="24"/>
                <w:szCs w:val="28"/>
              </w:rPr>
              <w:t>Название мероприятия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5</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6 «А»</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6 «Б»</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095F9B">
            <w:pPr>
              <w:ind w:left="-567" w:firstLine="567"/>
              <w:jc w:val="center"/>
              <w:rPr>
                <w:rFonts w:ascii="Times New Roman" w:hAnsi="Times New Roman" w:cs="Times New Roman"/>
                <w:bCs/>
                <w:i/>
                <w:sz w:val="24"/>
                <w:szCs w:val="28"/>
              </w:rPr>
            </w:pPr>
            <w:r w:rsidRPr="005B31EC">
              <w:rPr>
                <w:rFonts w:ascii="Times New Roman" w:hAnsi="Times New Roman" w:cs="Times New Roman"/>
                <w:bCs/>
                <w:i/>
                <w:sz w:val="24"/>
                <w:szCs w:val="28"/>
              </w:rPr>
              <w:t>7</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8 «А»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095F9B" w:rsidRPr="005B31EC" w:rsidRDefault="00095F9B" w:rsidP="00095F9B">
            <w:pPr>
              <w:ind w:left="-567" w:firstLine="567"/>
              <w:jc w:val="center"/>
              <w:rPr>
                <w:rFonts w:ascii="Times New Roman" w:hAnsi="Times New Roman" w:cs="Times New Roman"/>
                <w:bCs/>
                <w:sz w:val="24"/>
                <w:szCs w:val="28"/>
              </w:rPr>
            </w:pPr>
            <w:r w:rsidRPr="005B31EC">
              <w:rPr>
                <w:rFonts w:ascii="Times New Roman" w:hAnsi="Times New Roman" w:cs="Times New Roman"/>
                <w:i/>
                <w:iCs/>
                <w:sz w:val="24"/>
                <w:szCs w:val="28"/>
              </w:rPr>
              <w:t>8 «Б»</w:t>
            </w:r>
          </w:p>
        </w:tc>
        <w:tc>
          <w:tcPr>
            <w:tcW w:w="709" w:type="dxa"/>
            <w:tcBorders>
              <w:top w:val="single" w:sz="2" w:space="0" w:color="000000"/>
              <w:left w:val="single" w:sz="2" w:space="0" w:color="000000"/>
              <w:bottom w:val="single" w:sz="2" w:space="0" w:color="000000"/>
              <w:right w:val="single" w:sz="2" w:space="0" w:color="000000"/>
            </w:tcBorders>
            <w:vAlign w:val="cente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 xml:space="preserve">    9</w:t>
            </w:r>
          </w:p>
        </w:tc>
        <w:tc>
          <w:tcPr>
            <w:tcW w:w="709" w:type="dxa"/>
            <w:tcBorders>
              <w:top w:val="single" w:sz="2" w:space="0" w:color="000000"/>
              <w:left w:val="single" w:sz="2" w:space="0" w:color="000000"/>
              <w:bottom w:val="single" w:sz="2" w:space="0" w:color="000000"/>
              <w:right w:val="single" w:sz="2" w:space="0" w:color="000000"/>
            </w:tcBorders>
            <w:vAlign w:val="cente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10</w:t>
            </w:r>
          </w:p>
        </w:tc>
        <w:tc>
          <w:tcPr>
            <w:tcW w:w="849" w:type="dxa"/>
            <w:tcBorders>
              <w:top w:val="single" w:sz="2" w:space="0" w:color="000000"/>
              <w:left w:val="single" w:sz="2" w:space="0" w:color="000000"/>
              <w:bottom w:val="single" w:sz="2" w:space="0" w:color="000000"/>
              <w:right w:val="single" w:sz="2" w:space="0" w:color="000000"/>
            </w:tcBorders>
            <w:vAlign w:val="cente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11</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sz w:val="24"/>
                <w:szCs w:val="28"/>
              </w:rPr>
              <w:t>1</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Церемония поднятия государственного флага и исполнения государственного гимна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lastRenderedPageBreak/>
              <w:t>2</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Всероссийский урок науки и технологий</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3</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Единые классные часы, посвященные дню окончания</w:t>
            </w:r>
            <w:proofErr w:type="gramStart"/>
            <w:r w:rsidRPr="005B31EC">
              <w:rPr>
                <w:rFonts w:ascii="Times New Roman" w:hAnsi="Times New Roman" w:cs="Times New Roman"/>
                <w:iCs/>
                <w:sz w:val="24"/>
                <w:szCs w:val="28"/>
              </w:rPr>
              <w:t xml:space="preserve"> В</w:t>
            </w:r>
            <w:proofErr w:type="gramEnd"/>
            <w:r w:rsidRPr="005B31EC">
              <w:rPr>
                <w:rFonts w:ascii="Times New Roman" w:hAnsi="Times New Roman" w:cs="Times New Roman"/>
                <w:iCs/>
                <w:sz w:val="24"/>
                <w:szCs w:val="28"/>
              </w:rPr>
              <w:t>торой мировой войны</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4</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Акция «Внимание, дети!» в рамках Недели безопасности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5</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Спортивные соревнования (лыжи, волейбол)</w:t>
            </w:r>
            <w:r w:rsidRPr="005B31EC">
              <w:rPr>
                <w:rFonts w:ascii="Times New Roman" w:hAnsi="Times New Roman" w:cs="Times New Roman"/>
                <w:i/>
                <w:sz w:val="24"/>
                <w:szCs w:val="28"/>
              </w:rPr>
              <w:t xml:space="preserve"> </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6</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Всероссийский экологический диктант</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7</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Неделя филологии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8</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Просветительская акция «Поделись своим Знанием»</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9</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«С Днем учителя!». День самоуправления и праздничный концерт для педагогов</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10</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proofErr w:type="gramStart"/>
            <w:r w:rsidRPr="005B31EC">
              <w:rPr>
                <w:rFonts w:ascii="Times New Roman" w:hAnsi="Times New Roman" w:cs="Times New Roman"/>
                <w:iCs/>
                <w:sz w:val="24"/>
                <w:szCs w:val="28"/>
              </w:rPr>
              <w:t>Всероссийский</w:t>
            </w:r>
            <w:proofErr w:type="gramEnd"/>
            <w:r w:rsidRPr="005B31EC">
              <w:rPr>
                <w:rFonts w:ascii="Times New Roman" w:hAnsi="Times New Roman" w:cs="Times New Roman"/>
                <w:iCs/>
                <w:sz w:val="24"/>
                <w:szCs w:val="28"/>
              </w:rPr>
              <w:t xml:space="preserve"> </w:t>
            </w:r>
            <w:proofErr w:type="spellStart"/>
            <w:r w:rsidRPr="005B31EC">
              <w:rPr>
                <w:rFonts w:ascii="Times New Roman" w:hAnsi="Times New Roman" w:cs="Times New Roman"/>
                <w:iCs/>
                <w:sz w:val="24"/>
                <w:szCs w:val="28"/>
              </w:rPr>
              <w:t>онлайн-урок</w:t>
            </w:r>
            <w:proofErr w:type="spellEnd"/>
            <w:r w:rsidRPr="005B31EC">
              <w:rPr>
                <w:rFonts w:ascii="Times New Roman" w:hAnsi="Times New Roman" w:cs="Times New Roman"/>
                <w:iCs/>
                <w:sz w:val="24"/>
                <w:szCs w:val="28"/>
              </w:rPr>
              <w:t xml:space="preserve"> «Экология и </w:t>
            </w:r>
            <w:proofErr w:type="spellStart"/>
            <w:r w:rsidRPr="005B31EC">
              <w:rPr>
                <w:rFonts w:ascii="Times New Roman" w:hAnsi="Times New Roman" w:cs="Times New Roman"/>
                <w:iCs/>
                <w:sz w:val="24"/>
                <w:szCs w:val="28"/>
              </w:rPr>
              <w:t>здоровьесбережение</w:t>
            </w:r>
            <w:proofErr w:type="spellEnd"/>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11</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Областная акция «Наша жизнь – в наших руках!»</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_</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_</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12</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i/>
                <w:sz w:val="24"/>
                <w:szCs w:val="28"/>
              </w:rPr>
            </w:pPr>
            <w:r w:rsidRPr="005B31EC">
              <w:rPr>
                <w:rFonts w:ascii="Times New Roman" w:hAnsi="Times New Roman" w:cs="Times New Roman"/>
                <w:iCs/>
                <w:sz w:val="24"/>
                <w:szCs w:val="28"/>
              </w:rPr>
              <w:t>Всероссийский урок безопасности в сети Интернет</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13</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Областной творческий конкурс «Парад новогодних идей»</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sz w:val="24"/>
                <w:szCs w:val="28"/>
              </w:rPr>
            </w:pPr>
            <w:r w:rsidRPr="005B31EC">
              <w:rPr>
                <w:rFonts w:ascii="Times New Roman" w:hAnsi="Times New Roman" w:cs="Times New Roman"/>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sz w:val="24"/>
                <w:szCs w:val="28"/>
              </w:rPr>
            </w:pPr>
            <w:r w:rsidRPr="005B31EC">
              <w:rPr>
                <w:rFonts w:ascii="Times New Roman" w:hAnsi="Times New Roman" w:cs="Times New Roman"/>
                <w:i/>
                <w:iCs/>
                <w:sz w:val="24"/>
                <w:szCs w:val="28"/>
              </w:rPr>
              <w:t>14</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Всероссийская акция «Капля жизни»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sz w:val="24"/>
                <w:szCs w:val="28"/>
              </w:rPr>
            </w:pPr>
            <w:r w:rsidRPr="005B31EC">
              <w:rPr>
                <w:rFonts w:ascii="Times New Roman" w:hAnsi="Times New Roman" w:cs="Times New Roman"/>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15</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Всероссийская акция «Письмо солдату»</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16</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Культурно-просветительская акция «Культурный марафон»</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17</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Всероссийский социальный конкурс «Школьная еда – пища для ума!»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18</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Федеральный партийный проект «Единая Россия»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19</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 xml:space="preserve">Всероссийский единый урок </w:t>
            </w:r>
            <w:r w:rsidRPr="005B31EC">
              <w:rPr>
                <w:rFonts w:ascii="Times New Roman" w:hAnsi="Times New Roman" w:cs="Times New Roman"/>
                <w:sz w:val="24"/>
                <w:szCs w:val="28"/>
              </w:rPr>
              <w:lastRenderedPageBreak/>
              <w:t>«Права человека»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lastRenderedPageBreak/>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lastRenderedPageBreak/>
              <w:t>20</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Всероссийский проект «Читаем всей Россией!»</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21</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Всероссийский образовательный марафон «Знаешь? Научи!»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22</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Неделя математики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23</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Неделя биологии и экологии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24</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Экологический субботник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25</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Социальные акции по сбору батареек, макулатуры и корма для бездомных животных</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26</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Тренировочная эвакуация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27</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Новогодняя благотворительная ярмарка «</w:t>
            </w:r>
            <w:r w:rsidRPr="005B31EC">
              <w:rPr>
                <w:rFonts w:ascii="Times New Roman" w:hAnsi="Times New Roman" w:cs="Times New Roman"/>
                <w:sz w:val="24"/>
                <w:szCs w:val="28"/>
                <w:lang w:val="en-US"/>
              </w:rPr>
              <w:t>#</w:t>
            </w:r>
            <w:r w:rsidRPr="005B31EC">
              <w:rPr>
                <w:rFonts w:ascii="Times New Roman" w:hAnsi="Times New Roman" w:cs="Times New Roman"/>
                <w:sz w:val="24"/>
                <w:szCs w:val="28"/>
              </w:rPr>
              <w:t>МЫВМЕСТЕ»</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28</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День матери (выставка работ «Материнских рук тепло»)</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r w:rsidR="00095F9B" w:rsidRPr="00095F9B" w:rsidTr="005B31EC">
        <w:trPr>
          <w:trHeight w:val="60"/>
        </w:trPr>
        <w:tc>
          <w:tcPr>
            <w:tcW w:w="851"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left="-43"/>
              <w:jc w:val="center"/>
              <w:rPr>
                <w:rFonts w:ascii="Times New Roman" w:hAnsi="Times New Roman" w:cs="Times New Roman"/>
                <w:i/>
                <w:iCs/>
                <w:sz w:val="24"/>
                <w:szCs w:val="28"/>
              </w:rPr>
            </w:pPr>
            <w:r w:rsidRPr="005B31EC">
              <w:rPr>
                <w:rFonts w:ascii="Times New Roman" w:hAnsi="Times New Roman" w:cs="Times New Roman"/>
                <w:i/>
                <w:iCs/>
                <w:sz w:val="24"/>
                <w:szCs w:val="28"/>
              </w:rPr>
              <w:t>29</w:t>
            </w:r>
          </w:p>
        </w:tc>
        <w:tc>
          <w:tcPr>
            <w:tcW w:w="297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5B31EC">
            <w:pPr>
              <w:ind w:hanging="37"/>
              <w:jc w:val="center"/>
              <w:rPr>
                <w:rFonts w:ascii="Times New Roman" w:hAnsi="Times New Roman" w:cs="Times New Roman"/>
                <w:sz w:val="24"/>
                <w:szCs w:val="28"/>
              </w:rPr>
            </w:pPr>
            <w:r w:rsidRPr="005B31EC">
              <w:rPr>
                <w:rFonts w:ascii="Times New Roman" w:hAnsi="Times New Roman" w:cs="Times New Roman"/>
                <w:sz w:val="24"/>
                <w:szCs w:val="28"/>
              </w:rPr>
              <w:t>Школьная научно-практическая конференция 5-7 классов «Первые шаги в науку»</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70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c>
          <w:tcPr>
            <w:tcW w:w="849" w:type="dxa"/>
            <w:tcBorders>
              <w:top w:val="single" w:sz="2" w:space="0" w:color="000000"/>
              <w:left w:val="single" w:sz="2" w:space="0" w:color="000000"/>
              <w:bottom w:val="single" w:sz="2" w:space="0" w:color="000000"/>
              <w:right w:val="single" w:sz="2" w:space="0" w:color="000000"/>
            </w:tcBorders>
          </w:tcPr>
          <w:p w:rsidR="00095F9B" w:rsidRPr="005B31EC" w:rsidRDefault="00095F9B" w:rsidP="00095F9B">
            <w:pPr>
              <w:ind w:left="-567" w:firstLine="567"/>
              <w:jc w:val="center"/>
              <w:rPr>
                <w:rFonts w:ascii="Times New Roman" w:hAnsi="Times New Roman" w:cs="Times New Roman"/>
                <w:i/>
                <w:iCs/>
                <w:sz w:val="24"/>
                <w:szCs w:val="28"/>
              </w:rPr>
            </w:pPr>
            <w:r w:rsidRPr="005B31EC">
              <w:rPr>
                <w:rFonts w:ascii="Times New Roman" w:hAnsi="Times New Roman" w:cs="Times New Roman"/>
                <w:i/>
                <w:iCs/>
                <w:sz w:val="24"/>
                <w:szCs w:val="28"/>
              </w:rPr>
              <w:t>_</w:t>
            </w:r>
          </w:p>
        </w:tc>
      </w:tr>
    </w:tbl>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bCs/>
          <w:sz w:val="28"/>
          <w:szCs w:val="28"/>
        </w:rPr>
        <w:t>Вывод:</w:t>
      </w:r>
      <w:r w:rsidRPr="007D599A">
        <w:rPr>
          <w:rFonts w:ascii="Times New Roman" w:hAnsi="Times New Roman" w:cs="Times New Roman"/>
          <w:sz w:val="28"/>
          <w:szCs w:val="28"/>
        </w:rPr>
        <w:t xml:space="preserve"> наиболее активно принимали участие в школьных мероприятиях </w:t>
      </w:r>
      <w:proofErr w:type="gramStart"/>
      <w:r w:rsidRPr="007D599A">
        <w:rPr>
          <w:rFonts w:ascii="Times New Roman" w:hAnsi="Times New Roman" w:cs="Times New Roman"/>
          <w:sz w:val="28"/>
          <w:szCs w:val="28"/>
        </w:rPr>
        <w:t>обучающиеся</w:t>
      </w:r>
      <w:proofErr w:type="gramEnd"/>
      <w:r w:rsidRPr="007D599A">
        <w:rPr>
          <w:rFonts w:ascii="Times New Roman" w:hAnsi="Times New Roman" w:cs="Times New Roman"/>
          <w:sz w:val="28"/>
          <w:szCs w:val="28"/>
        </w:rPr>
        <w:t xml:space="preserve"> следующих классов:</w:t>
      </w:r>
    </w:p>
    <w:p w:rsidR="00095F9B" w:rsidRPr="007D599A" w:rsidRDefault="00095F9B" w:rsidP="00CB791B">
      <w:pPr>
        <w:numPr>
          <w:ilvl w:val="0"/>
          <w:numId w:val="13"/>
        </w:numPr>
        <w:jc w:val="both"/>
        <w:rPr>
          <w:rFonts w:ascii="Times New Roman" w:hAnsi="Times New Roman" w:cs="Times New Roman"/>
          <w:sz w:val="28"/>
          <w:szCs w:val="28"/>
        </w:rPr>
      </w:pPr>
      <w:r w:rsidRPr="007D599A">
        <w:rPr>
          <w:rFonts w:ascii="Times New Roman" w:hAnsi="Times New Roman" w:cs="Times New Roman"/>
          <w:iCs/>
          <w:sz w:val="28"/>
          <w:szCs w:val="28"/>
        </w:rPr>
        <w:t>2 «А» класс, классный руководитель Филиппова Елена Александровна;</w:t>
      </w:r>
    </w:p>
    <w:p w:rsidR="00095F9B" w:rsidRPr="007D599A" w:rsidRDefault="00095F9B" w:rsidP="00CB791B">
      <w:pPr>
        <w:numPr>
          <w:ilvl w:val="0"/>
          <w:numId w:val="13"/>
        </w:numPr>
        <w:jc w:val="both"/>
        <w:rPr>
          <w:rFonts w:ascii="Times New Roman" w:hAnsi="Times New Roman" w:cs="Times New Roman"/>
          <w:sz w:val="28"/>
          <w:szCs w:val="28"/>
        </w:rPr>
      </w:pPr>
      <w:r w:rsidRPr="007D599A">
        <w:rPr>
          <w:rFonts w:ascii="Times New Roman" w:hAnsi="Times New Roman" w:cs="Times New Roman"/>
          <w:iCs/>
          <w:sz w:val="28"/>
          <w:szCs w:val="28"/>
        </w:rPr>
        <w:t>2 «Б» класс, классный руководитель Лосева Инесса Михайловна;</w:t>
      </w:r>
    </w:p>
    <w:p w:rsidR="00095F9B" w:rsidRPr="007D599A" w:rsidRDefault="00095F9B" w:rsidP="00CB791B">
      <w:pPr>
        <w:numPr>
          <w:ilvl w:val="0"/>
          <w:numId w:val="13"/>
        </w:numPr>
        <w:jc w:val="both"/>
        <w:rPr>
          <w:rFonts w:ascii="Times New Roman" w:hAnsi="Times New Roman" w:cs="Times New Roman"/>
          <w:sz w:val="28"/>
          <w:szCs w:val="28"/>
        </w:rPr>
      </w:pPr>
      <w:r w:rsidRPr="007D599A">
        <w:rPr>
          <w:rFonts w:ascii="Times New Roman" w:hAnsi="Times New Roman" w:cs="Times New Roman"/>
          <w:iCs/>
          <w:sz w:val="28"/>
          <w:szCs w:val="28"/>
        </w:rPr>
        <w:t>3 класс, классный руководитель Писарёк Мария Алексеевна;</w:t>
      </w:r>
    </w:p>
    <w:p w:rsidR="00095F9B" w:rsidRPr="007D599A" w:rsidRDefault="00095F9B" w:rsidP="00CB791B">
      <w:pPr>
        <w:numPr>
          <w:ilvl w:val="0"/>
          <w:numId w:val="13"/>
        </w:numPr>
        <w:jc w:val="both"/>
        <w:rPr>
          <w:rFonts w:ascii="Times New Roman" w:hAnsi="Times New Roman" w:cs="Times New Roman"/>
          <w:sz w:val="28"/>
          <w:szCs w:val="28"/>
        </w:rPr>
      </w:pPr>
      <w:r w:rsidRPr="007D599A">
        <w:rPr>
          <w:rFonts w:ascii="Times New Roman" w:hAnsi="Times New Roman" w:cs="Times New Roman"/>
          <w:iCs/>
          <w:sz w:val="28"/>
          <w:szCs w:val="28"/>
        </w:rPr>
        <w:t>4 класс, классный руководитель Алексеева Марина Николаевна;</w:t>
      </w:r>
    </w:p>
    <w:p w:rsidR="00095F9B" w:rsidRPr="007D599A" w:rsidRDefault="00095F9B" w:rsidP="00CB791B">
      <w:pPr>
        <w:numPr>
          <w:ilvl w:val="0"/>
          <w:numId w:val="13"/>
        </w:numPr>
        <w:jc w:val="both"/>
        <w:rPr>
          <w:rFonts w:ascii="Times New Roman" w:hAnsi="Times New Roman" w:cs="Times New Roman"/>
          <w:sz w:val="28"/>
          <w:szCs w:val="28"/>
        </w:rPr>
      </w:pPr>
      <w:r w:rsidRPr="007D599A">
        <w:rPr>
          <w:rFonts w:ascii="Times New Roman" w:hAnsi="Times New Roman" w:cs="Times New Roman"/>
          <w:iCs/>
          <w:sz w:val="28"/>
          <w:szCs w:val="28"/>
        </w:rPr>
        <w:t>5 класс, классный руководитель Савинова Анастасия Сергеевна;</w:t>
      </w:r>
    </w:p>
    <w:p w:rsidR="00095F9B" w:rsidRPr="007D599A" w:rsidRDefault="00095F9B" w:rsidP="00CB791B">
      <w:pPr>
        <w:numPr>
          <w:ilvl w:val="0"/>
          <w:numId w:val="13"/>
        </w:numPr>
        <w:jc w:val="both"/>
        <w:rPr>
          <w:rFonts w:ascii="Times New Roman" w:hAnsi="Times New Roman" w:cs="Times New Roman"/>
          <w:sz w:val="28"/>
          <w:szCs w:val="28"/>
        </w:rPr>
      </w:pPr>
      <w:r w:rsidRPr="007D599A">
        <w:rPr>
          <w:rFonts w:ascii="Times New Roman" w:hAnsi="Times New Roman" w:cs="Times New Roman"/>
          <w:iCs/>
          <w:sz w:val="28"/>
          <w:szCs w:val="28"/>
        </w:rPr>
        <w:t>6 «А» класс, классный руководитель Салова Наталья Кенсориновна;</w:t>
      </w:r>
    </w:p>
    <w:p w:rsidR="00095F9B" w:rsidRPr="007D599A" w:rsidRDefault="00095F9B" w:rsidP="00CB791B">
      <w:pPr>
        <w:numPr>
          <w:ilvl w:val="0"/>
          <w:numId w:val="13"/>
        </w:numPr>
        <w:jc w:val="both"/>
        <w:rPr>
          <w:rFonts w:ascii="Times New Roman" w:hAnsi="Times New Roman" w:cs="Times New Roman"/>
          <w:i/>
          <w:sz w:val="28"/>
          <w:szCs w:val="28"/>
        </w:rPr>
      </w:pPr>
      <w:r w:rsidRPr="007D599A">
        <w:rPr>
          <w:rFonts w:ascii="Times New Roman" w:hAnsi="Times New Roman" w:cs="Times New Roman"/>
          <w:iCs/>
          <w:sz w:val="28"/>
          <w:szCs w:val="28"/>
        </w:rPr>
        <w:t>6 «Б» класс, классный руководитель Фролова Анна Михайловна.</w:t>
      </w:r>
    </w:p>
    <w:p w:rsidR="00095F9B" w:rsidRPr="007D599A" w:rsidRDefault="00095F9B" w:rsidP="007D599A">
      <w:pPr>
        <w:ind w:left="-567" w:firstLine="567"/>
        <w:jc w:val="both"/>
        <w:rPr>
          <w:rFonts w:ascii="Times New Roman" w:hAnsi="Times New Roman" w:cs="Times New Roman"/>
          <w:i/>
          <w:sz w:val="28"/>
          <w:szCs w:val="28"/>
        </w:rPr>
      </w:pPr>
      <w:proofErr w:type="gramStart"/>
      <w:r w:rsidRPr="007D599A">
        <w:rPr>
          <w:rFonts w:ascii="Times New Roman" w:hAnsi="Times New Roman" w:cs="Times New Roman"/>
          <w:iCs/>
          <w:sz w:val="28"/>
          <w:szCs w:val="28"/>
        </w:rPr>
        <w:t>Классные руководители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 так и с их родителями.</w:t>
      </w:r>
      <w:proofErr w:type="gramEnd"/>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В течение года было проведено </w:t>
      </w:r>
      <w:r w:rsidRPr="007D599A">
        <w:rPr>
          <w:rFonts w:ascii="Times New Roman" w:hAnsi="Times New Roman" w:cs="Times New Roman"/>
          <w:i/>
          <w:iCs/>
          <w:sz w:val="28"/>
          <w:szCs w:val="28"/>
        </w:rPr>
        <w:t>14</w:t>
      </w:r>
      <w:r w:rsidRPr="007D599A">
        <w:rPr>
          <w:rFonts w:ascii="Times New Roman" w:hAnsi="Times New Roman" w:cs="Times New Roman"/>
          <w:sz w:val="28"/>
          <w:szCs w:val="28"/>
        </w:rPr>
        <w:t xml:space="preserve"> родительских собраний. </w:t>
      </w:r>
      <w:proofErr w:type="gramStart"/>
      <w:r w:rsidRPr="007D599A">
        <w:rPr>
          <w:rFonts w:ascii="Times New Roman" w:hAnsi="Times New Roman" w:cs="Times New Roman"/>
          <w:sz w:val="28"/>
          <w:szCs w:val="28"/>
        </w:rPr>
        <w:t xml:space="preserve">Тематика классных родительских собраний </w:t>
      </w:r>
      <w:r w:rsidRPr="007D599A">
        <w:rPr>
          <w:rFonts w:ascii="Times New Roman" w:hAnsi="Times New Roman" w:cs="Times New Roman"/>
          <w:iCs/>
          <w:sz w:val="28"/>
          <w:szCs w:val="28"/>
        </w:rPr>
        <w:t>разнообразна и соответствует возрасту и психологическим особенностям обучающихся.</w:t>
      </w:r>
      <w:proofErr w:type="gramEnd"/>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Наиболее интересными и полезными были собрания:</w:t>
      </w:r>
    </w:p>
    <w:p w:rsidR="00095F9B" w:rsidRPr="007D599A" w:rsidRDefault="00095F9B" w:rsidP="00CB791B">
      <w:pPr>
        <w:numPr>
          <w:ilvl w:val="0"/>
          <w:numId w:val="14"/>
        </w:numPr>
        <w:jc w:val="both"/>
        <w:rPr>
          <w:rFonts w:ascii="Times New Roman" w:hAnsi="Times New Roman" w:cs="Times New Roman"/>
          <w:sz w:val="28"/>
          <w:szCs w:val="28"/>
        </w:rPr>
      </w:pPr>
      <w:r w:rsidRPr="007D599A">
        <w:rPr>
          <w:rFonts w:ascii="Times New Roman" w:hAnsi="Times New Roman" w:cs="Times New Roman"/>
          <w:iCs/>
          <w:sz w:val="28"/>
          <w:szCs w:val="28"/>
        </w:rPr>
        <w:lastRenderedPageBreak/>
        <w:t>«Как научить первоклассника учиться» – 1 «А» класс, классный руководитель Иванец М.Н.;</w:t>
      </w:r>
    </w:p>
    <w:p w:rsidR="00095F9B" w:rsidRPr="007D599A" w:rsidRDefault="00095F9B" w:rsidP="00CB791B">
      <w:pPr>
        <w:numPr>
          <w:ilvl w:val="0"/>
          <w:numId w:val="14"/>
        </w:numPr>
        <w:jc w:val="both"/>
        <w:rPr>
          <w:rFonts w:ascii="Times New Roman" w:hAnsi="Times New Roman" w:cs="Times New Roman"/>
          <w:sz w:val="28"/>
          <w:szCs w:val="28"/>
        </w:rPr>
      </w:pPr>
      <w:r w:rsidRPr="007D599A">
        <w:rPr>
          <w:rFonts w:ascii="Times New Roman" w:hAnsi="Times New Roman" w:cs="Times New Roman"/>
          <w:iCs/>
          <w:sz w:val="28"/>
          <w:szCs w:val="28"/>
        </w:rPr>
        <w:t>«Скоро в школу» – будущие первоклассники, классный руководитель Оленева Ю.А.;</w:t>
      </w:r>
    </w:p>
    <w:p w:rsidR="00095F9B" w:rsidRPr="007D599A" w:rsidRDefault="00095F9B" w:rsidP="00CB791B">
      <w:pPr>
        <w:numPr>
          <w:ilvl w:val="0"/>
          <w:numId w:val="14"/>
        </w:numPr>
        <w:jc w:val="both"/>
        <w:rPr>
          <w:rFonts w:ascii="Times New Roman" w:hAnsi="Times New Roman" w:cs="Times New Roman"/>
          <w:sz w:val="28"/>
          <w:szCs w:val="28"/>
        </w:rPr>
      </w:pPr>
      <w:r w:rsidRPr="007D599A">
        <w:rPr>
          <w:rFonts w:ascii="Times New Roman" w:hAnsi="Times New Roman" w:cs="Times New Roman"/>
          <w:iCs/>
          <w:sz w:val="28"/>
          <w:szCs w:val="28"/>
        </w:rPr>
        <w:t>«Мой ребёнок становится трудным» – 4 класс, классный руководитель Алексеева М.Н.</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Классные руководители </w:t>
      </w:r>
      <w:r w:rsidRPr="007D599A">
        <w:rPr>
          <w:rFonts w:ascii="Times New Roman" w:hAnsi="Times New Roman" w:cs="Times New Roman"/>
          <w:iCs/>
          <w:sz w:val="28"/>
          <w:szCs w:val="28"/>
        </w:rPr>
        <w:t xml:space="preserve">осуществляют </w:t>
      </w:r>
      <w:r w:rsidRPr="007D599A">
        <w:rPr>
          <w:rFonts w:ascii="Times New Roman" w:hAnsi="Times New Roman" w:cs="Times New Roman"/>
          <w:sz w:val="28"/>
          <w:szCs w:val="28"/>
        </w:rPr>
        <w:t xml:space="preserve">индивидуальную работу с родителями: </w:t>
      </w:r>
      <w:r w:rsidRPr="007D599A">
        <w:rPr>
          <w:rFonts w:ascii="Times New Roman" w:hAnsi="Times New Roman" w:cs="Times New Roman"/>
          <w:iCs/>
          <w:sz w:val="28"/>
          <w:szCs w:val="28"/>
        </w:rPr>
        <w:t xml:space="preserve">очные и </w:t>
      </w:r>
      <w:proofErr w:type="spellStart"/>
      <w:r w:rsidRPr="007D599A">
        <w:rPr>
          <w:rFonts w:ascii="Times New Roman" w:hAnsi="Times New Roman" w:cs="Times New Roman"/>
          <w:iCs/>
          <w:sz w:val="28"/>
          <w:szCs w:val="28"/>
        </w:rPr>
        <w:t>онлайн-консультации</w:t>
      </w:r>
      <w:proofErr w:type="spellEnd"/>
      <w:r w:rsidRPr="007D599A">
        <w:rPr>
          <w:rFonts w:ascii="Times New Roman" w:hAnsi="Times New Roman" w:cs="Times New Roman"/>
          <w:iCs/>
          <w:sz w:val="28"/>
          <w:szCs w:val="28"/>
        </w:rPr>
        <w:t>, беседы, организуют встречи родителей с педагогами-предметниками.</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На общешкольном уровне проведены </w:t>
      </w:r>
      <w:r w:rsidRPr="007D599A">
        <w:rPr>
          <w:rFonts w:ascii="Times New Roman" w:hAnsi="Times New Roman" w:cs="Times New Roman"/>
          <w:i/>
          <w:iCs/>
          <w:sz w:val="28"/>
          <w:szCs w:val="28"/>
        </w:rPr>
        <w:t>2</w:t>
      </w:r>
      <w:r w:rsidRPr="007D599A">
        <w:rPr>
          <w:rFonts w:ascii="Times New Roman" w:hAnsi="Times New Roman" w:cs="Times New Roman"/>
          <w:sz w:val="28"/>
          <w:szCs w:val="28"/>
        </w:rPr>
        <w:t xml:space="preserve"> собрания с родителями </w:t>
      </w:r>
      <w:r w:rsidRPr="007D599A">
        <w:rPr>
          <w:rFonts w:ascii="Times New Roman" w:hAnsi="Times New Roman" w:cs="Times New Roman"/>
          <w:iCs/>
          <w:sz w:val="28"/>
          <w:szCs w:val="28"/>
        </w:rPr>
        <w:t>учащихся 1–11-х классов</w:t>
      </w:r>
      <w:r w:rsidRPr="007D599A">
        <w:rPr>
          <w:rFonts w:ascii="Times New Roman" w:hAnsi="Times New Roman" w:cs="Times New Roman"/>
          <w:i/>
          <w:sz w:val="28"/>
          <w:szCs w:val="28"/>
        </w:rPr>
        <w:t xml:space="preserve"> </w:t>
      </w:r>
      <w:r w:rsidRPr="007D599A">
        <w:rPr>
          <w:rFonts w:ascii="Times New Roman" w:hAnsi="Times New Roman" w:cs="Times New Roman"/>
          <w:sz w:val="28"/>
          <w:szCs w:val="28"/>
        </w:rPr>
        <w:t>по</w:t>
      </w:r>
      <w:r w:rsidRPr="007D599A">
        <w:rPr>
          <w:rFonts w:ascii="Times New Roman" w:hAnsi="Times New Roman" w:cs="Times New Roman"/>
          <w:i/>
          <w:sz w:val="28"/>
          <w:szCs w:val="28"/>
        </w:rPr>
        <w:t xml:space="preserve"> </w:t>
      </w:r>
      <w:r w:rsidRPr="007D599A">
        <w:rPr>
          <w:rFonts w:ascii="Times New Roman" w:hAnsi="Times New Roman" w:cs="Times New Roman"/>
          <w:sz w:val="28"/>
          <w:szCs w:val="28"/>
        </w:rPr>
        <w:t>вопросам школьного питания и антитеррористической защищенности образовательного учреждения.</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i/>
          <w:sz w:val="28"/>
          <w:szCs w:val="28"/>
        </w:rPr>
        <w:t>Профориентационная работа</w:t>
      </w:r>
      <w:r w:rsidRPr="007D599A">
        <w:rPr>
          <w:rFonts w:ascii="Times New Roman" w:hAnsi="Times New Roman" w:cs="Times New Roman"/>
          <w:sz w:val="28"/>
          <w:szCs w:val="28"/>
        </w:rPr>
        <w:t xml:space="preserve"> с </w:t>
      </w:r>
      <w:proofErr w:type="gramStart"/>
      <w:r w:rsidRPr="007D599A">
        <w:rPr>
          <w:rFonts w:ascii="Times New Roman" w:hAnsi="Times New Roman" w:cs="Times New Roman"/>
          <w:sz w:val="28"/>
          <w:szCs w:val="28"/>
        </w:rPr>
        <w:t>обучающимися</w:t>
      </w:r>
      <w:proofErr w:type="gramEnd"/>
      <w:r w:rsidRPr="007D599A">
        <w:rPr>
          <w:rFonts w:ascii="Times New Roman" w:hAnsi="Times New Roman" w:cs="Times New Roman"/>
          <w:sz w:val="28"/>
          <w:szCs w:val="28"/>
        </w:rPr>
        <w:t xml:space="preserve"> основной и средней школы основывалась на совместной деятельности педагогов и школьников, включая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roofErr w:type="gramStart"/>
      <w:r w:rsidRPr="007D599A">
        <w:rPr>
          <w:rFonts w:ascii="Times New Roman" w:hAnsi="Times New Roman" w:cs="Times New Roman"/>
          <w:sz w:val="28"/>
          <w:szCs w:val="28"/>
        </w:rPr>
        <w:t xml:space="preserve">В рамках этого направления были проведены </w:t>
      </w:r>
      <w:proofErr w:type="spellStart"/>
      <w:r w:rsidRPr="007D599A">
        <w:rPr>
          <w:rFonts w:ascii="Times New Roman" w:hAnsi="Times New Roman" w:cs="Times New Roman"/>
          <w:sz w:val="28"/>
          <w:szCs w:val="28"/>
        </w:rPr>
        <w:t>профориентационные</w:t>
      </w:r>
      <w:proofErr w:type="spellEnd"/>
      <w:r w:rsidRPr="007D599A">
        <w:rPr>
          <w:rFonts w:ascii="Times New Roman" w:hAnsi="Times New Roman" w:cs="Times New Roman"/>
          <w:sz w:val="28"/>
          <w:szCs w:val="28"/>
        </w:rPr>
        <w:t xml:space="preserve"> часы общения; </w:t>
      </w:r>
      <w:proofErr w:type="spellStart"/>
      <w:r w:rsidRPr="007D599A">
        <w:rPr>
          <w:rFonts w:ascii="Times New Roman" w:hAnsi="Times New Roman" w:cs="Times New Roman"/>
          <w:sz w:val="28"/>
          <w:szCs w:val="28"/>
        </w:rPr>
        <w:t>профориентационные</w:t>
      </w:r>
      <w:proofErr w:type="spellEnd"/>
      <w:r w:rsidRPr="007D599A">
        <w:rPr>
          <w:rFonts w:ascii="Times New Roman" w:hAnsi="Times New Roman" w:cs="Times New Roman"/>
          <w:sz w:val="28"/>
          <w:szCs w:val="28"/>
        </w:rPr>
        <w:t xml:space="preserve"> игры: симуляции, деловые игры, </w:t>
      </w:r>
      <w:proofErr w:type="spellStart"/>
      <w:r w:rsidRPr="007D599A">
        <w:rPr>
          <w:rFonts w:ascii="Times New Roman" w:hAnsi="Times New Roman" w:cs="Times New Roman"/>
          <w:sz w:val="28"/>
          <w:szCs w:val="28"/>
        </w:rPr>
        <w:t>квесты</w:t>
      </w:r>
      <w:proofErr w:type="spellEnd"/>
      <w:r w:rsidRPr="007D599A">
        <w:rPr>
          <w:rFonts w:ascii="Times New Roman" w:hAnsi="Times New Roman" w:cs="Times New Roman"/>
          <w:sz w:val="28"/>
          <w:szCs w:val="28"/>
        </w:rPr>
        <w:t xml:space="preserve">, решение кейсов (ситуаций, в которых необходимо принять решение, занять определенную позицию); совместное с педагогами изучение </w:t>
      </w:r>
      <w:proofErr w:type="spellStart"/>
      <w:r w:rsidRPr="007D599A">
        <w:rPr>
          <w:rFonts w:ascii="Times New Roman" w:hAnsi="Times New Roman" w:cs="Times New Roman"/>
          <w:sz w:val="28"/>
          <w:szCs w:val="28"/>
        </w:rPr>
        <w:t>интернет-ресурсов</w:t>
      </w:r>
      <w:proofErr w:type="spellEnd"/>
      <w:r w:rsidRPr="007D599A">
        <w:rPr>
          <w:rFonts w:ascii="Times New Roman" w:hAnsi="Times New Roman" w:cs="Times New Roman"/>
          <w:sz w:val="28"/>
          <w:szCs w:val="28"/>
        </w:rPr>
        <w:t xml:space="preserve">, посвященных выбору профессий, прохождение </w:t>
      </w:r>
      <w:proofErr w:type="spellStart"/>
      <w:r w:rsidRPr="007D599A">
        <w:rPr>
          <w:rFonts w:ascii="Times New Roman" w:hAnsi="Times New Roman" w:cs="Times New Roman"/>
          <w:sz w:val="28"/>
          <w:szCs w:val="28"/>
        </w:rPr>
        <w:t>профориентационного</w:t>
      </w:r>
      <w:proofErr w:type="spellEnd"/>
      <w:r w:rsidRPr="007D599A">
        <w:rPr>
          <w:rFonts w:ascii="Times New Roman" w:hAnsi="Times New Roman" w:cs="Times New Roman"/>
          <w:sz w:val="28"/>
          <w:szCs w:val="28"/>
        </w:rPr>
        <w:t xml:space="preserve"> </w:t>
      </w:r>
      <w:proofErr w:type="spellStart"/>
      <w:r w:rsidRPr="007D599A">
        <w:rPr>
          <w:rFonts w:ascii="Times New Roman" w:hAnsi="Times New Roman" w:cs="Times New Roman"/>
          <w:sz w:val="28"/>
          <w:szCs w:val="28"/>
        </w:rPr>
        <w:t>онлайн-тестирования</w:t>
      </w:r>
      <w:proofErr w:type="spellEnd"/>
      <w:r w:rsidRPr="007D599A">
        <w:rPr>
          <w:rFonts w:ascii="Times New Roman" w:hAnsi="Times New Roman" w:cs="Times New Roman"/>
          <w:sz w:val="28"/>
          <w:szCs w:val="28"/>
        </w:rPr>
        <w:t xml:space="preserve">, </w:t>
      </w:r>
      <w:proofErr w:type="spellStart"/>
      <w:r w:rsidRPr="007D599A">
        <w:rPr>
          <w:rFonts w:ascii="Times New Roman" w:hAnsi="Times New Roman" w:cs="Times New Roman"/>
          <w:sz w:val="28"/>
          <w:szCs w:val="28"/>
        </w:rPr>
        <w:t>онлайн</w:t>
      </w:r>
      <w:proofErr w:type="spellEnd"/>
      <w:r w:rsidRPr="007D599A">
        <w:rPr>
          <w:rFonts w:ascii="Times New Roman" w:hAnsi="Times New Roman" w:cs="Times New Roman"/>
          <w:sz w:val="28"/>
          <w:szCs w:val="28"/>
        </w:rPr>
        <w:t xml:space="preserve"> курсов по интересующим профессиям и направлениям образования; участие в работе всероссийских </w:t>
      </w:r>
      <w:proofErr w:type="spellStart"/>
      <w:r w:rsidRPr="007D599A">
        <w:rPr>
          <w:rFonts w:ascii="Times New Roman" w:hAnsi="Times New Roman" w:cs="Times New Roman"/>
          <w:sz w:val="28"/>
          <w:szCs w:val="28"/>
        </w:rPr>
        <w:t>профориентационных</w:t>
      </w:r>
      <w:proofErr w:type="spellEnd"/>
      <w:r w:rsidRPr="007D599A">
        <w:rPr>
          <w:rFonts w:ascii="Times New Roman" w:hAnsi="Times New Roman" w:cs="Times New Roman"/>
          <w:sz w:val="28"/>
          <w:szCs w:val="28"/>
        </w:rPr>
        <w:t xml:space="preserve"> проектов, созданных в сети Интернет.</w:t>
      </w:r>
      <w:proofErr w:type="gramEnd"/>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Партнерами школы в решении задач профессионального самоопределения</w:t>
      </w:r>
      <w:r w:rsidRPr="007D599A">
        <w:rPr>
          <w:rFonts w:ascii="Times New Roman" w:hAnsi="Times New Roman" w:cs="Times New Roman"/>
          <w:sz w:val="28"/>
          <w:szCs w:val="28"/>
        </w:rPr>
        <w:br/>
        <w:t xml:space="preserve">учащихся являются:  ГУ ЯО </w:t>
      </w:r>
      <w:proofErr w:type="spellStart"/>
      <w:r w:rsidRPr="007D599A">
        <w:rPr>
          <w:rFonts w:ascii="Times New Roman" w:hAnsi="Times New Roman" w:cs="Times New Roman"/>
          <w:sz w:val="28"/>
          <w:szCs w:val="28"/>
        </w:rPr>
        <w:t>ЦПОиПП</w:t>
      </w:r>
      <w:proofErr w:type="spellEnd"/>
      <w:r w:rsidRPr="007D599A">
        <w:rPr>
          <w:rFonts w:ascii="Times New Roman" w:hAnsi="Times New Roman" w:cs="Times New Roman"/>
          <w:sz w:val="28"/>
          <w:szCs w:val="28"/>
        </w:rPr>
        <w:t xml:space="preserve"> «Ресурс», ГОУ ДО ЯО «Ярославский региональный </w:t>
      </w:r>
      <w:proofErr w:type="spellStart"/>
      <w:r w:rsidRPr="007D599A">
        <w:rPr>
          <w:rFonts w:ascii="Times New Roman" w:hAnsi="Times New Roman" w:cs="Times New Roman"/>
          <w:sz w:val="28"/>
          <w:szCs w:val="28"/>
        </w:rPr>
        <w:t>инновационно</w:t>
      </w:r>
      <w:proofErr w:type="spellEnd"/>
      <w:r w:rsidRPr="007D599A">
        <w:rPr>
          <w:rFonts w:ascii="Times New Roman" w:hAnsi="Times New Roman" w:cs="Times New Roman"/>
          <w:sz w:val="28"/>
          <w:szCs w:val="28"/>
        </w:rPr>
        <w:t xml:space="preserve"> - образовательный центр «Новая школа», </w:t>
      </w:r>
      <w:hyperlink r:id="rId17" w:tooltip="МУ &quot;Молодежный цент &quot;Содействие&quot; ЯМР" w:history="1">
        <w:r w:rsidRPr="007D599A">
          <w:rPr>
            <w:rStyle w:val="af2"/>
            <w:rFonts w:ascii="Times New Roman" w:hAnsi="Times New Roman" w:cs="Times New Roman"/>
            <w:sz w:val="28"/>
            <w:szCs w:val="28"/>
          </w:rPr>
          <w:t>МУ «Молодежный центр «Содействие» ЯМР</w:t>
        </w:r>
      </w:hyperlink>
      <w:r w:rsidRPr="007D599A">
        <w:rPr>
          <w:rFonts w:ascii="Times New Roman" w:hAnsi="Times New Roman" w:cs="Times New Roman"/>
          <w:sz w:val="28"/>
          <w:szCs w:val="28"/>
        </w:rPr>
        <w:t>, высшие и средние учебные заведения города Ярославля. Совместно с социальными партнёрами в 2022-2023 учебном году были проведены мероприятия, направленные на профессиональное самоопределение учащихся разных классов: участие в реализации Всероссийского проекта «Открытые уроки», «</w:t>
      </w:r>
      <w:proofErr w:type="spellStart"/>
      <w:r w:rsidRPr="007D599A">
        <w:rPr>
          <w:rFonts w:ascii="Times New Roman" w:hAnsi="Times New Roman" w:cs="Times New Roman"/>
          <w:sz w:val="28"/>
          <w:szCs w:val="28"/>
        </w:rPr>
        <w:t>ПроекториЯ</w:t>
      </w:r>
      <w:proofErr w:type="spellEnd"/>
      <w:r w:rsidRPr="007D599A">
        <w:rPr>
          <w:rFonts w:ascii="Times New Roman" w:hAnsi="Times New Roman" w:cs="Times New Roman"/>
          <w:sz w:val="28"/>
          <w:szCs w:val="28"/>
        </w:rPr>
        <w:t>», АНО  «Детский технопарк «</w:t>
      </w:r>
      <w:proofErr w:type="spellStart"/>
      <w:r w:rsidRPr="007D599A">
        <w:rPr>
          <w:rFonts w:ascii="Times New Roman" w:hAnsi="Times New Roman" w:cs="Times New Roman"/>
          <w:sz w:val="28"/>
          <w:szCs w:val="28"/>
        </w:rPr>
        <w:t>Кванториум</w:t>
      </w:r>
      <w:proofErr w:type="spellEnd"/>
      <w:r w:rsidRPr="007D599A">
        <w:rPr>
          <w:rFonts w:ascii="Times New Roman" w:hAnsi="Times New Roman" w:cs="Times New Roman"/>
          <w:sz w:val="28"/>
          <w:szCs w:val="28"/>
        </w:rPr>
        <w:t xml:space="preserve">», ГОАУ ДО Ярославской области Центр детей и юношества, ГАУ ЯО </w:t>
      </w:r>
      <w:hyperlink r:id="rId18" w:tooltip="ГОСУДАРСТВЕННОЕ АВТОНОМНОЕ УЧРЕЖДЕНИЕ ЯРОСЛАВСКОЙ ОБЛАСТИ " w:history="1">
        <w:r w:rsidRPr="007D599A">
          <w:rPr>
            <w:rStyle w:val="af2"/>
            <w:rFonts w:ascii="Times New Roman" w:hAnsi="Times New Roman" w:cs="Times New Roman"/>
            <w:sz w:val="28"/>
            <w:szCs w:val="28"/>
          </w:rPr>
          <w:t>«Дворец молодежи»</w:t>
        </w:r>
      </w:hyperlink>
      <w:r w:rsidRPr="007D599A">
        <w:rPr>
          <w:rFonts w:ascii="Times New Roman" w:hAnsi="Times New Roman" w:cs="Times New Roman"/>
          <w:sz w:val="28"/>
          <w:szCs w:val="28"/>
        </w:rPr>
        <w:t>, ГАУ</w:t>
      </w:r>
      <w:hyperlink r:id="rId19" w:tooltip="ГОСУДАРСТВЕННОЕ АВТОНОМНОЕ УЧРЕЖДЕНИЕ ЯРОСЛАВСКОЙ ОБЛАСТИ " w:history="1">
        <w:r w:rsidRPr="007D599A">
          <w:rPr>
            <w:rStyle w:val="af2"/>
            <w:rFonts w:ascii="Times New Roman" w:hAnsi="Times New Roman" w:cs="Times New Roman"/>
            <w:sz w:val="28"/>
            <w:szCs w:val="28"/>
          </w:rPr>
          <w:t xml:space="preserve"> ЯО «Центра патриотического воспитания»</w:t>
        </w:r>
      </w:hyperlink>
      <w:r w:rsidRPr="007D599A">
        <w:rPr>
          <w:rFonts w:ascii="Times New Roman" w:hAnsi="Times New Roman" w:cs="Times New Roman"/>
          <w:sz w:val="28"/>
          <w:szCs w:val="28"/>
        </w:rPr>
        <w:t>.</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В 2022-2023 учебном году фактов проявления экстремизма в МОУ СШ п</w:t>
      </w:r>
      <w:proofErr w:type="gramStart"/>
      <w:r w:rsidRPr="007D599A">
        <w:rPr>
          <w:rFonts w:ascii="Times New Roman" w:hAnsi="Times New Roman" w:cs="Times New Roman"/>
          <w:sz w:val="28"/>
          <w:szCs w:val="28"/>
        </w:rPr>
        <w:t>.Я</w:t>
      </w:r>
      <w:proofErr w:type="gramEnd"/>
      <w:r w:rsidRPr="007D599A">
        <w:rPr>
          <w:rFonts w:ascii="Times New Roman" w:hAnsi="Times New Roman" w:cs="Times New Roman"/>
          <w:sz w:val="28"/>
          <w:szCs w:val="28"/>
        </w:rPr>
        <w:t xml:space="preserve">рославка ЯМР </w:t>
      </w:r>
      <w:r w:rsidRPr="007D599A">
        <w:rPr>
          <w:rFonts w:ascii="Times New Roman" w:hAnsi="Times New Roman" w:cs="Times New Roman"/>
          <w:bCs/>
          <w:sz w:val="28"/>
          <w:szCs w:val="28"/>
        </w:rPr>
        <w:t xml:space="preserve">не выявлено; </w:t>
      </w:r>
      <w:r w:rsidRPr="007D599A">
        <w:rPr>
          <w:rFonts w:ascii="Times New Roman" w:hAnsi="Times New Roman" w:cs="Times New Roman"/>
          <w:sz w:val="28"/>
          <w:szCs w:val="28"/>
        </w:rPr>
        <w:t>фактов, свидетельствующих об участии обучающихся в нетрадиционных для России</w:t>
      </w:r>
      <w:r w:rsidRPr="007D599A">
        <w:rPr>
          <w:rFonts w:ascii="Times New Roman" w:hAnsi="Times New Roman" w:cs="Times New Roman"/>
          <w:bCs/>
          <w:sz w:val="28"/>
          <w:szCs w:val="28"/>
        </w:rPr>
        <w:t xml:space="preserve"> </w:t>
      </w:r>
      <w:r w:rsidRPr="007D599A">
        <w:rPr>
          <w:rFonts w:ascii="Times New Roman" w:hAnsi="Times New Roman" w:cs="Times New Roman"/>
          <w:sz w:val="28"/>
          <w:szCs w:val="28"/>
        </w:rPr>
        <w:t>религиозных и общественных организаций, негативно воздействующих на нравственное и</w:t>
      </w:r>
      <w:r w:rsidRPr="007D599A">
        <w:rPr>
          <w:rFonts w:ascii="Times New Roman" w:hAnsi="Times New Roman" w:cs="Times New Roman"/>
          <w:bCs/>
          <w:sz w:val="28"/>
          <w:szCs w:val="28"/>
        </w:rPr>
        <w:t xml:space="preserve"> </w:t>
      </w:r>
      <w:r w:rsidRPr="007D599A">
        <w:rPr>
          <w:rFonts w:ascii="Times New Roman" w:hAnsi="Times New Roman" w:cs="Times New Roman"/>
          <w:sz w:val="28"/>
          <w:szCs w:val="28"/>
        </w:rPr>
        <w:t xml:space="preserve">психологическое развитие детей, </w:t>
      </w:r>
      <w:r w:rsidRPr="007D599A">
        <w:rPr>
          <w:rFonts w:ascii="Times New Roman" w:hAnsi="Times New Roman" w:cs="Times New Roman"/>
          <w:bCs/>
          <w:sz w:val="28"/>
          <w:szCs w:val="28"/>
        </w:rPr>
        <w:t>не обнаружено</w:t>
      </w:r>
      <w:r w:rsidRPr="007D599A">
        <w:rPr>
          <w:rFonts w:ascii="Times New Roman" w:hAnsi="Times New Roman" w:cs="Times New Roman"/>
          <w:sz w:val="28"/>
          <w:szCs w:val="28"/>
        </w:rPr>
        <w:t>: несовершеннолетние, состоящие на</w:t>
      </w:r>
      <w:r w:rsidRPr="007D599A">
        <w:rPr>
          <w:rFonts w:ascii="Times New Roman" w:hAnsi="Times New Roman" w:cs="Times New Roman"/>
          <w:bCs/>
          <w:sz w:val="28"/>
          <w:szCs w:val="28"/>
        </w:rPr>
        <w:t xml:space="preserve"> </w:t>
      </w:r>
      <w:r w:rsidRPr="007D599A">
        <w:rPr>
          <w:rFonts w:ascii="Times New Roman" w:hAnsi="Times New Roman" w:cs="Times New Roman"/>
          <w:sz w:val="28"/>
          <w:szCs w:val="28"/>
        </w:rPr>
        <w:t>учете, как лица, причисляющие себя к неформальным молодежным объединениям,</w:t>
      </w:r>
      <w:r w:rsidRPr="007D599A">
        <w:rPr>
          <w:rFonts w:ascii="Times New Roman" w:hAnsi="Times New Roman" w:cs="Times New Roman"/>
          <w:bCs/>
          <w:sz w:val="28"/>
          <w:szCs w:val="28"/>
        </w:rPr>
        <w:t xml:space="preserve"> отсутствую</w:t>
      </w:r>
      <w:r w:rsidRPr="007D599A">
        <w:rPr>
          <w:rFonts w:ascii="Times New Roman" w:hAnsi="Times New Roman" w:cs="Times New Roman"/>
          <w:sz w:val="28"/>
          <w:szCs w:val="28"/>
        </w:rPr>
        <w:t>т.</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Анализ работы за 2022-2023 учебный год показывает, что в школе системно и эффективно реализуются задачи воспитательной программы по всем направлениям. </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Выводы</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lastRenderedPageBreak/>
        <w:t xml:space="preserve">1. Воспитательные мероприятия </w:t>
      </w:r>
      <w:r w:rsidRPr="007D599A">
        <w:rPr>
          <w:rFonts w:ascii="Times New Roman" w:hAnsi="Times New Roman" w:cs="Times New Roman"/>
          <w:iCs/>
          <w:sz w:val="28"/>
          <w:szCs w:val="28"/>
        </w:rPr>
        <w:t xml:space="preserve">соответствуют поставленным целям и задачам рабочей программы воспитания. </w:t>
      </w:r>
      <w:proofErr w:type="gramStart"/>
      <w:r w:rsidRPr="007D599A">
        <w:rPr>
          <w:rFonts w:ascii="Times New Roman" w:hAnsi="Times New Roman" w:cs="Times New Roman"/>
          <w:iCs/>
          <w:sz w:val="28"/>
          <w:szCs w:val="28"/>
        </w:rPr>
        <w:t>Большая часть обучающихся школы принимает активное участие в классных мероприятиях.</w:t>
      </w:r>
      <w:proofErr w:type="gramEnd"/>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2. </w:t>
      </w:r>
      <w:r w:rsidRPr="007D599A">
        <w:rPr>
          <w:rFonts w:ascii="Times New Roman" w:hAnsi="Times New Roman" w:cs="Times New Roman"/>
          <w:iCs/>
          <w:sz w:val="28"/>
          <w:szCs w:val="28"/>
        </w:rPr>
        <w:t>Обучающиеся школы принимают активное участие в конкурсах и олимпиадах школьного уровня.</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3. Внеурочная деятельность </w:t>
      </w:r>
      <w:r w:rsidRPr="007D599A">
        <w:rPr>
          <w:rFonts w:ascii="Times New Roman" w:hAnsi="Times New Roman" w:cs="Times New Roman"/>
          <w:iCs/>
          <w:sz w:val="28"/>
          <w:szCs w:val="28"/>
        </w:rPr>
        <w:t>ведется согласно расписанию занятий. Посещаемость занятий внеурочной деятельности удовлетворительная.</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4. </w:t>
      </w:r>
      <w:r w:rsidRPr="007D599A">
        <w:rPr>
          <w:rFonts w:ascii="Times New Roman" w:hAnsi="Times New Roman" w:cs="Times New Roman"/>
          <w:iCs/>
          <w:sz w:val="28"/>
          <w:szCs w:val="28"/>
        </w:rPr>
        <w:t>По промежуточным результатам работы школьного штаба РДДМ наблюдается активизация творческой активности школьников.</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5. Работа с обучающимися группы риска и их родителями </w:t>
      </w:r>
      <w:r w:rsidRPr="007D599A">
        <w:rPr>
          <w:rFonts w:ascii="Times New Roman" w:hAnsi="Times New Roman" w:cs="Times New Roman"/>
          <w:i/>
          <w:iCs/>
          <w:sz w:val="28"/>
          <w:szCs w:val="28"/>
        </w:rPr>
        <w:t>осуществляется в полном объеме.</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6. Родительские собрания </w:t>
      </w:r>
      <w:r w:rsidRPr="007D599A">
        <w:rPr>
          <w:rFonts w:ascii="Times New Roman" w:hAnsi="Times New Roman" w:cs="Times New Roman"/>
          <w:iCs/>
          <w:sz w:val="28"/>
          <w:szCs w:val="28"/>
        </w:rPr>
        <w:t>проводятся согласно планам воспитательной работы в классах. Индивидуальная работа с родителями осуществляется по мере необходимости.</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7. Работа ШМО классных руководителей </w:t>
      </w:r>
      <w:r w:rsidRPr="007D599A">
        <w:rPr>
          <w:rFonts w:ascii="Times New Roman" w:hAnsi="Times New Roman" w:cs="Times New Roman"/>
          <w:iCs/>
          <w:sz w:val="28"/>
          <w:szCs w:val="28"/>
        </w:rPr>
        <w:t>осуществляется в соответствии с планом ШМО и поставленными целями и задачами воспитательной работы.</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 xml:space="preserve">8. Реализация рабочей программы воспитания осуществляется </w:t>
      </w:r>
      <w:r w:rsidRPr="007D599A">
        <w:rPr>
          <w:rFonts w:ascii="Times New Roman" w:hAnsi="Times New Roman" w:cs="Times New Roman"/>
          <w:iCs/>
          <w:sz w:val="28"/>
          <w:szCs w:val="28"/>
        </w:rPr>
        <w:t>в соответствии с календарными планами воспитательной работы по уровням образования.</w:t>
      </w:r>
      <w:r w:rsidRPr="007D599A">
        <w:rPr>
          <w:rFonts w:ascii="Times New Roman" w:hAnsi="Times New Roman" w:cs="Times New Roman"/>
          <w:sz w:val="28"/>
          <w:szCs w:val="28"/>
        </w:rPr>
        <w:t xml:space="preserve"> </w:t>
      </w:r>
    </w:p>
    <w:p w:rsidR="00095F9B" w:rsidRPr="007D599A" w:rsidRDefault="00095F9B" w:rsidP="007D599A">
      <w:pPr>
        <w:ind w:left="-567" w:firstLine="567"/>
        <w:jc w:val="both"/>
        <w:rPr>
          <w:rFonts w:ascii="Times New Roman" w:hAnsi="Times New Roman" w:cs="Times New Roman"/>
          <w:sz w:val="28"/>
          <w:szCs w:val="28"/>
        </w:rPr>
      </w:pPr>
      <w:r w:rsidRPr="007D599A">
        <w:rPr>
          <w:rFonts w:ascii="Times New Roman" w:hAnsi="Times New Roman" w:cs="Times New Roman"/>
          <w:sz w:val="28"/>
          <w:szCs w:val="28"/>
        </w:rPr>
        <w:t>Рекомендации:</w:t>
      </w:r>
    </w:p>
    <w:p w:rsidR="00095F9B" w:rsidRPr="007D599A" w:rsidRDefault="00095F9B" w:rsidP="007D599A">
      <w:pPr>
        <w:ind w:left="-567" w:firstLine="567"/>
        <w:jc w:val="both"/>
        <w:rPr>
          <w:rFonts w:ascii="Times New Roman" w:hAnsi="Times New Roman" w:cs="Times New Roman"/>
          <w:iCs/>
          <w:sz w:val="28"/>
          <w:szCs w:val="28"/>
        </w:rPr>
      </w:pPr>
      <w:r w:rsidRPr="007D599A">
        <w:rPr>
          <w:rFonts w:ascii="Times New Roman" w:hAnsi="Times New Roman" w:cs="Times New Roman"/>
          <w:sz w:val="28"/>
          <w:szCs w:val="28"/>
        </w:rPr>
        <w:t xml:space="preserve">-  в следующем учебном году классным руководителям </w:t>
      </w:r>
      <w:r w:rsidRPr="007D599A">
        <w:rPr>
          <w:rFonts w:ascii="Times New Roman" w:hAnsi="Times New Roman" w:cs="Times New Roman"/>
          <w:iCs/>
          <w:sz w:val="28"/>
          <w:szCs w:val="28"/>
        </w:rPr>
        <w:t>активизировать воспитательную работу в классах; стимулировать участие детей в классных и школьных мероприятиях, конкурсах, олимпиадах;</w:t>
      </w:r>
    </w:p>
    <w:p w:rsidR="00095F9B" w:rsidRPr="007D599A" w:rsidRDefault="00095F9B" w:rsidP="007D599A">
      <w:pPr>
        <w:ind w:left="-567" w:firstLine="567"/>
        <w:jc w:val="both"/>
        <w:rPr>
          <w:rFonts w:ascii="Times New Roman" w:hAnsi="Times New Roman" w:cs="Times New Roman"/>
          <w:iCs/>
          <w:sz w:val="28"/>
          <w:szCs w:val="28"/>
        </w:rPr>
      </w:pPr>
      <w:r w:rsidRPr="007D599A">
        <w:rPr>
          <w:rFonts w:ascii="Times New Roman" w:hAnsi="Times New Roman" w:cs="Times New Roman"/>
          <w:iCs/>
          <w:sz w:val="28"/>
          <w:szCs w:val="28"/>
        </w:rPr>
        <w:t>-</w:t>
      </w:r>
      <w:r w:rsidRPr="007D599A">
        <w:rPr>
          <w:rFonts w:ascii="Times New Roman" w:hAnsi="Times New Roman" w:cs="Times New Roman"/>
          <w:i/>
          <w:sz w:val="28"/>
          <w:szCs w:val="28"/>
        </w:rPr>
        <w:t xml:space="preserve"> </w:t>
      </w:r>
      <w:proofErr w:type="spellStart"/>
      <w:r w:rsidRPr="007D599A">
        <w:rPr>
          <w:rFonts w:ascii="Times New Roman" w:hAnsi="Times New Roman" w:cs="Times New Roman"/>
          <w:sz w:val="28"/>
          <w:szCs w:val="28"/>
        </w:rPr>
        <w:t>педагогам­предметникам</w:t>
      </w:r>
      <w:proofErr w:type="spellEnd"/>
      <w:r w:rsidRPr="007D599A">
        <w:rPr>
          <w:rFonts w:ascii="Times New Roman" w:hAnsi="Times New Roman" w:cs="Times New Roman"/>
          <w:sz w:val="28"/>
          <w:szCs w:val="28"/>
        </w:rPr>
        <w:t xml:space="preserve"> </w:t>
      </w:r>
      <w:r w:rsidRPr="007D599A">
        <w:rPr>
          <w:rFonts w:ascii="Times New Roman" w:hAnsi="Times New Roman" w:cs="Times New Roman"/>
          <w:iCs/>
          <w:sz w:val="28"/>
          <w:szCs w:val="28"/>
        </w:rPr>
        <w:t>шире использовать возможности игровой, интерактивной и проектной технологий для организации учебной деятельности обучающихся при реализации воспитывающего компонента уроков.</w:t>
      </w:r>
    </w:p>
    <w:p w:rsidR="007D599A" w:rsidRDefault="007D599A" w:rsidP="001857EC">
      <w:pPr>
        <w:ind w:left="-567" w:firstLine="567"/>
        <w:jc w:val="center"/>
        <w:rPr>
          <w:rFonts w:ascii="Times New Roman" w:hAnsi="Times New Roman" w:cs="Times New Roman"/>
          <w:b/>
          <w:sz w:val="28"/>
          <w:szCs w:val="28"/>
        </w:rPr>
      </w:pPr>
    </w:p>
    <w:p w:rsidR="001857EC" w:rsidRDefault="001857EC" w:rsidP="001857EC">
      <w:pPr>
        <w:ind w:left="-567" w:firstLine="567"/>
        <w:jc w:val="center"/>
        <w:rPr>
          <w:rFonts w:ascii="Times New Roman" w:hAnsi="Times New Roman" w:cs="Times New Roman"/>
          <w:b/>
          <w:sz w:val="28"/>
          <w:szCs w:val="28"/>
        </w:rPr>
      </w:pPr>
      <w:r>
        <w:rPr>
          <w:rFonts w:ascii="Times New Roman" w:hAnsi="Times New Roman" w:cs="Times New Roman"/>
          <w:b/>
          <w:sz w:val="28"/>
          <w:szCs w:val="28"/>
        </w:rPr>
        <w:t>Дополнительное образование</w:t>
      </w:r>
    </w:p>
    <w:p w:rsidR="001857EC" w:rsidRDefault="001857EC" w:rsidP="001857EC">
      <w:pPr>
        <w:ind w:left="-567" w:firstLine="567"/>
        <w:jc w:val="center"/>
        <w:rPr>
          <w:rFonts w:ascii="Times New Roman" w:hAnsi="Times New Roman" w:cs="Times New Roman"/>
          <w:b/>
          <w:sz w:val="28"/>
          <w:szCs w:val="28"/>
        </w:rPr>
      </w:pP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9"/>
      </w:tblGrid>
      <w:tr w:rsidR="001857EC" w:rsidTr="001857EC">
        <w:tc>
          <w:tcPr>
            <w:tcW w:w="5495" w:type="dxa"/>
          </w:tcPr>
          <w:p w:rsidR="001857EC" w:rsidRDefault="001857EC" w:rsidP="001857EC">
            <w:pPr>
              <w:jc w:val="center"/>
              <w:rPr>
                <w:rFonts w:ascii="Times New Roman" w:hAnsi="Times New Roman" w:cs="Times New Roman"/>
                <w:b/>
                <w:sz w:val="28"/>
                <w:szCs w:val="28"/>
              </w:rPr>
            </w:pPr>
          </w:p>
        </w:tc>
        <w:tc>
          <w:tcPr>
            <w:tcW w:w="4359" w:type="dxa"/>
          </w:tcPr>
          <w:p w:rsidR="001857EC" w:rsidRPr="001857EC" w:rsidRDefault="001857EC" w:rsidP="001857EC">
            <w:pPr>
              <w:rPr>
                <w:rFonts w:ascii="Times New Roman" w:hAnsi="Times New Roman" w:cs="Times New Roman"/>
                <w:sz w:val="28"/>
                <w:szCs w:val="28"/>
              </w:rPr>
            </w:pPr>
            <w:r w:rsidRPr="001857EC">
              <w:rPr>
                <w:rFonts w:ascii="Times New Roman" w:hAnsi="Times New Roman" w:cs="Times New Roman"/>
                <w:sz w:val="28"/>
                <w:szCs w:val="28"/>
              </w:rPr>
              <w:t>заместитель директора по УВР</w:t>
            </w:r>
          </w:p>
          <w:p w:rsidR="001857EC" w:rsidRDefault="001857EC" w:rsidP="001857EC">
            <w:pPr>
              <w:rPr>
                <w:rFonts w:ascii="Times New Roman" w:hAnsi="Times New Roman" w:cs="Times New Roman"/>
                <w:b/>
                <w:sz w:val="28"/>
                <w:szCs w:val="28"/>
              </w:rPr>
            </w:pPr>
            <w:r w:rsidRPr="001857EC">
              <w:rPr>
                <w:rFonts w:ascii="Times New Roman" w:hAnsi="Times New Roman" w:cs="Times New Roman"/>
                <w:sz w:val="28"/>
                <w:szCs w:val="28"/>
              </w:rPr>
              <w:t>Самсонникова И.А.</w:t>
            </w:r>
          </w:p>
        </w:tc>
      </w:tr>
    </w:tbl>
    <w:p w:rsidR="001857EC" w:rsidRDefault="001857EC" w:rsidP="001857EC">
      <w:pPr>
        <w:ind w:left="-567" w:firstLine="567"/>
        <w:jc w:val="center"/>
        <w:rPr>
          <w:rFonts w:ascii="Times New Roman" w:hAnsi="Times New Roman" w:cs="Times New Roman"/>
          <w:b/>
          <w:sz w:val="28"/>
          <w:szCs w:val="28"/>
        </w:rPr>
      </w:pPr>
    </w:p>
    <w:p w:rsidR="001857EC" w:rsidRPr="001857EC" w:rsidRDefault="001857EC" w:rsidP="001857EC">
      <w:pPr>
        <w:ind w:left="-567" w:firstLine="567"/>
        <w:jc w:val="both"/>
        <w:rPr>
          <w:rFonts w:ascii="Times New Roman" w:hAnsi="Times New Roman" w:cs="Times New Roman"/>
          <w:sz w:val="28"/>
          <w:szCs w:val="28"/>
        </w:rPr>
      </w:pPr>
      <w:r w:rsidRPr="001857EC">
        <w:rPr>
          <w:rFonts w:ascii="Times New Roman" w:hAnsi="Times New Roman" w:cs="Times New Roman"/>
          <w:sz w:val="28"/>
          <w:szCs w:val="28"/>
        </w:rPr>
        <w:t>В 2022-2023 учебном году в МОУ СШ п</w:t>
      </w:r>
      <w:proofErr w:type="gramStart"/>
      <w:r w:rsidRPr="001857EC">
        <w:rPr>
          <w:rFonts w:ascii="Times New Roman" w:hAnsi="Times New Roman" w:cs="Times New Roman"/>
          <w:sz w:val="28"/>
          <w:szCs w:val="28"/>
        </w:rPr>
        <w:t>.Я</w:t>
      </w:r>
      <w:proofErr w:type="gramEnd"/>
      <w:r w:rsidRPr="001857EC">
        <w:rPr>
          <w:rFonts w:ascii="Times New Roman" w:hAnsi="Times New Roman" w:cs="Times New Roman"/>
          <w:sz w:val="28"/>
          <w:szCs w:val="28"/>
        </w:rPr>
        <w:t>рославка ЯМР работало 8 кружков дополнительного образования  социально-гуманитарной, физкультурно-спортивной, художественной, естественнонаучной направленностей и в рамках федерального проекта «Современная школа» национального проекта «Образование» в Центре образования гуманитарного и цифрового профилей  «Точка роста» функционировало 7 кружков дополнительного образования социально-гуманитарной, физкультурно-спортивной, художественной, научно-технической, естественнонаучной направленностей.</w:t>
      </w:r>
    </w:p>
    <w:p w:rsidR="001857EC" w:rsidRPr="001857EC" w:rsidRDefault="001857EC" w:rsidP="001857EC">
      <w:pPr>
        <w:ind w:left="-567" w:firstLine="567"/>
        <w:jc w:val="center"/>
        <w:rPr>
          <w:rFonts w:ascii="Times New Roman" w:hAnsi="Times New Roman" w:cs="Times New Roman"/>
          <w:b/>
          <w:sz w:val="28"/>
          <w:szCs w:val="28"/>
        </w:rPr>
      </w:pPr>
    </w:p>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126"/>
        <w:gridCol w:w="1843"/>
        <w:gridCol w:w="1653"/>
        <w:gridCol w:w="1985"/>
      </w:tblGrid>
      <w:tr w:rsidR="001857EC" w:rsidRPr="001857EC" w:rsidTr="001857EC">
        <w:tc>
          <w:tcPr>
            <w:tcW w:w="567" w:type="dxa"/>
            <w:shd w:val="clear" w:color="auto" w:fill="auto"/>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Наименование дополнительной общеобразовательной программы</w:t>
            </w:r>
          </w:p>
        </w:tc>
        <w:tc>
          <w:tcPr>
            <w:tcW w:w="2126" w:type="dxa"/>
            <w:shd w:val="clear" w:color="auto" w:fill="auto"/>
          </w:tcPr>
          <w:p w:rsidR="001857EC" w:rsidRPr="00FF07EC" w:rsidRDefault="001857EC" w:rsidP="00FF07EC">
            <w:pPr>
              <w:ind w:firstLine="34"/>
              <w:jc w:val="center"/>
              <w:rPr>
                <w:rFonts w:ascii="Times New Roman" w:hAnsi="Times New Roman" w:cs="Times New Roman"/>
                <w:sz w:val="24"/>
                <w:szCs w:val="28"/>
              </w:rPr>
            </w:pPr>
            <w:r w:rsidRPr="00FF07EC">
              <w:rPr>
                <w:rFonts w:ascii="Times New Roman" w:hAnsi="Times New Roman" w:cs="Times New Roman"/>
                <w:sz w:val="24"/>
                <w:szCs w:val="28"/>
              </w:rPr>
              <w:t>Направленность дополнительной общеобразовательной программы</w:t>
            </w:r>
          </w:p>
        </w:tc>
        <w:tc>
          <w:tcPr>
            <w:tcW w:w="1843"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Продолжительность реализации программы (кол-во лет)</w:t>
            </w:r>
          </w:p>
        </w:tc>
        <w:tc>
          <w:tcPr>
            <w:tcW w:w="1653"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Количество часов в </w:t>
            </w:r>
            <w:proofErr w:type="spellStart"/>
            <w:r w:rsidRPr="00FF07EC">
              <w:rPr>
                <w:rFonts w:ascii="Times New Roman" w:hAnsi="Times New Roman" w:cs="Times New Roman"/>
                <w:sz w:val="24"/>
                <w:szCs w:val="28"/>
              </w:rPr>
              <w:t>нед</w:t>
            </w:r>
            <w:proofErr w:type="spellEnd"/>
            <w:r w:rsidRPr="00FF07EC">
              <w:rPr>
                <w:rFonts w:ascii="Times New Roman" w:hAnsi="Times New Roman" w:cs="Times New Roman"/>
                <w:sz w:val="24"/>
                <w:szCs w:val="28"/>
              </w:rPr>
              <w:t>./в год/общее за все время реализации</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Педагоги</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Город мастеров</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социально-гуманитарная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3</w:t>
            </w:r>
            <w:r w:rsidRPr="001857EC">
              <w:rPr>
                <w:rFonts w:ascii="Times New Roman" w:hAnsi="Times New Roman" w:cs="Times New Roman"/>
                <w:sz w:val="28"/>
                <w:szCs w:val="28"/>
                <w:lang w:val="en-US"/>
              </w:rPr>
              <w:t>/102</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Тишинова Е.Н.</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Проба пера</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художественная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3</w:t>
            </w:r>
            <w:r w:rsidRPr="001857EC">
              <w:rPr>
                <w:rFonts w:ascii="Times New Roman" w:hAnsi="Times New Roman" w:cs="Times New Roman"/>
                <w:sz w:val="28"/>
                <w:szCs w:val="28"/>
                <w:lang w:val="en-US"/>
              </w:rPr>
              <w:t>/102</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Филиппова Е.А.</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lastRenderedPageBreak/>
              <w:t>3</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Говоруша</w:t>
            </w:r>
            <w:proofErr w:type="spellEnd"/>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социально-гуманитарная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r w:rsidRPr="001857EC">
              <w:rPr>
                <w:rFonts w:ascii="Times New Roman" w:hAnsi="Times New Roman" w:cs="Times New Roman"/>
                <w:sz w:val="28"/>
                <w:szCs w:val="28"/>
                <w:lang w:val="en-US"/>
              </w:rPr>
              <w:t>/</w:t>
            </w:r>
            <w:r w:rsidRPr="001857EC">
              <w:rPr>
                <w:rFonts w:ascii="Times New Roman" w:hAnsi="Times New Roman" w:cs="Times New Roman"/>
                <w:sz w:val="28"/>
                <w:szCs w:val="28"/>
              </w:rPr>
              <w:t>34</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Федосеева С.С.</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4</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Театр, в котором играют дети</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художественная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Писарек М.А.</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5</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Юнармия</w:t>
            </w:r>
            <w:proofErr w:type="spellEnd"/>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физкультурно-спортивная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3</w:t>
            </w:r>
            <w:r w:rsidRPr="001857EC">
              <w:rPr>
                <w:rFonts w:ascii="Times New Roman" w:hAnsi="Times New Roman" w:cs="Times New Roman"/>
                <w:sz w:val="28"/>
                <w:szCs w:val="28"/>
                <w:lang w:val="en-US"/>
              </w:rPr>
              <w:t>/102</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Бушуев А.В.</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6</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Юный эколог</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естественнонаучная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ab/>
              <w:t>Салова Н.К.</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7</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Навстречу к ГТО</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физкультурно-спортивная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Бондарь Е.А.</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8</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Английский в фокусе для начинающих</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социально-гуманитарная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w:t>
            </w:r>
            <w:r w:rsidRPr="001857EC">
              <w:rPr>
                <w:rFonts w:ascii="Times New Roman" w:hAnsi="Times New Roman" w:cs="Times New Roman"/>
                <w:sz w:val="28"/>
                <w:szCs w:val="28"/>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Жильцова</w:t>
            </w:r>
            <w:proofErr w:type="spellEnd"/>
            <w:r w:rsidRPr="00FF07EC">
              <w:rPr>
                <w:rFonts w:ascii="Times New Roman" w:hAnsi="Times New Roman" w:cs="Times New Roman"/>
                <w:sz w:val="24"/>
                <w:szCs w:val="28"/>
              </w:rPr>
              <w:t xml:space="preserve"> Е.В.</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9</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Медиастар</w:t>
            </w:r>
            <w:proofErr w:type="spellEnd"/>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социально-гуманитарная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4</w:t>
            </w:r>
            <w:r w:rsidRPr="001857EC">
              <w:rPr>
                <w:rFonts w:ascii="Times New Roman" w:hAnsi="Times New Roman" w:cs="Times New Roman"/>
                <w:sz w:val="28"/>
                <w:szCs w:val="28"/>
                <w:lang w:val="en-US"/>
              </w:rPr>
              <w:t>/136</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Иванова Е.И.</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10</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Дизайн-студия</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художественная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4</w:t>
            </w:r>
            <w:r w:rsidRPr="001857EC">
              <w:rPr>
                <w:rFonts w:ascii="Times New Roman" w:hAnsi="Times New Roman" w:cs="Times New Roman"/>
                <w:sz w:val="28"/>
                <w:szCs w:val="28"/>
                <w:lang w:val="en-US"/>
              </w:rPr>
              <w:t>/136</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Тишинова Е.Н.</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11</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Мой первый английский</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социально-гуманитарная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Жильцова</w:t>
            </w:r>
            <w:proofErr w:type="spellEnd"/>
            <w:r w:rsidRPr="00FF07EC">
              <w:rPr>
                <w:rFonts w:ascii="Times New Roman" w:hAnsi="Times New Roman" w:cs="Times New Roman"/>
                <w:sz w:val="24"/>
                <w:szCs w:val="28"/>
              </w:rPr>
              <w:t xml:space="preserve"> Е.В.</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12</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Шахматы</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физкультурно-спортивная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Дементьев В.И.</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13</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Психология общения</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социально-гуманитарная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lang w:val="en-US"/>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Иванова Е.И.</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14</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Инфомир</w:t>
            </w:r>
            <w:proofErr w:type="spellEnd"/>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научно-техническая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w:t>
            </w:r>
            <w:r w:rsidRPr="001857EC">
              <w:rPr>
                <w:rFonts w:ascii="Times New Roman" w:hAnsi="Times New Roman" w:cs="Times New Roman"/>
                <w:sz w:val="28"/>
                <w:szCs w:val="28"/>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Савин Р.Е.</w:t>
            </w:r>
          </w:p>
        </w:tc>
      </w:tr>
      <w:tr w:rsidR="001857EC" w:rsidRPr="001857EC" w:rsidTr="001857EC">
        <w:tc>
          <w:tcPr>
            <w:tcW w:w="567"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15</w:t>
            </w:r>
          </w:p>
        </w:tc>
        <w:tc>
          <w:tcPr>
            <w:tcW w:w="1985"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Цветочный дизайн</w:t>
            </w:r>
          </w:p>
        </w:tc>
        <w:tc>
          <w:tcPr>
            <w:tcW w:w="2126" w:type="dxa"/>
            <w:shd w:val="clear" w:color="auto" w:fill="auto"/>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естественнонаучная</w:t>
            </w:r>
          </w:p>
        </w:tc>
        <w:tc>
          <w:tcPr>
            <w:tcW w:w="184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1</w:t>
            </w:r>
          </w:p>
        </w:tc>
        <w:tc>
          <w:tcPr>
            <w:tcW w:w="1653"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w:t>
            </w:r>
            <w:r w:rsidRPr="001857EC">
              <w:rPr>
                <w:rFonts w:ascii="Times New Roman" w:hAnsi="Times New Roman" w:cs="Times New Roman"/>
                <w:sz w:val="28"/>
                <w:szCs w:val="28"/>
                <w:lang w:val="en-US"/>
              </w:rPr>
              <w:t>/</w:t>
            </w:r>
            <w:r w:rsidRPr="001857EC">
              <w:rPr>
                <w:rFonts w:ascii="Times New Roman" w:hAnsi="Times New Roman" w:cs="Times New Roman"/>
                <w:sz w:val="28"/>
                <w:szCs w:val="28"/>
              </w:rPr>
              <w:t>68</w:t>
            </w:r>
          </w:p>
        </w:tc>
        <w:tc>
          <w:tcPr>
            <w:tcW w:w="1985"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Салова Н.К.</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1857EC" w:rsidRDefault="001857EC" w:rsidP="001857EC">
      <w:pPr>
        <w:ind w:left="-567" w:firstLine="567"/>
        <w:jc w:val="both"/>
        <w:rPr>
          <w:rFonts w:ascii="Times New Roman" w:hAnsi="Times New Roman" w:cs="Times New Roman"/>
          <w:sz w:val="28"/>
          <w:szCs w:val="28"/>
        </w:rPr>
      </w:pPr>
      <w:r w:rsidRPr="001857EC">
        <w:rPr>
          <w:rFonts w:ascii="Times New Roman" w:hAnsi="Times New Roman" w:cs="Times New Roman"/>
          <w:sz w:val="28"/>
          <w:szCs w:val="28"/>
        </w:rPr>
        <w:t>В рамках кружка «Проба пера» проведено 100 часов, что составило 98% выполнения учебного плана.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7509"/>
        <w:gridCol w:w="1970"/>
      </w:tblGrid>
      <w:tr w:rsidR="001857EC" w:rsidRPr="001857EC" w:rsidTr="00FF07EC">
        <w:trPr>
          <w:trHeight w:val="201"/>
        </w:trPr>
        <w:tc>
          <w:tcPr>
            <w:tcW w:w="851" w:type="dxa"/>
          </w:tcPr>
          <w:p w:rsidR="001857EC" w:rsidRPr="00FF07EC" w:rsidRDefault="001857EC" w:rsidP="00FF07EC">
            <w:pPr>
              <w:tabs>
                <w:tab w:val="left" w:pos="-108"/>
              </w:tabs>
              <w:ind w:left="-1101" w:firstLine="567"/>
              <w:jc w:val="center"/>
              <w:rPr>
                <w:rFonts w:ascii="Times New Roman" w:hAnsi="Times New Roman" w:cs="Times New Roman"/>
                <w:sz w:val="28"/>
                <w:szCs w:val="28"/>
              </w:rPr>
            </w:pPr>
            <w:r w:rsidRPr="00FF07EC">
              <w:rPr>
                <w:rFonts w:ascii="Times New Roman" w:hAnsi="Times New Roman" w:cs="Times New Roman"/>
                <w:sz w:val="28"/>
                <w:szCs w:val="28"/>
              </w:rPr>
              <w:t xml:space="preserve">  №                       </w:t>
            </w:r>
          </w:p>
        </w:tc>
        <w:tc>
          <w:tcPr>
            <w:tcW w:w="7655" w:type="dxa"/>
            <w:shd w:val="clear" w:color="auto" w:fill="auto"/>
          </w:tcPr>
          <w:p w:rsidR="001857EC" w:rsidRPr="001857EC" w:rsidRDefault="001857EC" w:rsidP="00FF07EC">
            <w:pPr>
              <w:jc w:val="center"/>
              <w:rPr>
                <w:rFonts w:ascii="Times New Roman" w:hAnsi="Times New Roman" w:cs="Times New Roman"/>
                <w:sz w:val="28"/>
                <w:szCs w:val="28"/>
              </w:rPr>
            </w:pPr>
            <w:r w:rsidRPr="001857EC">
              <w:rPr>
                <w:rFonts w:ascii="Times New Roman" w:hAnsi="Times New Roman" w:cs="Times New Roman"/>
                <w:sz w:val="28"/>
                <w:szCs w:val="28"/>
              </w:rPr>
              <w:t>Перечень мероприятий (праздники, встречи, экскурсии, соревнования и т.д.)</w:t>
            </w:r>
          </w:p>
        </w:tc>
        <w:tc>
          <w:tcPr>
            <w:tcW w:w="1984" w:type="dxa"/>
            <w:shd w:val="clear" w:color="auto" w:fill="auto"/>
          </w:tcPr>
          <w:p w:rsidR="001857EC" w:rsidRPr="001857EC" w:rsidRDefault="001857EC" w:rsidP="001857EC">
            <w:pPr>
              <w:ind w:left="-108"/>
              <w:jc w:val="center"/>
              <w:rPr>
                <w:rFonts w:ascii="Times New Roman" w:hAnsi="Times New Roman" w:cs="Times New Roman"/>
                <w:sz w:val="28"/>
                <w:szCs w:val="28"/>
              </w:rPr>
            </w:pPr>
            <w:r w:rsidRPr="001857EC">
              <w:rPr>
                <w:rFonts w:ascii="Times New Roman" w:hAnsi="Times New Roman" w:cs="Times New Roman"/>
                <w:sz w:val="28"/>
                <w:szCs w:val="28"/>
              </w:rPr>
              <w:t>Кол-во участников</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1</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Международный день грамотности. Акция «Читающий автобус»</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25</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2</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Неделя филологии</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90</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3</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Альманах  20 «Тебе, солдат!»</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40</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 xml:space="preserve">4. </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Поздравление детей Великой Отечественной войны с Днем Победы</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25</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5</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Всероссийская акция «Письмо солдату»</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43</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6.</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Пушкинский Диктант</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25</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7.</w:t>
            </w:r>
          </w:p>
        </w:tc>
        <w:tc>
          <w:tcPr>
            <w:tcW w:w="7655" w:type="dxa"/>
            <w:shd w:val="clear" w:color="auto" w:fill="auto"/>
          </w:tcPr>
          <w:p w:rsidR="001857EC" w:rsidRPr="001857EC" w:rsidRDefault="001857EC" w:rsidP="00FF07EC">
            <w:pPr>
              <w:rPr>
                <w:rFonts w:ascii="Times New Roman" w:hAnsi="Times New Roman" w:cs="Times New Roman"/>
                <w:sz w:val="28"/>
                <w:szCs w:val="28"/>
              </w:rPr>
            </w:pPr>
            <w:r w:rsidRPr="001857EC">
              <w:rPr>
                <w:rFonts w:ascii="Times New Roman" w:hAnsi="Times New Roman" w:cs="Times New Roman"/>
                <w:sz w:val="28"/>
                <w:szCs w:val="28"/>
              </w:rPr>
              <w:t xml:space="preserve">Встреча двух объединений «Проба пера» в </w:t>
            </w:r>
            <w:proofErr w:type="spellStart"/>
            <w:r w:rsidRPr="001857EC">
              <w:rPr>
                <w:rFonts w:ascii="Times New Roman" w:hAnsi="Times New Roman" w:cs="Times New Roman"/>
                <w:sz w:val="28"/>
                <w:szCs w:val="28"/>
              </w:rPr>
              <w:t>Красноткацкой</w:t>
            </w:r>
            <w:proofErr w:type="spellEnd"/>
            <w:r w:rsidRPr="001857EC">
              <w:rPr>
                <w:rFonts w:ascii="Times New Roman" w:hAnsi="Times New Roman" w:cs="Times New Roman"/>
                <w:sz w:val="28"/>
                <w:szCs w:val="28"/>
              </w:rPr>
              <w:t xml:space="preserve"> школе и в музее КАРАБИХА</w:t>
            </w:r>
          </w:p>
        </w:tc>
        <w:tc>
          <w:tcPr>
            <w:tcW w:w="1984" w:type="dxa"/>
            <w:shd w:val="clear" w:color="auto" w:fill="auto"/>
          </w:tcPr>
          <w:p w:rsidR="001857EC" w:rsidRPr="001857EC" w:rsidRDefault="001857EC" w:rsidP="001857EC">
            <w:pPr>
              <w:ind w:left="-567" w:firstLine="567"/>
              <w:jc w:val="center"/>
              <w:rPr>
                <w:rFonts w:ascii="Times New Roman" w:hAnsi="Times New Roman" w:cs="Times New Roman"/>
                <w:sz w:val="28"/>
                <w:szCs w:val="28"/>
              </w:rPr>
            </w:pPr>
            <w:r w:rsidRPr="001857EC">
              <w:rPr>
                <w:rFonts w:ascii="Times New Roman" w:hAnsi="Times New Roman" w:cs="Times New Roman"/>
                <w:sz w:val="28"/>
                <w:szCs w:val="28"/>
              </w:rPr>
              <w:t>4</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1857EC" w:rsidRDefault="001857EC" w:rsidP="001857EC">
      <w:pPr>
        <w:ind w:left="-567" w:firstLine="567"/>
        <w:jc w:val="center"/>
        <w:rPr>
          <w:rFonts w:ascii="Times New Roman" w:hAnsi="Times New Roman" w:cs="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1791"/>
        <w:gridCol w:w="2837"/>
        <w:gridCol w:w="2903"/>
        <w:gridCol w:w="1961"/>
      </w:tblGrid>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w:t>
            </w:r>
          </w:p>
        </w:tc>
        <w:tc>
          <w:tcPr>
            <w:tcW w:w="1800" w:type="dxa"/>
          </w:tcPr>
          <w:p w:rsidR="001857EC" w:rsidRPr="00FF07EC" w:rsidRDefault="001857EC" w:rsidP="00FF07EC">
            <w:pPr>
              <w:jc w:val="center"/>
              <w:rPr>
                <w:rFonts w:ascii="Times New Roman" w:hAnsi="Times New Roman" w:cs="Times New Roman"/>
                <w:sz w:val="28"/>
                <w:szCs w:val="28"/>
              </w:rPr>
            </w:pPr>
            <w:r w:rsidRPr="00FF07EC">
              <w:rPr>
                <w:rFonts w:ascii="Times New Roman" w:hAnsi="Times New Roman" w:cs="Times New Roman"/>
                <w:sz w:val="28"/>
                <w:szCs w:val="28"/>
              </w:rPr>
              <w:t>Дата проведения</w:t>
            </w:r>
          </w:p>
        </w:tc>
        <w:tc>
          <w:tcPr>
            <w:tcW w:w="2880" w:type="dxa"/>
          </w:tcPr>
          <w:p w:rsidR="001857EC" w:rsidRPr="00FF07EC" w:rsidRDefault="001857EC" w:rsidP="00FF07EC">
            <w:pPr>
              <w:jc w:val="center"/>
              <w:rPr>
                <w:rFonts w:ascii="Times New Roman" w:hAnsi="Times New Roman" w:cs="Times New Roman"/>
                <w:sz w:val="28"/>
                <w:szCs w:val="28"/>
              </w:rPr>
            </w:pPr>
            <w:r w:rsidRPr="00FF07EC">
              <w:rPr>
                <w:rFonts w:ascii="Times New Roman" w:hAnsi="Times New Roman" w:cs="Times New Roman"/>
                <w:sz w:val="28"/>
                <w:szCs w:val="28"/>
              </w:rPr>
              <w:t>Наименование мероприятия</w:t>
            </w:r>
          </w:p>
        </w:tc>
        <w:tc>
          <w:tcPr>
            <w:tcW w:w="2975" w:type="dxa"/>
          </w:tcPr>
          <w:p w:rsidR="001857EC" w:rsidRPr="00FF07EC" w:rsidRDefault="001857EC" w:rsidP="00FF07EC">
            <w:pPr>
              <w:jc w:val="center"/>
              <w:rPr>
                <w:rFonts w:ascii="Times New Roman" w:hAnsi="Times New Roman" w:cs="Times New Roman"/>
                <w:sz w:val="28"/>
                <w:szCs w:val="28"/>
              </w:rPr>
            </w:pPr>
            <w:r w:rsidRPr="00FF07EC">
              <w:rPr>
                <w:rFonts w:ascii="Times New Roman" w:hAnsi="Times New Roman" w:cs="Times New Roman"/>
                <w:sz w:val="28"/>
                <w:szCs w:val="28"/>
              </w:rPr>
              <w:t>Фамилия, имя участника</w:t>
            </w:r>
          </w:p>
        </w:tc>
        <w:tc>
          <w:tcPr>
            <w:tcW w:w="1984" w:type="dxa"/>
          </w:tcPr>
          <w:p w:rsidR="001857EC" w:rsidRPr="00FF07EC" w:rsidRDefault="001857EC" w:rsidP="00FF07EC">
            <w:pPr>
              <w:jc w:val="center"/>
              <w:rPr>
                <w:rFonts w:ascii="Times New Roman" w:hAnsi="Times New Roman" w:cs="Times New Roman"/>
                <w:sz w:val="28"/>
                <w:szCs w:val="28"/>
              </w:rPr>
            </w:pPr>
            <w:r w:rsidRPr="00FF07EC">
              <w:rPr>
                <w:rFonts w:ascii="Times New Roman" w:hAnsi="Times New Roman" w:cs="Times New Roman"/>
                <w:sz w:val="28"/>
                <w:szCs w:val="28"/>
              </w:rPr>
              <w:t>результат</w:t>
            </w:r>
          </w:p>
        </w:tc>
      </w:tr>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180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07.03.2023</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 «Проба пера»</w:t>
            </w:r>
          </w:p>
        </w:tc>
        <w:tc>
          <w:tcPr>
            <w:tcW w:w="2975"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Оленева</w:t>
            </w:r>
            <w:proofErr w:type="gramStart"/>
            <w:r w:rsidRPr="00FF07EC">
              <w:rPr>
                <w:rFonts w:ascii="Times New Roman" w:hAnsi="Times New Roman" w:cs="Times New Roman"/>
                <w:sz w:val="24"/>
                <w:szCs w:val="28"/>
              </w:rPr>
              <w:t xml:space="preserve"> Е</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Потехин </w:t>
            </w:r>
            <w:proofErr w:type="gramStart"/>
            <w:r w:rsidRPr="00FF07EC">
              <w:rPr>
                <w:rFonts w:ascii="Times New Roman" w:hAnsi="Times New Roman" w:cs="Times New Roman"/>
                <w:sz w:val="24"/>
                <w:szCs w:val="28"/>
              </w:rPr>
              <w:t>Р</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Лапин</w:t>
            </w:r>
            <w:proofErr w:type="gramStart"/>
            <w:r w:rsidRPr="00FF07EC">
              <w:rPr>
                <w:rFonts w:ascii="Times New Roman" w:hAnsi="Times New Roman" w:cs="Times New Roman"/>
                <w:sz w:val="24"/>
                <w:szCs w:val="28"/>
              </w:rPr>
              <w:t xml:space="preserve"> А</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Сабуров</w:t>
            </w:r>
            <w:proofErr w:type="gramStart"/>
            <w:r w:rsidRPr="00FF07EC">
              <w:rPr>
                <w:rFonts w:ascii="Times New Roman" w:hAnsi="Times New Roman" w:cs="Times New Roman"/>
                <w:sz w:val="24"/>
                <w:szCs w:val="28"/>
              </w:rPr>
              <w:t xml:space="preserve"> Д</w:t>
            </w:r>
            <w:proofErr w:type="gramEnd"/>
          </w:p>
        </w:tc>
        <w:tc>
          <w:tcPr>
            <w:tcW w:w="198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Лауреат</w:t>
            </w:r>
            <w:proofErr w:type="gramStart"/>
            <w:r w:rsidRPr="00FF07EC">
              <w:rPr>
                <w:rFonts w:ascii="Times New Roman" w:hAnsi="Times New Roman" w:cs="Times New Roman"/>
                <w:sz w:val="24"/>
                <w:szCs w:val="28"/>
              </w:rPr>
              <w:t>ы-</w:t>
            </w:r>
            <w:proofErr w:type="gramEnd"/>
            <w:r w:rsidRPr="00FF07EC">
              <w:rPr>
                <w:rFonts w:ascii="Times New Roman" w:hAnsi="Times New Roman" w:cs="Times New Roman"/>
                <w:sz w:val="24"/>
                <w:szCs w:val="28"/>
              </w:rPr>
              <w:t xml:space="preserve">  человека</w:t>
            </w:r>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Победитель</w:t>
            </w:r>
          </w:p>
        </w:tc>
      </w:tr>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180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21.03.2023</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7 Всероссийский героико-патриотический </w:t>
            </w:r>
            <w:r w:rsidRPr="00FF07EC">
              <w:rPr>
                <w:rFonts w:ascii="Times New Roman" w:hAnsi="Times New Roman" w:cs="Times New Roman"/>
                <w:sz w:val="24"/>
                <w:szCs w:val="28"/>
              </w:rPr>
              <w:lastRenderedPageBreak/>
              <w:t>фестиваль «Звезда спасения»</w:t>
            </w:r>
          </w:p>
        </w:tc>
        <w:tc>
          <w:tcPr>
            <w:tcW w:w="2975"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lastRenderedPageBreak/>
              <w:t>Лапин</w:t>
            </w:r>
            <w:proofErr w:type="gramStart"/>
            <w:r w:rsidRPr="00FF07EC">
              <w:rPr>
                <w:rFonts w:ascii="Times New Roman" w:hAnsi="Times New Roman" w:cs="Times New Roman"/>
                <w:sz w:val="24"/>
                <w:szCs w:val="28"/>
              </w:rPr>
              <w:t xml:space="preserve"> А</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Потехин </w:t>
            </w:r>
            <w:proofErr w:type="gramStart"/>
            <w:r w:rsidRPr="00FF07EC">
              <w:rPr>
                <w:rFonts w:ascii="Times New Roman" w:hAnsi="Times New Roman" w:cs="Times New Roman"/>
                <w:sz w:val="24"/>
                <w:szCs w:val="28"/>
              </w:rPr>
              <w:t>Р</w:t>
            </w:r>
            <w:proofErr w:type="gramEnd"/>
          </w:p>
        </w:tc>
        <w:tc>
          <w:tcPr>
            <w:tcW w:w="198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 место</w:t>
            </w:r>
          </w:p>
        </w:tc>
      </w:tr>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3</w:t>
            </w:r>
          </w:p>
        </w:tc>
        <w:tc>
          <w:tcPr>
            <w:tcW w:w="180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10.05.2023</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13 областной конкурс «Вдохновение»</w:t>
            </w:r>
          </w:p>
        </w:tc>
        <w:tc>
          <w:tcPr>
            <w:tcW w:w="2975"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Оленева</w:t>
            </w:r>
            <w:proofErr w:type="gramStart"/>
            <w:r w:rsidRPr="00FF07EC">
              <w:rPr>
                <w:rFonts w:ascii="Times New Roman" w:hAnsi="Times New Roman" w:cs="Times New Roman"/>
                <w:sz w:val="24"/>
                <w:szCs w:val="28"/>
              </w:rPr>
              <w:t xml:space="preserve"> Е</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Лапин</w:t>
            </w:r>
            <w:proofErr w:type="gramStart"/>
            <w:r w:rsidRPr="00FF07EC">
              <w:rPr>
                <w:rFonts w:ascii="Times New Roman" w:hAnsi="Times New Roman" w:cs="Times New Roman"/>
                <w:sz w:val="24"/>
                <w:szCs w:val="28"/>
              </w:rPr>
              <w:t xml:space="preserve"> А</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Потехин </w:t>
            </w:r>
            <w:proofErr w:type="gramStart"/>
            <w:r w:rsidRPr="00FF07EC">
              <w:rPr>
                <w:rFonts w:ascii="Times New Roman" w:hAnsi="Times New Roman" w:cs="Times New Roman"/>
                <w:sz w:val="24"/>
                <w:szCs w:val="28"/>
              </w:rPr>
              <w:t>Р</w:t>
            </w:r>
            <w:proofErr w:type="gramEnd"/>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Сабуров</w:t>
            </w:r>
            <w:proofErr w:type="gramStart"/>
            <w:r w:rsidRPr="00FF07EC">
              <w:rPr>
                <w:rFonts w:ascii="Times New Roman" w:hAnsi="Times New Roman" w:cs="Times New Roman"/>
                <w:sz w:val="24"/>
                <w:szCs w:val="28"/>
              </w:rPr>
              <w:t xml:space="preserve"> Д</w:t>
            </w:r>
            <w:proofErr w:type="gramEnd"/>
          </w:p>
        </w:tc>
        <w:tc>
          <w:tcPr>
            <w:tcW w:w="198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Победители 1 тура, </w:t>
            </w:r>
            <w:proofErr w:type="spellStart"/>
            <w:r w:rsidRPr="00FF07EC">
              <w:rPr>
                <w:rFonts w:ascii="Times New Roman" w:hAnsi="Times New Roman" w:cs="Times New Roman"/>
                <w:sz w:val="24"/>
                <w:szCs w:val="28"/>
              </w:rPr>
              <w:t>лон</w:t>
            </w:r>
            <w:proofErr w:type="gramStart"/>
            <w:r w:rsidRPr="00FF07EC">
              <w:rPr>
                <w:rFonts w:ascii="Times New Roman" w:hAnsi="Times New Roman" w:cs="Times New Roman"/>
                <w:sz w:val="24"/>
                <w:szCs w:val="28"/>
              </w:rPr>
              <w:t>г</w:t>
            </w:r>
            <w:proofErr w:type="spellEnd"/>
            <w:r w:rsidRPr="00FF07EC">
              <w:rPr>
                <w:rFonts w:ascii="Times New Roman" w:hAnsi="Times New Roman" w:cs="Times New Roman"/>
                <w:sz w:val="24"/>
                <w:szCs w:val="28"/>
              </w:rPr>
              <w:t>-</w:t>
            </w:r>
            <w:proofErr w:type="gramEnd"/>
            <w:r w:rsidRPr="00FF07EC">
              <w:rPr>
                <w:rFonts w:ascii="Times New Roman" w:hAnsi="Times New Roman" w:cs="Times New Roman"/>
                <w:sz w:val="24"/>
                <w:szCs w:val="28"/>
              </w:rPr>
              <w:t xml:space="preserve"> лист</w:t>
            </w:r>
          </w:p>
        </w:tc>
      </w:tr>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180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25.04.2023</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ХХ областные филологические чтения им </w:t>
            </w:r>
            <w:proofErr w:type="spellStart"/>
            <w:r w:rsidRPr="00FF07EC">
              <w:rPr>
                <w:rFonts w:ascii="Times New Roman" w:hAnsi="Times New Roman" w:cs="Times New Roman"/>
                <w:sz w:val="24"/>
                <w:szCs w:val="28"/>
              </w:rPr>
              <w:t>Н.Н.Пайкова</w:t>
            </w:r>
            <w:proofErr w:type="spellEnd"/>
          </w:p>
        </w:tc>
        <w:tc>
          <w:tcPr>
            <w:tcW w:w="2975"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Оленева</w:t>
            </w:r>
            <w:proofErr w:type="gramStart"/>
            <w:r w:rsidRPr="00FF07EC">
              <w:rPr>
                <w:rFonts w:ascii="Times New Roman" w:hAnsi="Times New Roman" w:cs="Times New Roman"/>
                <w:sz w:val="24"/>
                <w:szCs w:val="28"/>
              </w:rPr>
              <w:t xml:space="preserve"> Е</w:t>
            </w:r>
            <w:proofErr w:type="gramEnd"/>
          </w:p>
        </w:tc>
        <w:tc>
          <w:tcPr>
            <w:tcW w:w="198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3 место</w:t>
            </w:r>
          </w:p>
        </w:tc>
      </w:tr>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5</w:t>
            </w:r>
          </w:p>
        </w:tc>
        <w:tc>
          <w:tcPr>
            <w:tcW w:w="180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Октябрь- декабрь 2022</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Всероссийский конкурс сочинений и конкурс сочинений о своей культуре на русском языке</w:t>
            </w:r>
          </w:p>
        </w:tc>
        <w:tc>
          <w:tcPr>
            <w:tcW w:w="2975"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Оленева</w:t>
            </w:r>
            <w:proofErr w:type="gramStart"/>
            <w:r w:rsidRPr="00FF07EC">
              <w:rPr>
                <w:rFonts w:ascii="Times New Roman" w:hAnsi="Times New Roman" w:cs="Times New Roman"/>
                <w:sz w:val="24"/>
                <w:szCs w:val="28"/>
              </w:rPr>
              <w:t xml:space="preserve"> Е</w:t>
            </w:r>
            <w:proofErr w:type="gramEnd"/>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Лапин</w:t>
            </w:r>
            <w:proofErr w:type="gramStart"/>
            <w:r w:rsidRPr="00FF07EC">
              <w:rPr>
                <w:rFonts w:ascii="Times New Roman" w:hAnsi="Times New Roman" w:cs="Times New Roman"/>
                <w:sz w:val="24"/>
                <w:szCs w:val="28"/>
              </w:rPr>
              <w:t xml:space="preserve"> А</w:t>
            </w:r>
            <w:proofErr w:type="gramEnd"/>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Потехин </w:t>
            </w:r>
            <w:proofErr w:type="gramStart"/>
            <w:r w:rsidRPr="00FF07EC">
              <w:rPr>
                <w:rFonts w:ascii="Times New Roman" w:hAnsi="Times New Roman" w:cs="Times New Roman"/>
                <w:sz w:val="24"/>
                <w:szCs w:val="28"/>
              </w:rPr>
              <w:t>Р</w:t>
            </w:r>
            <w:proofErr w:type="gramEnd"/>
          </w:p>
        </w:tc>
        <w:tc>
          <w:tcPr>
            <w:tcW w:w="198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Победитель, призёр</w:t>
            </w:r>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Дважды призёр</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Призёр</w:t>
            </w:r>
          </w:p>
        </w:tc>
      </w:tr>
      <w:tr w:rsidR="001857EC" w:rsidRPr="001857EC" w:rsidTr="00FF07EC">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6</w:t>
            </w:r>
          </w:p>
        </w:tc>
        <w:tc>
          <w:tcPr>
            <w:tcW w:w="180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21.03.2023</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 юных поэтов «И вновь душа поэзией полна»</w:t>
            </w:r>
          </w:p>
        </w:tc>
        <w:tc>
          <w:tcPr>
            <w:tcW w:w="2975"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Оленева</w:t>
            </w:r>
            <w:proofErr w:type="gramStart"/>
            <w:r w:rsidRPr="00FF07EC">
              <w:rPr>
                <w:rFonts w:ascii="Times New Roman" w:hAnsi="Times New Roman" w:cs="Times New Roman"/>
                <w:sz w:val="24"/>
                <w:szCs w:val="28"/>
              </w:rPr>
              <w:t xml:space="preserve"> Е</w:t>
            </w:r>
            <w:proofErr w:type="gramEnd"/>
          </w:p>
        </w:tc>
        <w:tc>
          <w:tcPr>
            <w:tcW w:w="198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Победитель в номинации</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1857EC" w:rsidRDefault="001857EC" w:rsidP="001857EC">
      <w:pPr>
        <w:ind w:left="-567" w:firstLine="567"/>
        <w:jc w:val="center"/>
        <w:rPr>
          <w:rFonts w:ascii="Times New Roman" w:hAnsi="Times New Roman" w:cs="Times New Roman"/>
          <w:b/>
          <w:sz w:val="28"/>
          <w:szCs w:val="28"/>
        </w:rPr>
      </w:pPr>
    </w:p>
    <w:p w:rsidR="00185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рамках кружка «Город мастеров» проведено 100 часов, что составило 95% выполнения учебного плана.</w:t>
      </w:r>
    </w:p>
    <w:p w:rsidR="00FF07EC" w:rsidRDefault="00FF07EC" w:rsidP="00FF07EC">
      <w:pPr>
        <w:ind w:left="-567" w:firstLine="567"/>
        <w:jc w:val="both"/>
        <w:rPr>
          <w:rFonts w:ascii="Times New Roman" w:hAnsi="Times New Roman" w:cs="Times New Roman"/>
          <w:sz w:val="28"/>
          <w:szCs w:val="28"/>
        </w:rPr>
      </w:pPr>
    </w:p>
    <w:p w:rsidR="00FF07EC" w:rsidRPr="00FF07EC" w:rsidRDefault="00FF07EC" w:rsidP="00FF07EC">
      <w:pPr>
        <w:ind w:left="-567" w:firstLine="567"/>
        <w:jc w:val="both"/>
        <w:rPr>
          <w:rFonts w:ascii="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6928"/>
        <w:gridCol w:w="2407"/>
      </w:tblGrid>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 xml:space="preserve">  №                       </w:t>
            </w:r>
          </w:p>
        </w:tc>
        <w:tc>
          <w:tcPr>
            <w:tcW w:w="7058" w:type="dxa"/>
            <w:shd w:val="clear" w:color="auto" w:fill="auto"/>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Перечень мероприятий (праздники, встречи, экскурсии, соревнования и т.д.)</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Кол-во участников</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1</w:t>
            </w:r>
          </w:p>
        </w:tc>
        <w:tc>
          <w:tcPr>
            <w:tcW w:w="7058" w:type="dxa"/>
            <w:shd w:val="clear" w:color="auto" w:fill="auto"/>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Экскурсии в школьный музей</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8"/>
                <w:szCs w:val="28"/>
              </w:rPr>
            </w:pPr>
            <w:r w:rsidRPr="00FF07EC">
              <w:rPr>
                <w:rFonts w:ascii="Times New Roman" w:hAnsi="Times New Roman" w:cs="Times New Roman"/>
                <w:sz w:val="28"/>
                <w:szCs w:val="28"/>
              </w:rPr>
              <w:t>12 чел.</w:t>
            </w:r>
          </w:p>
        </w:tc>
      </w:tr>
    </w:tbl>
    <w:p w:rsidR="001857EC" w:rsidRPr="001857EC" w:rsidRDefault="001857EC" w:rsidP="001857EC">
      <w:pPr>
        <w:ind w:left="-567" w:firstLine="567"/>
        <w:jc w:val="center"/>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036"/>
        <w:gridCol w:w="3759"/>
        <w:gridCol w:w="2569"/>
      </w:tblGrid>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Наименование мероприятия</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Фамилия, имя участника</w:t>
            </w:r>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результат</w:t>
            </w:r>
          </w:p>
        </w:tc>
      </w:tr>
      <w:tr w:rsidR="00FF07EC" w:rsidRPr="001857EC" w:rsidTr="00FF07EC">
        <w:trPr>
          <w:trHeight w:val="1279"/>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 детей с ОВЗ «Парад Новогодних идей»</w:t>
            </w:r>
          </w:p>
        </w:tc>
        <w:tc>
          <w:tcPr>
            <w:tcW w:w="3969" w:type="dxa"/>
          </w:tcPr>
          <w:p w:rsidR="00FF07EC" w:rsidRPr="00FF07EC" w:rsidRDefault="00FF07EC" w:rsidP="001857EC">
            <w:pPr>
              <w:ind w:left="-567" w:firstLine="567"/>
              <w:jc w:val="center"/>
              <w:rPr>
                <w:rFonts w:ascii="Times New Roman" w:hAnsi="Times New Roman" w:cs="Times New Roman"/>
                <w:bCs/>
                <w:sz w:val="24"/>
                <w:szCs w:val="28"/>
              </w:rPr>
            </w:pPr>
            <w:proofErr w:type="spellStart"/>
            <w:r w:rsidRPr="00FF07EC">
              <w:rPr>
                <w:rFonts w:ascii="Times New Roman" w:hAnsi="Times New Roman" w:cs="Times New Roman"/>
                <w:bCs/>
                <w:sz w:val="24"/>
                <w:szCs w:val="28"/>
              </w:rPr>
              <w:t>Дешеулин</w:t>
            </w:r>
            <w:proofErr w:type="spellEnd"/>
            <w:r w:rsidRPr="00FF07EC">
              <w:rPr>
                <w:rFonts w:ascii="Times New Roman" w:hAnsi="Times New Roman" w:cs="Times New Roman"/>
                <w:bCs/>
                <w:sz w:val="24"/>
                <w:szCs w:val="28"/>
              </w:rPr>
              <w:t xml:space="preserve"> М.</w:t>
            </w:r>
          </w:p>
          <w:p w:rsidR="00FF07EC" w:rsidRPr="00FF07EC" w:rsidRDefault="00FF07EC" w:rsidP="001857EC">
            <w:pPr>
              <w:ind w:left="-567" w:firstLine="567"/>
              <w:jc w:val="center"/>
              <w:rPr>
                <w:rFonts w:ascii="Times New Roman" w:hAnsi="Times New Roman" w:cs="Times New Roman"/>
                <w:bCs/>
                <w:sz w:val="24"/>
                <w:szCs w:val="28"/>
              </w:rPr>
            </w:pPr>
            <w:proofErr w:type="spellStart"/>
            <w:r w:rsidRPr="00FF07EC">
              <w:rPr>
                <w:rFonts w:ascii="Times New Roman" w:hAnsi="Times New Roman" w:cs="Times New Roman"/>
                <w:bCs/>
                <w:sz w:val="24"/>
                <w:szCs w:val="28"/>
              </w:rPr>
              <w:t>Чекошилова</w:t>
            </w:r>
            <w:proofErr w:type="spellEnd"/>
          </w:p>
          <w:p w:rsidR="00FF07EC" w:rsidRPr="00FF07EC" w:rsidRDefault="00FF07EC" w:rsidP="001857EC">
            <w:pPr>
              <w:ind w:left="-567" w:firstLine="567"/>
              <w:jc w:val="center"/>
              <w:rPr>
                <w:rFonts w:ascii="Times New Roman" w:hAnsi="Times New Roman" w:cs="Times New Roman"/>
                <w:bCs/>
                <w:sz w:val="24"/>
                <w:szCs w:val="28"/>
              </w:rPr>
            </w:pPr>
            <w:proofErr w:type="spellStart"/>
            <w:r w:rsidRPr="00FF07EC">
              <w:rPr>
                <w:rFonts w:ascii="Times New Roman" w:hAnsi="Times New Roman" w:cs="Times New Roman"/>
                <w:bCs/>
                <w:sz w:val="24"/>
                <w:szCs w:val="28"/>
              </w:rPr>
              <w:t>Дубасова</w:t>
            </w:r>
            <w:proofErr w:type="spellEnd"/>
          </w:p>
          <w:p w:rsidR="00FF07EC" w:rsidRPr="00FF07EC" w:rsidRDefault="00FF07EC" w:rsidP="001857EC">
            <w:pPr>
              <w:ind w:left="-567" w:firstLine="567"/>
              <w:jc w:val="center"/>
              <w:rPr>
                <w:rFonts w:ascii="Times New Roman" w:hAnsi="Times New Roman" w:cs="Times New Roman"/>
                <w:bCs/>
                <w:sz w:val="24"/>
                <w:szCs w:val="28"/>
              </w:rPr>
            </w:pPr>
            <w:proofErr w:type="spellStart"/>
            <w:r w:rsidRPr="00FF07EC">
              <w:rPr>
                <w:rFonts w:ascii="Times New Roman" w:hAnsi="Times New Roman" w:cs="Times New Roman"/>
                <w:bCs/>
                <w:sz w:val="24"/>
                <w:szCs w:val="28"/>
              </w:rPr>
              <w:t>Чилий</w:t>
            </w:r>
            <w:proofErr w:type="spellEnd"/>
          </w:p>
          <w:p w:rsidR="00FF07EC" w:rsidRPr="00FF07EC" w:rsidRDefault="00FF07EC" w:rsidP="001857EC">
            <w:pPr>
              <w:ind w:left="-567" w:firstLine="567"/>
              <w:jc w:val="center"/>
              <w:rPr>
                <w:rFonts w:ascii="Times New Roman" w:hAnsi="Times New Roman" w:cs="Times New Roman"/>
                <w:bCs/>
                <w:sz w:val="24"/>
                <w:szCs w:val="28"/>
              </w:rPr>
            </w:pPr>
            <w:r w:rsidRPr="00FF07EC">
              <w:rPr>
                <w:rFonts w:ascii="Times New Roman" w:hAnsi="Times New Roman" w:cs="Times New Roman"/>
                <w:bCs/>
                <w:sz w:val="24"/>
                <w:szCs w:val="28"/>
              </w:rPr>
              <w:t>Воеводин</w:t>
            </w:r>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rPr>
          <w:trHeight w:val="1974"/>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Муниципальный конкурс детского творчества «Новогодний марафон»</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Петрова</w:t>
            </w:r>
            <w:proofErr w:type="gramStart"/>
            <w:r w:rsidRPr="00FF07EC">
              <w:rPr>
                <w:rFonts w:ascii="Times New Roman" w:hAnsi="Times New Roman" w:cs="Times New Roman"/>
                <w:sz w:val="24"/>
                <w:szCs w:val="28"/>
              </w:rPr>
              <w:t xml:space="preserve"> Э</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Оленева</w:t>
            </w:r>
            <w:proofErr w:type="gramStart"/>
            <w:r w:rsidRPr="00FF07EC">
              <w:rPr>
                <w:rFonts w:ascii="Times New Roman" w:hAnsi="Times New Roman" w:cs="Times New Roman"/>
                <w:sz w:val="24"/>
                <w:szCs w:val="28"/>
              </w:rPr>
              <w:t xml:space="preserve"> Е</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Белкова</w:t>
            </w:r>
            <w:proofErr w:type="spellEnd"/>
            <w:r w:rsidRPr="00FF07EC">
              <w:rPr>
                <w:rFonts w:ascii="Times New Roman" w:hAnsi="Times New Roman" w:cs="Times New Roman"/>
                <w:sz w:val="24"/>
                <w:szCs w:val="28"/>
              </w:rPr>
              <w:t xml:space="preserve"> Е.</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МурысоваП</w:t>
            </w:r>
            <w:proofErr w:type="spell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Чилий</w:t>
            </w:r>
            <w:proofErr w:type="spellEnd"/>
            <w:r w:rsidRPr="00FF07EC">
              <w:rPr>
                <w:rFonts w:ascii="Times New Roman" w:hAnsi="Times New Roman" w:cs="Times New Roman"/>
                <w:sz w:val="24"/>
                <w:szCs w:val="28"/>
              </w:rPr>
              <w:t xml:space="preserve"> Е.</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Ледянкина</w:t>
            </w:r>
            <w:proofErr w:type="spellEnd"/>
            <w:r w:rsidRPr="00FF07EC">
              <w:rPr>
                <w:rFonts w:ascii="Times New Roman" w:hAnsi="Times New Roman" w:cs="Times New Roman"/>
                <w:sz w:val="24"/>
                <w:szCs w:val="28"/>
              </w:rPr>
              <w:t xml:space="preserve"> К.</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Дубасова</w:t>
            </w:r>
            <w:proofErr w:type="spellEnd"/>
            <w:r w:rsidRPr="00FF07EC">
              <w:rPr>
                <w:rFonts w:ascii="Times New Roman" w:hAnsi="Times New Roman" w:cs="Times New Roman"/>
                <w:sz w:val="24"/>
                <w:szCs w:val="28"/>
              </w:rPr>
              <w:t xml:space="preserve"> П.</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 В.</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Бондарь Д.</w:t>
            </w:r>
          </w:p>
          <w:p w:rsidR="00FF07EC" w:rsidRPr="00FF07EC" w:rsidRDefault="00FF07EC" w:rsidP="001857EC">
            <w:pPr>
              <w:ind w:left="-567" w:firstLine="567"/>
              <w:jc w:val="center"/>
              <w:rPr>
                <w:rFonts w:ascii="Times New Roman" w:hAnsi="Times New Roman" w:cs="Times New Roman"/>
                <w:sz w:val="24"/>
                <w:szCs w:val="28"/>
              </w:rPr>
            </w:pPr>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3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3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3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2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2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специальный приз за </w:t>
            </w:r>
            <w:proofErr w:type="spellStart"/>
            <w:r w:rsidRPr="00FF07EC">
              <w:rPr>
                <w:rFonts w:ascii="Times New Roman" w:hAnsi="Times New Roman" w:cs="Times New Roman"/>
                <w:sz w:val="24"/>
                <w:szCs w:val="28"/>
              </w:rPr>
              <w:t>креативноеисполнение</w:t>
            </w:r>
            <w:proofErr w:type="spellEnd"/>
          </w:p>
        </w:tc>
      </w:tr>
      <w:tr w:rsidR="00FF07EC" w:rsidRPr="001857EC" w:rsidTr="00FF07EC">
        <w:trPr>
          <w:trHeight w:val="902"/>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Районный конкурс «Я рисую мир»</w:t>
            </w:r>
          </w:p>
          <w:p w:rsidR="00FF07EC" w:rsidRPr="00FF07EC" w:rsidRDefault="00FF07EC" w:rsidP="00FF07EC">
            <w:pPr>
              <w:jc w:val="center"/>
              <w:rPr>
                <w:rFonts w:ascii="Times New Roman" w:hAnsi="Times New Roman" w:cs="Times New Roman"/>
                <w:sz w:val="24"/>
                <w:szCs w:val="28"/>
              </w:rPr>
            </w:pP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Михралиева</w:t>
            </w:r>
            <w:proofErr w:type="spellEnd"/>
            <w:r w:rsidRPr="00FF07EC">
              <w:rPr>
                <w:rFonts w:ascii="Times New Roman" w:hAnsi="Times New Roman" w:cs="Times New Roman"/>
                <w:sz w:val="24"/>
                <w:szCs w:val="28"/>
              </w:rPr>
              <w:t xml:space="preserve"> Х.</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Загурская</w:t>
            </w:r>
            <w:proofErr w:type="spellEnd"/>
            <w:proofErr w:type="gramStart"/>
            <w:r w:rsidRPr="00FF07EC">
              <w:rPr>
                <w:rFonts w:ascii="Times New Roman" w:hAnsi="Times New Roman" w:cs="Times New Roman"/>
                <w:sz w:val="24"/>
                <w:szCs w:val="28"/>
              </w:rPr>
              <w:t xml:space="preserve"> В</w:t>
            </w:r>
            <w:proofErr w:type="gramEnd"/>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rPr>
          <w:trHeight w:val="848"/>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 «Юные таланты за безопасность»</w:t>
            </w:r>
            <w:r w:rsidRPr="00FF07EC">
              <w:rPr>
                <w:rFonts w:ascii="Times New Roman" w:hAnsi="Times New Roman" w:cs="Times New Roman"/>
                <w:sz w:val="24"/>
                <w:szCs w:val="28"/>
              </w:rPr>
              <w:tab/>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МурысоваП</w:t>
            </w:r>
            <w:proofErr w:type="spellEnd"/>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rPr>
          <w:trHeight w:val="1228"/>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5.</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 детского творчества «Безопасность на воде глазами детей»</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Зимин</w:t>
            </w:r>
            <w:proofErr w:type="gramStart"/>
            <w:r w:rsidRPr="00FF07EC">
              <w:rPr>
                <w:rFonts w:ascii="Times New Roman" w:hAnsi="Times New Roman" w:cs="Times New Roman"/>
                <w:sz w:val="24"/>
                <w:szCs w:val="28"/>
              </w:rPr>
              <w:t xml:space="preserve"> А</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ДубасоваП</w:t>
            </w:r>
            <w:proofErr w:type="spellEnd"/>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rPr>
          <w:trHeight w:val="1228"/>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6.</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Всероссийского конкурса детского рисунка " XXI век глазами детей" "Мой город/мой край сегодня и завтра".</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Ушакова</w:t>
            </w:r>
            <w:proofErr w:type="gramStart"/>
            <w:r w:rsidRPr="00FF07EC">
              <w:rPr>
                <w:rFonts w:ascii="Times New Roman" w:hAnsi="Times New Roman" w:cs="Times New Roman"/>
                <w:sz w:val="24"/>
                <w:szCs w:val="28"/>
              </w:rPr>
              <w:t xml:space="preserve">  Д</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Иванова</w:t>
            </w:r>
            <w:proofErr w:type="gramStart"/>
            <w:r w:rsidRPr="00FF07EC">
              <w:rPr>
                <w:rFonts w:ascii="Times New Roman" w:hAnsi="Times New Roman" w:cs="Times New Roman"/>
                <w:sz w:val="24"/>
                <w:szCs w:val="28"/>
              </w:rPr>
              <w:t xml:space="preserve"> Д</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Илларионова</w:t>
            </w:r>
            <w:proofErr w:type="gramStart"/>
            <w:r w:rsidRPr="00FF07EC">
              <w:rPr>
                <w:rFonts w:ascii="Times New Roman" w:hAnsi="Times New Roman" w:cs="Times New Roman"/>
                <w:sz w:val="24"/>
                <w:szCs w:val="28"/>
              </w:rPr>
              <w:t xml:space="preserve"> К</w:t>
            </w:r>
            <w:proofErr w:type="gramEnd"/>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7.</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Районный конкурс   декоративно-прикладного творчества</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 «Мир творческих фантазий»</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Дешеулин</w:t>
            </w:r>
            <w:proofErr w:type="spellEnd"/>
            <w:r w:rsidRPr="00FF07EC">
              <w:rPr>
                <w:rFonts w:ascii="Times New Roman" w:hAnsi="Times New Roman" w:cs="Times New Roman"/>
                <w:sz w:val="24"/>
                <w:szCs w:val="28"/>
              </w:rPr>
              <w:t xml:space="preserve"> М</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Ушакова</w:t>
            </w:r>
            <w:proofErr w:type="gramStart"/>
            <w:r w:rsidRPr="00FF07EC">
              <w:rPr>
                <w:rFonts w:ascii="Times New Roman" w:hAnsi="Times New Roman" w:cs="Times New Roman"/>
                <w:sz w:val="24"/>
                <w:szCs w:val="28"/>
              </w:rPr>
              <w:t xml:space="preserve">  Д</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Ледянкина</w:t>
            </w:r>
            <w:proofErr w:type="spellEnd"/>
            <w:proofErr w:type="gramStart"/>
            <w:r w:rsidRPr="00FF07EC">
              <w:rPr>
                <w:rFonts w:ascii="Times New Roman" w:hAnsi="Times New Roman" w:cs="Times New Roman"/>
                <w:sz w:val="24"/>
                <w:szCs w:val="28"/>
              </w:rPr>
              <w:t xml:space="preserve"> К</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Загурская</w:t>
            </w:r>
            <w:proofErr w:type="spellEnd"/>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Оленева Е.</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ДубасоваП</w:t>
            </w:r>
            <w:proofErr w:type="spell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Жидкова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Чекашилова</w:t>
            </w:r>
            <w:proofErr w:type="spellEnd"/>
            <w:proofErr w:type="gramStart"/>
            <w:r w:rsidRPr="00FF07EC">
              <w:rPr>
                <w:rFonts w:ascii="Times New Roman" w:hAnsi="Times New Roman" w:cs="Times New Roman"/>
                <w:sz w:val="24"/>
                <w:szCs w:val="28"/>
              </w:rPr>
              <w:t xml:space="preserve"> С</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Лаврова</w:t>
            </w:r>
            <w:proofErr w:type="gramStart"/>
            <w:r w:rsidRPr="00FF07EC">
              <w:rPr>
                <w:rFonts w:ascii="Times New Roman" w:hAnsi="Times New Roman" w:cs="Times New Roman"/>
                <w:sz w:val="24"/>
                <w:szCs w:val="28"/>
              </w:rPr>
              <w:t xml:space="preserve"> А</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Маслова М</w:t>
            </w:r>
          </w:p>
          <w:p w:rsidR="00FF07EC" w:rsidRPr="00FF07EC" w:rsidRDefault="00FF07EC" w:rsidP="001857EC">
            <w:pPr>
              <w:ind w:left="-567" w:firstLine="567"/>
              <w:jc w:val="center"/>
              <w:rPr>
                <w:rFonts w:ascii="Times New Roman" w:hAnsi="Times New Roman" w:cs="Times New Roman"/>
                <w:sz w:val="24"/>
                <w:szCs w:val="28"/>
              </w:rPr>
            </w:pPr>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3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2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8.</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фестиваль  декоративно-прикладного творчества радуга «Радуга»</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Дешеулин</w:t>
            </w:r>
            <w:proofErr w:type="spellEnd"/>
            <w:r w:rsidRPr="00FF07EC">
              <w:rPr>
                <w:rFonts w:ascii="Times New Roman" w:hAnsi="Times New Roman" w:cs="Times New Roman"/>
                <w:sz w:val="24"/>
                <w:szCs w:val="28"/>
              </w:rPr>
              <w:t xml:space="preserve"> М.</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Чекашилова</w:t>
            </w:r>
            <w:proofErr w:type="spellEnd"/>
            <w:proofErr w:type="gramStart"/>
            <w:r w:rsidRPr="00FF07EC">
              <w:rPr>
                <w:rFonts w:ascii="Times New Roman" w:hAnsi="Times New Roman" w:cs="Times New Roman"/>
                <w:sz w:val="24"/>
                <w:szCs w:val="28"/>
              </w:rPr>
              <w:t xml:space="preserve"> С</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Ушакова</w:t>
            </w:r>
            <w:proofErr w:type="gramStart"/>
            <w:r w:rsidRPr="00FF07EC">
              <w:rPr>
                <w:rFonts w:ascii="Times New Roman" w:hAnsi="Times New Roman" w:cs="Times New Roman"/>
                <w:sz w:val="24"/>
                <w:szCs w:val="28"/>
              </w:rPr>
              <w:t xml:space="preserve">  Д</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МурысоваП</w:t>
            </w:r>
            <w:proofErr w:type="spell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Оленева Е.</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Шурупов</w:t>
            </w:r>
            <w:proofErr w:type="gramStart"/>
            <w:r w:rsidRPr="00FF07EC">
              <w:rPr>
                <w:rFonts w:ascii="Times New Roman" w:hAnsi="Times New Roman" w:cs="Times New Roman"/>
                <w:sz w:val="24"/>
                <w:szCs w:val="28"/>
              </w:rPr>
              <w:t xml:space="preserve"> Е</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Чекашилова</w:t>
            </w:r>
            <w:proofErr w:type="spellEnd"/>
            <w:proofErr w:type="gramStart"/>
            <w:r w:rsidRPr="00FF07EC">
              <w:rPr>
                <w:rFonts w:ascii="Times New Roman" w:hAnsi="Times New Roman" w:cs="Times New Roman"/>
                <w:sz w:val="24"/>
                <w:szCs w:val="28"/>
              </w:rPr>
              <w:t xml:space="preserve"> С</w:t>
            </w:r>
            <w:proofErr w:type="gramEnd"/>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3 место</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9.</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 рисунков «Парила « Чайка» над планетой в рамках областного проекта «Чайка», дотянувшаяся до звезд»</w:t>
            </w:r>
            <w:proofErr w:type="gramStart"/>
            <w:r w:rsidRPr="00FF07EC">
              <w:rPr>
                <w:rFonts w:ascii="Times New Roman" w:hAnsi="Times New Roman" w:cs="Times New Roman"/>
                <w:sz w:val="24"/>
                <w:szCs w:val="28"/>
              </w:rPr>
              <w:t>,</w:t>
            </w:r>
            <w:proofErr w:type="spellStart"/>
            <w:r w:rsidRPr="00FF07EC">
              <w:rPr>
                <w:rFonts w:ascii="Times New Roman" w:hAnsi="Times New Roman" w:cs="Times New Roman"/>
                <w:sz w:val="24"/>
                <w:szCs w:val="28"/>
              </w:rPr>
              <w:t>п</w:t>
            </w:r>
            <w:proofErr w:type="gramEnd"/>
            <w:r w:rsidRPr="00FF07EC">
              <w:rPr>
                <w:rFonts w:ascii="Times New Roman" w:hAnsi="Times New Roman" w:cs="Times New Roman"/>
                <w:sz w:val="24"/>
                <w:szCs w:val="28"/>
              </w:rPr>
              <w:t>освящ</w:t>
            </w:r>
            <w:proofErr w:type="spellEnd"/>
            <w:r w:rsidRPr="00FF07EC">
              <w:rPr>
                <w:rFonts w:ascii="Times New Roman" w:hAnsi="Times New Roman" w:cs="Times New Roman"/>
                <w:sz w:val="24"/>
                <w:szCs w:val="28"/>
              </w:rPr>
              <w:t xml:space="preserve">. 85 </w:t>
            </w:r>
            <w:proofErr w:type="spellStart"/>
            <w:r w:rsidRPr="00FF07EC">
              <w:rPr>
                <w:rFonts w:ascii="Times New Roman" w:hAnsi="Times New Roman" w:cs="Times New Roman"/>
                <w:sz w:val="24"/>
                <w:szCs w:val="28"/>
              </w:rPr>
              <w:t>летию</w:t>
            </w:r>
            <w:proofErr w:type="spellEnd"/>
            <w:r w:rsidRPr="00FF07EC">
              <w:rPr>
                <w:rFonts w:ascii="Times New Roman" w:hAnsi="Times New Roman" w:cs="Times New Roman"/>
                <w:sz w:val="24"/>
                <w:szCs w:val="28"/>
              </w:rPr>
              <w:t xml:space="preserve"> со дня рождения  первой женщины-космонавта В.В. Терешковой</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Чекашилова</w:t>
            </w:r>
            <w:proofErr w:type="spellEnd"/>
            <w:proofErr w:type="gramStart"/>
            <w:r w:rsidRPr="00FF07EC">
              <w:rPr>
                <w:rFonts w:ascii="Times New Roman" w:hAnsi="Times New Roman" w:cs="Times New Roman"/>
                <w:sz w:val="24"/>
                <w:szCs w:val="28"/>
              </w:rPr>
              <w:t xml:space="preserve"> С</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Григорьева М</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Емельянова</w:t>
            </w:r>
            <w:proofErr w:type="gramStart"/>
            <w:r w:rsidRPr="00FF07EC">
              <w:rPr>
                <w:rFonts w:ascii="Times New Roman" w:hAnsi="Times New Roman" w:cs="Times New Roman"/>
                <w:sz w:val="24"/>
                <w:szCs w:val="28"/>
              </w:rPr>
              <w:t xml:space="preserve"> А</w:t>
            </w:r>
            <w:proofErr w:type="gramEnd"/>
          </w:p>
        </w:tc>
        <w:tc>
          <w:tcPr>
            <w:tcW w:w="2409" w:type="dxa"/>
          </w:tcPr>
          <w:p w:rsidR="00FF07EC" w:rsidRPr="00FF07EC" w:rsidRDefault="00FF07EC" w:rsidP="00FF07EC">
            <w:pPr>
              <w:jc w:val="center"/>
              <w:rPr>
                <w:rFonts w:ascii="Times New Roman" w:hAnsi="Times New Roman" w:cs="Times New Roman"/>
                <w:sz w:val="24"/>
                <w:szCs w:val="28"/>
              </w:rPr>
            </w:pP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10.</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этап Всероссийского конкурса «Полицейский дядя Степа»</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Емельянова</w:t>
            </w:r>
            <w:proofErr w:type="gramStart"/>
            <w:r w:rsidRPr="00FF07EC">
              <w:rPr>
                <w:rFonts w:ascii="Times New Roman" w:hAnsi="Times New Roman" w:cs="Times New Roman"/>
                <w:sz w:val="24"/>
                <w:szCs w:val="28"/>
              </w:rPr>
              <w:t xml:space="preserve"> А</w:t>
            </w:r>
            <w:proofErr w:type="gramEnd"/>
          </w:p>
        </w:tc>
        <w:tc>
          <w:tcPr>
            <w:tcW w:w="2409" w:type="dxa"/>
          </w:tcPr>
          <w:p w:rsidR="00FF07EC" w:rsidRPr="00FF07EC" w:rsidRDefault="00FF07EC" w:rsidP="00FF07EC">
            <w:pPr>
              <w:jc w:val="center"/>
              <w:rPr>
                <w:rFonts w:ascii="Times New Roman" w:hAnsi="Times New Roman" w:cs="Times New Roman"/>
                <w:sz w:val="24"/>
                <w:szCs w:val="28"/>
              </w:rPr>
            </w:pP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11.</w:t>
            </w:r>
          </w:p>
        </w:tc>
        <w:tc>
          <w:tcPr>
            <w:tcW w:w="311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Областной конкурс</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 « Помни каждый гражданин телефон спасения 01 »</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Дешеулин</w:t>
            </w:r>
            <w:proofErr w:type="spellEnd"/>
            <w:r w:rsidRPr="00FF07EC">
              <w:rPr>
                <w:rFonts w:ascii="Times New Roman" w:hAnsi="Times New Roman" w:cs="Times New Roman"/>
                <w:sz w:val="24"/>
                <w:szCs w:val="28"/>
              </w:rPr>
              <w:t xml:space="preserve"> М</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Оленева Е.</w:t>
            </w:r>
          </w:p>
          <w:p w:rsidR="00FF07EC" w:rsidRPr="00FF07EC" w:rsidRDefault="00FF07EC" w:rsidP="001857EC">
            <w:pPr>
              <w:ind w:left="-567" w:firstLine="567"/>
              <w:jc w:val="center"/>
              <w:rPr>
                <w:rFonts w:ascii="Times New Roman" w:hAnsi="Times New Roman" w:cs="Times New Roman"/>
                <w:sz w:val="24"/>
                <w:szCs w:val="28"/>
              </w:rPr>
            </w:pPr>
          </w:p>
        </w:tc>
        <w:tc>
          <w:tcPr>
            <w:tcW w:w="2409" w:type="dxa"/>
          </w:tcPr>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p w:rsidR="00FF07EC" w:rsidRPr="00FF07EC" w:rsidRDefault="00FF07EC" w:rsidP="00FF07EC">
            <w:pPr>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1857EC" w:rsidRDefault="001857EC" w:rsidP="001857EC">
      <w:pPr>
        <w:ind w:left="-567" w:firstLine="567"/>
        <w:jc w:val="center"/>
        <w:rPr>
          <w:rFonts w:ascii="Times New Roman" w:hAnsi="Times New Roman" w:cs="Times New Roman"/>
          <w:b/>
          <w:sz w:val="28"/>
          <w:szCs w:val="28"/>
        </w:rPr>
      </w:pP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рамках кружка «Дизайн-студия» проведено 130 часов, что составило 96%  выполнения учебного плана.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119"/>
        <w:gridCol w:w="3969"/>
        <w:gridCol w:w="2551"/>
      </w:tblGrid>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Наименование мероприятия</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Фамилия, имя участника</w:t>
            </w:r>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результат</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Всероссийский конкурс творческих работ учащихся </w:t>
            </w:r>
            <w:r w:rsidRPr="00FF07EC">
              <w:rPr>
                <w:rFonts w:ascii="Times New Roman" w:hAnsi="Times New Roman" w:cs="Times New Roman"/>
                <w:sz w:val="24"/>
                <w:szCs w:val="28"/>
              </w:rPr>
              <w:lastRenderedPageBreak/>
              <w:t>Я и Россия: мечты о будущем!»</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Бондарь</w:t>
            </w:r>
            <w:proofErr w:type="gramStart"/>
            <w:r w:rsidRPr="00FF07EC">
              <w:rPr>
                <w:rFonts w:ascii="Times New Roman" w:hAnsi="Times New Roman" w:cs="Times New Roman"/>
                <w:sz w:val="24"/>
                <w:szCs w:val="28"/>
              </w:rPr>
              <w:t xml:space="preserve"> Д</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ЗагуляеваК</w:t>
            </w:r>
            <w:proofErr w:type="spell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Оленева</w:t>
            </w:r>
            <w:proofErr w:type="gramStart"/>
            <w:r w:rsidRPr="00FF07EC">
              <w:rPr>
                <w:rFonts w:ascii="Times New Roman" w:hAnsi="Times New Roman" w:cs="Times New Roman"/>
                <w:sz w:val="24"/>
                <w:szCs w:val="28"/>
              </w:rPr>
              <w:t xml:space="preserve"> Е</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МурысоваП</w:t>
            </w:r>
            <w:proofErr w:type="spell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Терехина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Лескова Е</w:t>
            </w:r>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1 место</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2.</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Региональный этап Всероссийского конкурса творческих, проектных и исследовательских работ учащихся</w:t>
            </w:r>
            <w:r w:rsidRPr="00FF07EC">
              <w:rPr>
                <w:rFonts w:ascii="Times New Roman" w:hAnsi="Times New Roman" w:cs="Times New Roman"/>
                <w:sz w:val="24"/>
                <w:szCs w:val="28"/>
              </w:rPr>
              <w:tab/>
              <w:t>«Вместе</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Ярче».</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 место</w:t>
            </w:r>
          </w:p>
        </w:tc>
      </w:tr>
      <w:tr w:rsidR="00FF07EC" w:rsidRPr="001857EC" w:rsidTr="00FF07EC">
        <w:trPr>
          <w:trHeight w:val="1172"/>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Общероссийский конкурс детских рисунков </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"Разноцветные капли"</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Культурный марафон</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тестирование</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Чекашилова</w:t>
            </w:r>
            <w:proofErr w:type="spellEnd"/>
            <w:proofErr w:type="gramStart"/>
            <w:r w:rsidRPr="00FF07EC">
              <w:rPr>
                <w:rFonts w:ascii="Times New Roman" w:hAnsi="Times New Roman" w:cs="Times New Roman"/>
                <w:sz w:val="24"/>
                <w:szCs w:val="28"/>
              </w:rPr>
              <w:t xml:space="preserve"> С</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5.</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Областной</w:t>
            </w:r>
            <w:proofErr w:type="gramStart"/>
            <w:r w:rsidRPr="00FF07EC">
              <w:rPr>
                <w:rFonts w:ascii="Times New Roman" w:hAnsi="Times New Roman" w:cs="Times New Roman"/>
                <w:sz w:val="24"/>
                <w:szCs w:val="28"/>
              </w:rPr>
              <w:t>«Ж</w:t>
            </w:r>
            <w:proofErr w:type="gramEnd"/>
            <w:r w:rsidRPr="00FF07EC">
              <w:rPr>
                <w:rFonts w:ascii="Times New Roman" w:hAnsi="Times New Roman" w:cs="Times New Roman"/>
                <w:sz w:val="24"/>
                <w:szCs w:val="28"/>
              </w:rPr>
              <w:t xml:space="preserve">ивая старина: музейный </w:t>
            </w:r>
            <w:proofErr w:type="spellStart"/>
            <w:r w:rsidRPr="00FF07EC">
              <w:rPr>
                <w:rFonts w:ascii="Times New Roman" w:hAnsi="Times New Roman" w:cs="Times New Roman"/>
                <w:sz w:val="24"/>
                <w:szCs w:val="28"/>
              </w:rPr>
              <w:t>квиз</w:t>
            </w:r>
            <w:proofErr w:type="spellEnd"/>
            <w:r w:rsidRPr="00FF07EC">
              <w:rPr>
                <w:rFonts w:ascii="Times New Roman" w:hAnsi="Times New Roman" w:cs="Times New Roman"/>
                <w:sz w:val="24"/>
                <w:szCs w:val="28"/>
              </w:rPr>
              <w:t xml:space="preserve">» </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Составление вопросов для викторины</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Чилий</w:t>
            </w:r>
            <w:proofErr w:type="spell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Лачева</w:t>
            </w:r>
            <w:proofErr w:type="spell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Козлова</w:t>
            </w:r>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6.</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Международный  конкурс творческих работ« Мир сказок и рассказов К.Д. Ушинского».</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Дешеулин</w:t>
            </w:r>
            <w:proofErr w:type="spellEnd"/>
            <w:r w:rsidRPr="00FF07EC">
              <w:rPr>
                <w:rFonts w:ascii="Times New Roman" w:hAnsi="Times New Roman" w:cs="Times New Roman"/>
                <w:sz w:val="24"/>
                <w:szCs w:val="28"/>
              </w:rPr>
              <w:t xml:space="preserve"> М.</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Бондарь Д.</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Жидкова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Дубасова</w:t>
            </w:r>
            <w:proofErr w:type="spellEnd"/>
            <w:r w:rsidRPr="00FF07EC">
              <w:rPr>
                <w:rFonts w:ascii="Times New Roman" w:hAnsi="Times New Roman" w:cs="Times New Roman"/>
                <w:sz w:val="24"/>
                <w:szCs w:val="28"/>
              </w:rPr>
              <w:t xml:space="preserve"> П.</w:t>
            </w:r>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Абрамлва</w:t>
            </w:r>
            <w:proofErr w:type="spellEnd"/>
            <w:r w:rsidRPr="00FF07EC">
              <w:rPr>
                <w:rFonts w:ascii="Times New Roman" w:hAnsi="Times New Roman" w:cs="Times New Roman"/>
                <w:sz w:val="24"/>
                <w:szCs w:val="28"/>
              </w:rPr>
              <w:t xml:space="preserve"> В.</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Оленева Е.</w:t>
            </w:r>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rPr>
          <w:trHeight w:val="894"/>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7.</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Областной</w:t>
            </w:r>
            <w:r w:rsidRPr="00FF07EC">
              <w:rPr>
                <w:rFonts w:ascii="Times New Roman" w:hAnsi="Times New Roman" w:cs="Times New Roman"/>
                <w:sz w:val="24"/>
                <w:szCs w:val="28"/>
              </w:rPr>
              <w:tab/>
              <w:t xml:space="preserve">Конкурс детского рисунка, </w:t>
            </w:r>
            <w:proofErr w:type="gramStart"/>
            <w:r w:rsidRPr="00FF07EC">
              <w:rPr>
                <w:rFonts w:ascii="Times New Roman" w:hAnsi="Times New Roman" w:cs="Times New Roman"/>
                <w:sz w:val="24"/>
                <w:szCs w:val="28"/>
              </w:rPr>
              <w:t>посвященному</w:t>
            </w:r>
            <w:proofErr w:type="gramEnd"/>
            <w:r w:rsidRPr="00FF07EC">
              <w:rPr>
                <w:rFonts w:ascii="Times New Roman" w:hAnsi="Times New Roman" w:cs="Times New Roman"/>
                <w:sz w:val="24"/>
                <w:szCs w:val="28"/>
              </w:rPr>
              <w:t xml:space="preserve"> 105-летию со дня образования системы органов ЗАГС России.</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Загурская</w:t>
            </w:r>
            <w:proofErr w:type="spellEnd"/>
            <w:r w:rsidRPr="00FF07EC">
              <w:rPr>
                <w:rFonts w:ascii="Times New Roman" w:hAnsi="Times New Roman" w:cs="Times New Roman"/>
                <w:sz w:val="24"/>
                <w:szCs w:val="28"/>
              </w:rPr>
              <w:t xml:space="preserve"> В.</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Храмова</w:t>
            </w:r>
            <w:proofErr w:type="spellEnd"/>
            <w:proofErr w:type="gramStart"/>
            <w:r w:rsidRPr="00FF07EC">
              <w:rPr>
                <w:rFonts w:ascii="Times New Roman" w:hAnsi="Times New Roman" w:cs="Times New Roman"/>
                <w:sz w:val="24"/>
                <w:szCs w:val="28"/>
              </w:rPr>
              <w:t xml:space="preserve"> А</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Ледянкина</w:t>
            </w:r>
            <w:proofErr w:type="spellEnd"/>
            <w:proofErr w:type="gramStart"/>
            <w:r w:rsidRPr="00FF07EC">
              <w:rPr>
                <w:rFonts w:ascii="Times New Roman" w:hAnsi="Times New Roman" w:cs="Times New Roman"/>
                <w:sz w:val="24"/>
                <w:szCs w:val="28"/>
              </w:rPr>
              <w:t xml:space="preserve"> К</w:t>
            </w:r>
            <w:proofErr w:type="gramEnd"/>
          </w:p>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Жилкина</w:t>
            </w:r>
            <w:proofErr w:type="spellEnd"/>
            <w:r w:rsidRPr="00FF07EC">
              <w:rPr>
                <w:rFonts w:ascii="Times New Roman" w:hAnsi="Times New Roman" w:cs="Times New Roman"/>
                <w:sz w:val="24"/>
                <w:szCs w:val="28"/>
              </w:rPr>
              <w:t xml:space="preserve"> Ев.</w:t>
            </w:r>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rPr>
          <w:trHeight w:val="1160"/>
        </w:trPr>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8.</w:t>
            </w:r>
          </w:p>
        </w:tc>
        <w:tc>
          <w:tcPr>
            <w:tcW w:w="3119" w:type="dxa"/>
          </w:tcPr>
          <w:p w:rsidR="00FF07EC" w:rsidRPr="00FF07EC" w:rsidRDefault="00FF07EC" w:rsidP="00FF07EC">
            <w:pPr>
              <w:ind w:left="34"/>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Межрегиональ</w:t>
            </w:r>
            <w:proofErr w:type="spellEnd"/>
            <w:r w:rsidRPr="00FF07EC">
              <w:rPr>
                <w:rFonts w:ascii="Times New Roman" w:hAnsi="Times New Roman" w:cs="Times New Roman"/>
                <w:sz w:val="24"/>
                <w:szCs w:val="28"/>
              </w:rPr>
              <w:t>-</w:t>
            </w:r>
          </w:p>
          <w:p w:rsidR="00FF07EC" w:rsidRPr="00FF07EC" w:rsidRDefault="00FF07EC" w:rsidP="00FF07EC">
            <w:pPr>
              <w:ind w:left="34"/>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ный</w:t>
            </w:r>
            <w:proofErr w:type="spellEnd"/>
            <w:r w:rsidRPr="00FF07EC">
              <w:rPr>
                <w:rFonts w:ascii="Times New Roman" w:hAnsi="Times New Roman" w:cs="Times New Roman"/>
                <w:sz w:val="24"/>
                <w:szCs w:val="28"/>
              </w:rPr>
              <w:t xml:space="preserve"> конкурс </w:t>
            </w:r>
            <w:r w:rsidRPr="00FF07EC">
              <w:rPr>
                <w:rFonts w:ascii="Times New Roman" w:hAnsi="Times New Roman" w:cs="Times New Roman"/>
                <w:sz w:val="24"/>
                <w:szCs w:val="28"/>
              </w:rPr>
              <w:tab/>
              <w:t>«3D-моделлер»</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 xml:space="preserve">Бараев М </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Зимин</w:t>
            </w:r>
            <w:proofErr w:type="gramStart"/>
            <w:r w:rsidRPr="00FF07EC">
              <w:rPr>
                <w:rFonts w:ascii="Times New Roman" w:hAnsi="Times New Roman" w:cs="Times New Roman"/>
                <w:sz w:val="24"/>
                <w:szCs w:val="28"/>
              </w:rPr>
              <w:t xml:space="preserve"> А</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Илларионова</w:t>
            </w:r>
            <w:proofErr w:type="gramStart"/>
            <w:r w:rsidRPr="00FF07EC">
              <w:rPr>
                <w:rFonts w:ascii="Times New Roman" w:hAnsi="Times New Roman" w:cs="Times New Roman"/>
                <w:sz w:val="24"/>
                <w:szCs w:val="28"/>
              </w:rPr>
              <w:t xml:space="preserve"> К</w:t>
            </w:r>
            <w:proofErr w:type="gramEnd"/>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Петрова</w:t>
            </w:r>
            <w:proofErr w:type="gramStart"/>
            <w:r w:rsidRPr="00FF07EC">
              <w:rPr>
                <w:rFonts w:ascii="Times New Roman" w:hAnsi="Times New Roman" w:cs="Times New Roman"/>
                <w:sz w:val="24"/>
                <w:szCs w:val="28"/>
              </w:rPr>
              <w:t xml:space="preserve"> А</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 место</w:t>
            </w:r>
          </w:p>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 место</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9.</w:t>
            </w:r>
          </w:p>
        </w:tc>
        <w:tc>
          <w:tcPr>
            <w:tcW w:w="3119" w:type="dxa"/>
          </w:tcPr>
          <w:p w:rsidR="00FF07EC" w:rsidRPr="00FF07EC" w:rsidRDefault="00FF07EC" w:rsidP="00FF07EC">
            <w:pPr>
              <w:ind w:left="34"/>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Межрегиональ</w:t>
            </w:r>
            <w:proofErr w:type="spellEnd"/>
            <w:r w:rsidRPr="00FF07EC">
              <w:rPr>
                <w:rFonts w:ascii="Times New Roman" w:hAnsi="Times New Roman" w:cs="Times New Roman"/>
                <w:sz w:val="24"/>
                <w:szCs w:val="28"/>
              </w:rPr>
              <w:t>-</w:t>
            </w:r>
          </w:p>
          <w:p w:rsidR="00FF07EC" w:rsidRPr="00FF07EC" w:rsidRDefault="00FF07EC" w:rsidP="00FF07EC">
            <w:pPr>
              <w:ind w:left="34"/>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ный</w:t>
            </w:r>
            <w:proofErr w:type="spellEnd"/>
            <w:r w:rsidRPr="00FF07EC">
              <w:rPr>
                <w:rFonts w:ascii="Times New Roman" w:hAnsi="Times New Roman" w:cs="Times New Roman"/>
                <w:sz w:val="24"/>
                <w:szCs w:val="28"/>
              </w:rPr>
              <w:t xml:space="preserve"> конкурс</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w:t>
            </w:r>
            <w:proofErr w:type="spellStart"/>
            <w:r w:rsidRPr="00FF07EC">
              <w:rPr>
                <w:rFonts w:ascii="Times New Roman" w:hAnsi="Times New Roman" w:cs="Times New Roman"/>
                <w:sz w:val="24"/>
                <w:szCs w:val="28"/>
              </w:rPr>
              <w:t>ЭкоНаука</w:t>
            </w:r>
            <w:proofErr w:type="spellEnd"/>
            <w:r w:rsidRPr="00FF07EC">
              <w:rPr>
                <w:rFonts w:ascii="Times New Roman" w:hAnsi="Times New Roman" w:cs="Times New Roman"/>
                <w:sz w:val="24"/>
                <w:szCs w:val="28"/>
              </w:rPr>
              <w:t>»</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Смирнова</w:t>
            </w:r>
            <w:proofErr w:type="gramStart"/>
            <w:r w:rsidRPr="00FF07EC">
              <w:rPr>
                <w:rFonts w:ascii="Times New Roman" w:hAnsi="Times New Roman" w:cs="Times New Roman"/>
                <w:sz w:val="24"/>
                <w:szCs w:val="28"/>
              </w:rPr>
              <w:t xml:space="preserve"> В</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участие</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10.</w:t>
            </w:r>
          </w:p>
        </w:tc>
        <w:tc>
          <w:tcPr>
            <w:tcW w:w="3119" w:type="dxa"/>
          </w:tcPr>
          <w:p w:rsidR="00FF07EC" w:rsidRPr="00FF07EC" w:rsidRDefault="00FF07EC" w:rsidP="00FF07EC">
            <w:pPr>
              <w:ind w:left="34"/>
              <w:jc w:val="center"/>
              <w:rPr>
                <w:rFonts w:ascii="Times New Roman" w:hAnsi="Times New Roman" w:cs="Times New Roman"/>
                <w:sz w:val="24"/>
                <w:szCs w:val="28"/>
              </w:rPr>
            </w:pPr>
            <w:proofErr w:type="spellStart"/>
            <w:r w:rsidRPr="00FF07EC">
              <w:rPr>
                <w:rFonts w:ascii="Times New Roman" w:hAnsi="Times New Roman" w:cs="Times New Roman"/>
                <w:sz w:val="24"/>
                <w:szCs w:val="28"/>
              </w:rPr>
              <w:t>Vll</w:t>
            </w:r>
            <w:proofErr w:type="spellEnd"/>
            <w:r w:rsidRPr="00FF07EC">
              <w:rPr>
                <w:rFonts w:ascii="Times New Roman" w:hAnsi="Times New Roman" w:cs="Times New Roman"/>
                <w:sz w:val="24"/>
                <w:szCs w:val="28"/>
              </w:rPr>
              <w:t xml:space="preserve"> Всероссийский </w:t>
            </w:r>
            <w:proofErr w:type="spellStart"/>
            <w:proofErr w:type="gramStart"/>
            <w:r w:rsidRPr="00FF07EC">
              <w:rPr>
                <w:rFonts w:ascii="Times New Roman" w:hAnsi="Times New Roman" w:cs="Times New Roman"/>
                <w:sz w:val="24"/>
                <w:szCs w:val="28"/>
              </w:rPr>
              <w:t>героико</w:t>
            </w:r>
            <w:proofErr w:type="spellEnd"/>
            <w:r w:rsidRPr="00FF07EC">
              <w:rPr>
                <w:rFonts w:ascii="Times New Roman" w:hAnsi="Times New Roman" w:cs="Times New Roman"/>
                <w:sz w:val="24"/>
                <w:szCs w:val="28"/>
              </w:rPr>
              <w:t>- патриотический</w:t>
            </w:r>
            <w:proofErr w:type="gramEnd"/>
            <w:r w:rsidRPr="00FF07EC">
              <w:rPr>
                <w:rFonts w:ascii="Times New Roman" w:hAnsi="Times New Roman" w:cs="Times New Roman"/>
                <w:sz w:val="24"/>
                <w:szCs w:val="28"/>
              </w:rPr>
              <w:t xml:space="preserve"> фестиваль</w:t>
            </w:r>
            <w:r w:rsidRPr="00FF07EC">
              <w:rPr>
                <w:rFonts w:ascii="Times New Roman" w:hAnsi="Times New Roman" w:cs="Times New Roman"/>
                <w:sz w:val="24"/>
                <w:szCs w:val="28"/>
              </w:rPr>
              <w:tab/>
              <w:t>«Звезда спасения» " в Ярославской области.</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МурысоваП</w:t>
            </w:r>
            <w:proofErr w:type="spell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 место</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11.</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Областной смотр-конкурс </w:t>
            </w:r>
            <w:proofErr w:type="gramStart"/>
            <w:r w:rsidRPr="00FF07EC">
              <w:rPr>
                <w:rFonts w:ascii="Times New Roman" w:hAnsi="Times New Roman" w:cs="Times New Roman"/>
                <w:sz w:val="24"/>
                <w:szCs w:val="28"/>
              </w:rPr>
              <w:t>детского</w:t>
            </w:r>
            <w:proofErr w:type="gramEnd"/>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творчества                                                                                                                                                                                             «Помни каждый гражданин:</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спасения номер – 01»</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Ледянкина</w:t>
            </w:r>
            <w:proofErr w:type="spellEnd"/>
            <w:proofErr w:type="gramStart"/>
            <w:r w:rsidRPr="00FF07EC">
              <w:rPr>
                <w:rFonts w:ascii="Times New Roman" w:hAnsi="Times New Roman" w:cs="Times New Roman"/>
                <w:sz w:val="24"/>
                <w:szCs w:val="28"/>
              </w:rPr>
              <w:t xml:space="preserve"> К</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 место</w:t>
            </w: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12.</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Школьный</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Защита </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итоговых </w:t>
            </w:r>
            <w:proofErr w:type="gramStart"/>
            <w:r w:rsidRPr="00FF07EC">
              <w:rPr>
                <w:rFonts w:ascii="Times New Roman" w:hAnsi="Times New Roman" w:cs="Times New Roman"/>
                <w:sz w:val="24"/>
                <w:szCs w:val="28"/>
              </w:rPr>
              <w:t>индивидуальных проектов</w:t>
            </w:r>
            <w:proofErr w:type="gramEnd"/>
            <w:r w:rsidRPr="00FF07EC">
              <w:rPr>
                <w:rFonts w:ascii="Times New Roman" w:hAnsi="Times New Roman" w:cs="Times New Roman"/>
                <w:sz w:val="24"/>
                <w:szCs w:val="28"/>
              </w:rPr>
              <w:t xml:space="preserve"> 9 класс</w:t>
            </w:r>
          </w:p>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lastRenderedPageBreak/>
              <w:t>«Авторская игрушка» /</w:t>
            </w:r>
            <w:proofErr w:type="spellStart"/>
            <w:proofErr w:type="gramStart"/>
            <w:r w:rsidRPr="00FF07EC">
              <w:rPr>
                <w:rFonts w:ascii="Times New Roman" w:hAnsi="Times New Roman" w:cs="Times New Roman"/>
                <w:sz w:val="24"/>
                <w:szCs w:val="28"/>
              </w:rPr>
              <w:t>c</w:t>
            </w:r>
            <w:proofErr w:type="gramEnd"/>
            <w:r w:rsidRPr="00FF07EC">
              <w:rPr>
                <w:rFonts w:ascii="Times New Roman" w:hAnsi="Times New Roman" w:cs="Times New Roman"/>
                <w:sz w:val="24"/>
                <w:szCs w:val="28"/>
              </w:rPr>
              <w:t>мешанная</w:t>
            </w:r>
            <w:proofErr w:type="spellEnd"/>
            <w:r w:rsidRPr="00FF07EC">
              <w:rPr>
                <w:rFonts w:ascii="Times New Roman" w:hAnsi="Times New Roman" w:cs="Times New Roman"/>
                <w:sz w:val="24"/>
                <w:szCs w:val="28"/>
              </w:rPr>
              <w:t xml:space="preserve">  техника/</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lastRenderedPageBreak/>
              <w:t>Ледянкина</w:t>
            </w:r>
            <w:proofErr w:type="spellEnd"/>
            <w:proofErr w:type="gramStart"/>
            <w:r w:rsidRPr="00FF07EC">
              <w:rPr>
                <w:rFonts w:ascii="Times New Roman" w:hAnsi="Times New Roman" w:cs="Times New Roman"/>
                <w:sz w:val="24"/>
                <w:szCs w:val="28"/>
              </w:rPr>
              <w:t xml:space="preserve"> К</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13.</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Районная конференция 5-7 </w:t>
            </w:r>
            <w:proofErr w:type="spellStart"/>
            <w:r w:rsidRPr="00FF07EC">
              <w:rPr>
                <w:rFonts w:ascii="Times New Roman" w:hAnsi="Times New Roman" w:cs="Times New Roman"/>
                <w:sz w:val="24"/>
                <w:szCs w:val="28"/>
              </w:rPr>
              <w:t>кл</w:t>
            </w:r>
            <w:proofErr w:type="spellEnd"/>
            <w:proofErr w:type="gramStart"/>
            <w:r w:rsidRPr="00FF07EC">
              <w:rPr>
                <w:rFonts w:ascii="Times New Roman" w:hAnsi="Times New Roman" w:cs="Times New Roman"/>
                <w:sz w:val="24"/>
                <w:szCs w:val="28"/>
              </w:rPr>
              <w:tab/>
              <w:t>П</w:t>
            </w:r>
            <w:proofErr w:type="gramEnd"/>
            <w:r w:rsidRPr="00FF07EC">
              <w:rPr>
                <w:rFonts w:ascii="Times New Roman" w:hAnsi="Times New Roman" w:cs="Times New Roman"/>
                <w:sz w:val="24"/>
                <w:szCs w:val="28"/>
              </w:rPr>
              <w:t>ервые шаги в науку</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Загурская</w:t>
            </w:r>
            <w:proofErr w:type="spellEnd"/>
            <w:proofErr w:type="gramStart"/>
            <w:r w:rsidRPr="00FF07EC">
              <w:rPr>
                <w:rFonts w:ascii="Times New Roman" w:hAnsi="Times New Roman" w:cs="Times New Roman"/>
                <w:sz w:val="24"/>
                <w:szCs w:val="28"/>
              </w:rPr>
              <w:t xml:space="preserve"> В</w:t>
            </w:r>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p>
        </w:tc>
      </w:tr>
      <w:tr w:rsidR="00FF07EC" w:rsidRPr="001857EC" w:rsidTr="00FF07EC">
        <w:tc>
          <w:tcPr>
            <w:tcW w:w="851" w:type="dxa"/>
          </w:tcPr>
          <w:p w:rsidR="00FF07EC" w:rsidRPr="00FF07EC" w:rsidRDefault="00FF0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14.</w:t>
            </w:r>
          </w:p>
        </w:tc>
        <w:tc>
          <w:tcPr>
            <w:tcW w:w="3119" w:type="dxa"/>
          </w:tcPr>
          <w:p w:rsidR="00FF07EC" w:rsidRPr="00FF07EC" w:rsidRDefault="00FF07EC" w:rsidP="00FF07EC">
            <w:pPr>
              <w:ind w:left="34"/>
              <w:jc w:val="center"/>
              <w:rPr>
                <w:rFonts w:ascii="Times New Roman" w:hAnsi="Times New Roman" w:cs="Times New Roman"/>
                <w:sz w:val="24"/>
                <w:szCs w:val="28"/>
              </w:rPr>
            </w:pPr>
            <w:r w:rsidRPr="00FF07EC">
              <w:rPr>
                <w:rFonts w:ascii="Times New Roman" w:hAnsi="Times New Roman" w:cs="Times New Roman"/>
                <w:sz w:val="24"/>
                <w:szCs w:val="28"/>
              </w:rPr>
              <w:t xml:space="preserve">Районная конференция 8-11 </w:t>
            </w:r>
            <w:proofErr w:type="spellStart"/>
            <w:r w:rsidRPr="00FF07EC">
              <w:rPr>
                <w:rFonts w:ascii="Times New Roman" w:hAnsi="Times New Roman" w:cs="Times New Roman"/>
                <w:sz w:val="24"/>
                <w:szCs w:val="28"/>
              </w:rPr>
              <w:t>кл</w:t>
            </w:r>
            <w:proofErr w:type="spellEnd"/>
            <w:r w:rsidRPr="00FF07EC">
              <w:rPr>
                <w:rFonts w:ascii="Times New Roman" w:hAnsi="Times New Roman" w:cs="Times New Roman"/>
                <w:sz w:val="24"/>
                <w:szCs w:val="28"/>
              </w:rPr>
              <w:tab/>
              <w:t>Проектируем будущее</w:t>
            </w:r>
          </w:p>
        </w:tc>
        <w:tc>
          <w:tcPr>
            <w:tcW w:w="3969" w:type="dxa"/>
          </w:tcPr>
          <w:p w:rsidR="00FF07EC" w:rsidRPr="00FF07EC" w:rsidRDefault="00FF07EC" w:rsidP="001857EC">
            <w:pPr>
              <w:ind w:left="-567" w:firstLine="567"/>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Ледянкина</w:t>
            </w:r>
            <w:proofErr w:type="spellEnd"/>
            <w:proofErr w:type="gramStart"/>
            <w:r w:rsidRPr="00FF07EC">
              <w:rPr>
                <w:rFonts w:ascii="Times New Roman" w:hAnsi="Times New Roman" w:cs="Times New Roman"/>
                <w:sz w:val="24"/>
                <w:szCs w:val="28"/>
              </w:rPr>
              <w:t xml:space="preserve"> К</w:t>
            </w:r>
            <w:bookmarkStart w:id="0" w:name="_GoBack"/>
            <w:bookmarkEnd w:id="0"/>
            <w:proofErr w:type="gramEnd"/>
          </w:p>
        </w:tc>
        <w:tc>
          <w:tcPr>
            <w:tcW w:w="2551" w:type="dxa"/>
          </w:tcPr>
          <w:p w:rsidR="00FF07EC" w:rsidRPr="00FF07EC" w:rsidRDefault="00FF07EC" w:rsidP="001857EC">
            <w:pPr>
              <w:ind w:left="-567" w:firstLine="567"/>
              <w:jc w:val="center"/>
              <w:rPr>
                <w:rFonts w:ascii="Times New Roman" w:hAnsi="Times New Roman" w:cs="Times New Roman"/>
                <w:sz w:val="24"/>
                <w:szCs w:val="28"/>
              </w:rPr>
            </w:pP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рамках кружка «Театр, в котором играют дети» проведено 65 часов, что составило 96%  выполнения учебного плана.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058"/>
        <w:gridCol w:w="2581"/>
      </w:tblGrid>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 xml:space="preserve">  №                       </w:t>
            </w:r>
          </w:p>
        </w:tc>
        <w:tc>
          <w:tcPr>
            <w:tcW w:w="7058"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Перечень мероприятий (праздники, встречи, экскурсии, соревнования и т.д.)</w:t>
            </w:r>
          </w:p>
        </w:tc>
        <w:tc>
          <w:tcPr>
            <w:tcW w:w="258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Кол-во участников</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7058"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Праздник, посвященный новому году</w:t>
            </w:r>
          </w:p>
        </w:tc>
        <w:tc>
          <w:tcPr>
            <w:tcW w:w="258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16</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7058"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Конкурс «Один в один»</w:t>
            </w:r>
          </w:p>
        </w:tc>
        <w:tc>
          <w:tcPr>
            <w:tcW w:w="258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20</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7058"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Конкурс «Мир сказок и рассказов К</w:t>
            </w:r>
            <w:proofErr w:type="gramStart"/>
            <w:r w:rsidRPr="00FF07EC">
              <w:rPr>
                <w:rFonts w:ascii="Times New Roman" w:hAnsi="Times New Roman" w:cs="Times New Roman"/>
                <w:sz w:val="24"/>
                <w:szCs w:val="28"/>
              </w:rPr>
              <w:t>,Д</w:t>
            </w:r>
            <w:proofErr w:type="gramEnd"/>
            <w:r w:rsidRPr="00FF07EC">
              <w:rPr>
                <w:rFonts w:ascii="Times New Roman" w:hAnsi="Times New Roman" w:cs="Times New Roman"/>
                <w:sz w:val="24"/>
                <w:szCs w:val="28"/>
              </w:rPr>
              <w:t>, Ушинского»</w:t>
            </w:r>
          </w:p>
        </w:tc>
        <w:tc>
          <w:tcPr>
            <w:tcW w:w="258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r>
      <w:tr w:rsidR="001857EC" w:rsidRPr="001857EC" w:rsidTr="00FF07EC">
        <w:trPr>
          <w:trHeight w:val="201"/>
        </w:trPr>
        <w:tc>
          <w:tcPr>
            <w:tcW w:w="851"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 xml:space="preserve">4. </w:t>
            </w:r>
          </w:p>
        </w:tc>
        <w:tc>
          <w:tcPr>
            <w:tcW w:w="7058"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Конкурс «Театральные встречи»</w:t>
            </w:r>
          </w:p>
        </w:tc>
        <w:tc>
          <w:tcPr>
            <w:tcW w:w="258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7</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итоге участники представили результаты своей работы на общешкольных мероприятиях, приуроченных к памятным датам и календарным праздникам, а также приняли участие в следующих значимых мероприятиях:</w:t>
      </w:r>
    </w:p>
    <w:p w:rsidR="001857EC" w:rsidRPr="00FF07EC" w:rsidRDefault="001857EC" w:rsidP="00CB791B">
      <w:pPr>
        <w:numPr>
          <w:ilvl w:val="0"/>
          <w:numId w:val="10"/>
        </w:numPr>
        <w:jc w:val="both"/>
        <w:rPr>
          <w:rFonts w:ascii="Times New Roman" w:hAnsi="Times New Roman" w:cs="Times New Roman"/>
          <w:sz w:val="28"/>
          <w:szCs w:val="28"/>
        </w:rPr>
      </w:pPr>
      <w:r w:rsidRPr="00FF07EC">
        <w:rPr>
          <w:rFonts w:ascii="Times New Roman" w:hAnsi="Times New Roman" w:cs="Times New Roman"/>
          <w:sz w:val="28"/>
          <w:szCs w:val="28"/>
        </w:rPr>
        <w:t>муниципальный конкурс "Театральные встречи" (победители);</w:t>
      </w:r>
    </w:p>
    <w:p w:rsidR="001857EC" w:rsidRPr="00FF07EC" w:rsidRDefault="001857EC" w:rsidP="00CB791B">
      <w:pPr>
        <w:numPr>
          <w:ilvl w:val="0"/>
          <w:numId w:val="10"/>
        </w:numPr>
        <w:jc w:val="both"/>
        <w:rPr>
          <w:rFonts w:ascii="Times New Roman" w:hAnsi="Times New Roman" w:cs="Times New Roman"/>
          <w:sz w:val="28"/>
          <w:szCs w:val="28"/>
        </w:rPr>
      </w:pPr>
      <w:r w:rsidRPr="00FF07EC">
        <w:rPr>
          <w:rFonts w:ascii="Times New Roman" w:hAnsi="Times New Roman" w:cs="Times New Roman"/>
          <w:sz w:val="28"/>
          <w:szCs w:val="28"/>
        </w:rPr>
        <w:t>муниципальный конкурс «Один в один» (победители, призеры);</w:t>
      </w:r>
    </w:p>
    <w:p w:rsidR="001857EC" w:rsidRPr="00FF07EC" w:rsidRDefault="001857EC" w:rsidP="00CB791B">
      <w:pPr>
        <w:numPr>
          <w:ilvl w:val="0"/>
          <w:numId w:val="10"/>
        </w:numPr>
        <w:jc w:val="both"/>
        <w:rPr>
          <w:rFonts w:ascii="Times New Roman" w:hAnsi="Times New Roman" w:cs="Times New Roman"/>
          <w:sz w:val="28"/>
          <w:szCs w:val="28"/>
        </w:rPr>
      </w:pPr>
      <w:r w:rsidRPr="00FF07EC">
        <w:rPr>
          <w:rFonts w:ascii="Times New Roman" w:hAnsi="Times New Roman" w:cs="Times New Roman"/>
          <w:sz w:val="28"/>
          <w:szCs w:val="28"/>
        </w:rPr>
        <w:t>региональный конкурс «Мир сказок и рассказов К.Д. Ушинского» (участники).</w:t>
      </w:r>
    </w:p>
    <w:p w:rsidR="001857EC" w:rsidRPr="00FF07EC" w:rsidRDefault="001857EC" w:rsidP="00FF07EC">
      <w:pPr>
        <w:ind w:left="-567" w:firstLine="567"/>
        <w:jc w:val="both"/>
        <w:rPr>
          <w:rFonts w:ascii="Times New Roman" w:hAnsi="Times New Roman" w:cs="Times New Roman"/>
          <w:sz w:val="28"/>
          <w:szCs w:val="28"/>
        </w:rPr>
      </w:pP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рамках кружка «Навстречу к ГТО» проведено 62 часа, что составило 91%  выполнения учебного плана.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6736"/>
        <w:gridCol w:w="2401"/>
      </w:tblGrid>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 xml:space="preserve">  №                       </w:t>
            </w:r>
          </w:p>
        </w:tc>
        <w:tc>
          <w:tcPr>
            <w:tcW w:w="685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Перечень мероприятий (праздники, встречи, экскурсии, соревнования и т.д.)</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Кол-во участников</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Теория ВФСК ГТО</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15</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 xml:space="preserve">Физическое совершенствование </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15</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Просмотр мультфильма про ГТО</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15</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Тестирование в соответствии с нормами ГТО</w:t>
            </w:r>
          </w:p>
        </w:tc>
        <w:tc>
          <w:tcPr>
            <w:tcW w:w="243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11</w:t>
            </w:r>
          </w:p>
        </w:tc>
      </w:tr>
    </w:tbl>
    <w:p w:rsidR="001857EC" w:rsidRPr="001857EC" w:rsidRDefault="001857EC" w:rsidP="001857EC">
      <w:pPr>
        <w:ind w:left="-567" w:firstLine="567"/>
        <w:jc w:val="center"/>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424"/>
        <w:gridCol w:w="2880"/>
        <w:gridCol w:w="2880"/>
        <w:gridCol w:w="1800"/>
      </w:tblGrid>
      <w:tr w:rsidR="001857EC" w:rsidRPr="001857EC" w:rsidTr="00FF07EC">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w:t>
            </w:r>
          </w:p>
        </w:tc>
        <w:tc>
          <w:tcPr>
            <w:tcW w:w="142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Дата проведения</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Наименование мероприятия</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Фамилия, имя участника</w:t>
            </w:r>
          </w:p>
        </w:tc>
        <w:tc>
          <w:tcPr>
            <w:tcW w:w="1800"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результат</w:t>
            </w:r>
          </w:p>
        </w:tc>
      </w:tr>
      <w:tr w:rsidR="001857EC" w:rsidRPr="001857EC" w:rsidTr="00FF07EC">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142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Апрель 2023 г</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Тестирование по ВФСК ГТО среди дошкольных образовательных учреждений Ярославского муниципального района в 2022-2023 учебном году</w:t>
            </w:r>
          </w:p>
        </w:tc>
        <w:tc>
          <w:tcPr>
            <w:tcW w:w="2880"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 Антипина Ольга Александровна</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2. </w:t>
            </w:r>
            <w:proofErr w:type="spellStart"/>
            <w:r w:rsidRPr="00FF07EC">
              <w:rPr>
                <w:rFonts w:ascii="Times New Roman" w:hAnsi="Times New Roman" w:cs="Times New Roman"/>
                <w:sz w:val="24"/>
                <w:szCs w:val="28"/>
              </w:rPr>
              <w:t>Будынина</w:t>
            </w:r>
            <w:proofErr w:type="spellEnd"/>
            <w:r w:rsidRPr="00FF07EC">
              <w:rPr>
                <w:rFonts w:ascii="Times New Roman" w:hAnsi="Times New Roman" w:cs="Times New Roman"/>
                <w:sz w:val="24"/>
                <w:szCs w:val="28"/>
              </w:rPr>
              <w:t xml:space="preserve"> Варвара Артемовна</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3. Елфимова Мария Васильевна</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4. Клюжева Мария Алексеевна</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5. Козлов Никита Сергеевич</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6. Мустафина Полина Александровна</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7. Платонов Марк Андреевич</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8. Розов Андрей </w:t>
            </w:r>
            <w:r w:rsidRPr="00FF07EC">
              <w:rPr>
                <w:rFonts w:ascii="Times New Roman" w:hAnsi="Times New Roman" w:cs="Times New Roman"/>
                <w:sz w:val="24"/>
                <w:szCs w:val="28"/>
              </w:rPr>
              <w:lastRenderedPageBreak/>
              <w:t>Михайлович</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9. </w:t>
            </w:r>
            <w:proofErr w:type="spellStart"/>
            <w:r w:rsidRPr="00FF07EC">
              <w:rPr>
                <w:rFonts w:ascii="Times New Roman" w:hAnsi="Times New Roman" w:cs="Times New Roman"/>
                <w:sz w:val="24"/>
                <w:szCs w:val="28"/>
              </w:rPr>
              <w:t>Свиридченко</w:t>
            </w:r>
            <w:proofErr w:type="spellEnd"/>
            <w:r w:rsidRPr="00FF07EC">
              <w:rPr>
                <w:rFonts w:ascii="Times New Roman" w:hAnsi="Times New Roman" w:cs="Times New Roman"/>
                <w:sz w:val="24"/>
                <w:szCs w:val="28"/>
              </w:rPr>
              <w:t xml:space="preserve"> Агата Александровна</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10. Чесноков Иван Алексеевич</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11. Сидоров Дмитрий Александрович</w:t>
            </w:r>
          </w:p>
        </w:tc>
        <w:tc>
          <w:tcPr>
            <w:tcW w:w="1800"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Серебро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Серебро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Без значка</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Золото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Серебро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Золото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Серебро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Золото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Серебро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Серебро</w:t>
            </w:r>
          </w:p>
          <w:p w:rsidR="001857EC" w:rsidRPr="00FF07EC" w:rsidRDefault="001857EC" w:rsidP="001857EC">
            <w:pPr>
              <w:ind w:left="-567" w:firstLine="567"/>
              <w:jc w:val="center"/>
              <w:rPr>
                <w:rFonts w:ascii="Times New Roman" w:hAnsi="Times New Roman" w:cs="Times New Roman"/>
                <w:sz w:val="24"/>
                <w:szCs w:val="28"/>
              </w:rPr>
            </w:pPr>
          </w:p>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Серебро</w:t>
            </w:r>
          </w:p>
          <w:p w:rsidR="001857EC" w:rsidRPr="00FF07EC" w:rsidRDefault="001857EC" w:rsidP="001857EC">
            <w:pPr>
              <w:ind w:left="-567" w:firstLine="567"/>
              <w:jc w:val="center"/>
              <w:rPr>
                <w:rFonts w:ascii="Times New Roman" w:hAnsi="Times New Roman" w:cs="Times New Roman"/>
                <w:sz w:val="24"/>
                <w:szCs w:val="28"/>
              </w:rPr>
            </w:pP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1857EC" w:rsidRDefault="001857EC" w:rsidP="00FF07EC">
      <w:pPr>
        <w:ind w:left="-567" w:firstLine="567"/>
        <w:jc w:val="both"/>
        <w:rPr>
          <w:rFonts w:ascii="Times New Roman" w:hAnsi="Times New Roman" w:cs="Times New Roman"/>
          <w:b/>
          <w:sz w:val="28"/>
          <w:szCs w:val="28"/>
        </w:rPr>
      </w:pPr>
      <w:r w:rsidRPr="00FF07EC">
        <w:rPr>
          <w:rFonts w:ascii="Times New Roman" w:hAnsi="Times New Roman" w:cs="Times New Roman"/>
          <w:sz w:val="28"/>
          <w:szCs w:val="28"/>
        </w:rPr>
        <w:t>В рамках кружка «Шахматы» проведено 68 часов, что составило 100%  выполнения учебного плана</w:t>
      </w:r>
      <w:r w:rsidRPr="001857EC">
        <w:rPr>
          <w:rFonts w:ascii="Times New Roman" w:hAnsi="Times New Roman" w:cs="Times New Roman"/>
          <w:b/>
          <w:sz w:val="28"/>
          <w:szCs w:val="2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6859"/>
        <w:gridCol w:w="2160"/>
      </w:tblGrid>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 xml:space="preserve">  №                       </w:t>
            </w:r>
          </w:p>
        </w:tc>
        <w:tc>
          <w:tcPr>
            <w:tcW w:w="6859"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Перечень мероприятий (праздники, встречи, экскурсии, соревнования и т.д.)</w:t>
            </w:r>
          </w:p>
        </w:tc>
        <w:tc>
          <w:tcPr>
            <w:tcW w:w="2160"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Кол-во участников</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Шахматный турнир (школьный уровень) – в конце каждой четверти</w:t>
            </w:r>
          </w:p>
        </w:tc>
        <w:tc>
          <w:tcPr>
            <w:tcW w:w="2160"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10</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 xml:space="preserve">Международный турнир по шахматам «Демидовский Кубок» он </w:t>
            </w:r>
            <w:proofErr w:type="spellStart"/>
            <w:r w:rsidRPr="00FF07EC">
              <w:rPr>
                <w:rFonts w:ascii="Times New Roman" w:hAnsi="Times New Roman" w:cs="Times New Roman"/>
                <w:sz w:val="24"/>
                <w:szCs w:val="28"/>
              </w:rPr>
              <w:t>лайн</w:t>
            </w:r>
            <w:proofErr w:type="spellEnd"/>
          </w:p>
        </w:tc>
        <w:tc>
          <w:tcPr>
            <w:tcW w:w="2160"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7</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 xml:space="preserve">Турнир по шахматам Точка роста он </w:t>
            </w:r>
            <w:proofErr w:type="spellStart"/>
            <w:r w:rsidRPr="00FF07EC">
              <w:rPr>
                <w:rFonts w:ascii="Times New Roman" w:hAnsi="Times New Roman" w:cs="Times New Roman"/>
                <w:sz w:val="24"/>
                <w:szCs w:val="28"/>
              </w:rPr>
              <w:t>лайн</w:t>
            </w:r>
            <w:proofErr w:type="spellEnd"/>
            <w:r w:rsidRPr="00FF07EC">
              <w:rPr>
                <w:rFonts w:ascii="Times New Roman" w:hAnsi="Times New Roman" w:cs="Times New Roman"/>
                <w:sz w:val="24"/>
                <w:szCs w:val="28"/>
              </w:rPr>
              <w:t xml:space="preserve"> (турнир не состоялся по техническим причинам)</w:t>
            </w:r>
          </w:p>
        </w:tc>
        <w:tc>
          <w:tcPr>
            <w:tcW w:w="2160"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10</w:t>
            </w:r>
          </w:p>
        </w:tc>
      </w:tr>
      <w:tr w:rsidR="001857EC" w:rsidRPr="001857EC" w:rsidTr="00FF07EC">
        <w:trPr>
          <w:trHeight w:val="201"/>
        </w:trPr>
        <w:tc>
          <w:tcPr>
            <w:tcW w:w="90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6859" w:type="dxa"/>
            <w:shd w:val="clear" w:color="auto" w:fill="auto"/>
          </w:tcPr>
          <w:p w:rsidR="001857EC" w:rsidRPr="00FF07EC" w:rsidRDefault="001857EC" w:rsidP="00FF07EC">
            <w:pPr>
              <w:ind w:left="-567" w:firstLine="567"/>
              <w:rPr>
                <w:rFonts w:ascii="Times New Roman" w:hAnsi="Times New Roman" w:cs="Times New Roman"/>
                <w:sz w:val="24"/>
                <w:szCs w:val="28"/>
              </w:rPr>
            </w:pPr>
            <w:r w:rsidRPr="00FF07EC">
              <w:rPr>
                <w:rFonts w:ascii="Times New Roman" w:hAnsi="Times New Roman" w:cs="Times New Roman"/>
                <w:sz w:val="24"/>
                <w:szCs w:val="28"/>
              </w:rPr>
              <w:t>Региональный этап Всероссийского конкурса «</w:t>
            </w:r>
            <w:proofErr w:type="spellStart"/>
            <w:proofErr w:type="gramStart"/>
            <w:r w:rsidRPr="00FF07EC">
              <w:rPr>
                <w:rFonts w:ascii="Times New Roman" w:hAnsi="Times New Roman" w:cs="Times New Roman"/>
                <w:sz w:val="24"/>
                <w:szCs w:val="28"/>
              </w:rPr>
              <w:t>Чудо-шашки</w:t>
            </w:r>
            <w:proofErr w:type="spellEnd"/>
            <w:proofErr w:type="gramEnd"/>
            <w:r w:rsidRPr="00FF07EC">
              <w:rPr>
                <w:rFonts w:ascii="Times New Roman" w:hAnsi="Times New Roman" w:cs="Times New Roman"/>
                <w:sz w:val="24"/>
                <w:szCs w:val="28"/>
              </w:rPr>
              <w:t>»</w:t>
            </w:r>
          </w:p>
        </w:tc>
        <w:tc>
          <w:tcPr>
            <w:tcW w:w="2160"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рамках кружка «Английский в фокусе для начинающих» проведено 64 часа, что составило 94%  выполнения учебного плана.</w:t>
      </w: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 xml:space="preserve">Основные результаты по реализации образовательной программы (кратко диагностика): 60% детей по итогам опроса имеют высокий уровень результатов, 20% - средний, 20% – низкий.  </w:t>
      </w: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 xml:space="preserve">В рамках кружка «Мой первый английский» проведено 68 часов, что составило 100%  выполнения учебного плана. </w:t>
      </w: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 xml:space="preserve">Основные результаты по реализации образовательной программы (кратко диагностика): 50% детей по итогам опроса имеют высокий уровень результатов, 30% - средний, 20% – низкий.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1423"/>
        <w:gridCol w:w="3100"/>
        <w:gridCol w:w="2565"/>
        <w:gridCol w:w="2025"/>
      </w:tblGrid>
      <w:tr w:rsidR="001857EC" w:rsidRPr="001857EC" w:rsidTr="00FF07EC">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w:t>
            </w:r>
          </w:p>
        </w:tc>
        <w:tc>
          <w:tcPr>
            <w:tcW w:w="142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Дата проведения</w:t>
            </w:r>
          </w:p>
        </w:tc>
        <w:tc>
          <w:tcPr>
            <w:tcW w:w="3162"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Наименование мероприятия</w:t>
            </w:r>
          </w:p>
        </w:tc>
        <w:tc>
          <w:tcPr>
            <w:tcW w:w="2598"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Фамилия, имя участника</w:t>
            </w:r>
          </w:p>
        </w:tc>
        <w:tc>
          <w:tcPr>
            <w:tcW w:w="2079"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результат</w:t>
            </w:r>
          </w:p>
        </w:tc>
      </w:tr>
      <w:tr w:rsidR="001857EC" w:rsidRPr="001857EC" w:rsidTr="00FF07EC">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1424"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11.11-22.12.2023 г.</w:t>
            </w:r>
          </w:p>
        </w:tc>
        <w:tc>
          <w:tcPr>
            <w:tcW w:w="316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Фестиваль центров образования «Точка роста»</w:t>
            </w:r>
          </w:p>
        </w:tc>
        <w:tc>
          <w:tcPr>
            <w:tcW w:w="2598" w:type="dxa"/>
          </w:tcPr>
          <w:p w:rsidR="001857EC" w:rsidRPr="00FF07EC" w:rsidRDefault="001857EC" w:rsidP="00FF07EC">
            <w:pPr>
              <w:ind w:left="33" w:hanging="33"/>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Жильцова</w:t>
            </w:r>
            <w:proofErr w:type="spellEnd"/>
            <w:r w:rsidRPr="00FF07EC">
              <w:rPr>
                <w:rFonts w:ascii="Times New Roman" w:hAnsi="Times New Roman" w:cs="Times New Roman"/>
                <w:sz w:val="24"/>
                <w:szCs w:val="28"/>
              </w:rPr>
              <w:t xml:space="preserve"> Е.В., группа дошкольников</w:t>
            </w:r>
          </w:p>
        </w:tc>
        <w:tc>
          <w:tcPr>
            <w:tcW w:w="2079"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лауреат</w:t>
            </w:r>
          </w:p>
        </w:tc>
      </w:tr>
    </w:tbl>
    <w:p w:rsidR="001857EC" w:rsidRPr="001857EC" w:rsidRDefault="001857EC" w:rsidP="001857EC">
      <w:pPr>
        <w:ind w:left="-567" w:firstLine="567"/>
        <w:jc w:val="center"/>
        <w:rPr>
          <w:rFonts w:ascii="Times New Roman" w:hAnsi="Times New Roman" w:cs="Times New Roman"/>
          <w:b/>
          <w:sz w:val="28"/>
          <w:szCs w:val="28"/>
          <w:u w:val="single"/>
        </w:rPr>
      </w:pPr>
    </w:p>
    <w:p w:rsidR="001857EC" w:rsidRPr="00FF07EC" w:rsidRDefault="001857EC" w:rsidP="00FF07EC">
      <w:pPr>
        <w:ind w:left="-567" w:firstLine="567"/>
        <w:jc w:val="both"/>
        <w:rPr>
          <w:rFonts w:ascii="Times New Roman" w:hAnsi="Times New Roman" w:cs="Times New Roman"/>
          <w:sz w:val="28"/>
          <w:szCs w:val="28"/>
        </w:rPr>
      </w:pPr>
      <w:r w:rsidRPr="00FF07EC">
        <w:rPr>
          <w:rFonts w:ascii="Times New Roman" w:hAnsi="Times New Roman" w:cs="Times New Roman"/>
          <w:sz w:val="28"/>
          <w:szCs w:val="28"/>
        </w:rPr>
        <w:t>В рамках кружка «</w:t>
      </w:r>
      <w:proofErr w:type="spellStart"/>
      <w:r w:rsidRPr="00FF07EC">
        <w:rPr>
          <w:rFonts w:ascii="Times New Roman" w:hAnsi="Times New Roman" w:cs="Times New Roman"/>
          <w:sz w:val="28"/>
          <w:szCs w:val="28"/>
        </w:rPr>
        <w:t>Медиастар</w:t>
      </w:r>
      <w:proofErr w:type="spellEnd"/>
      <w:r w:rsidRPr="00FF07EC">
        <w:rPr>
          <w:rFonts w:ascii="Times New Roman" w:hAnsi="Times New Roman" w:cs="Times New Roman"/>
          <w:sz w:val="28"/>
          <w:szCs w:val="28"/>
        </w:rPr>
        <w:t>» проведено 134 часа, что составило 98,5%  выполнения учебного плана.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7440"/>
        <w:gridCol w:w="1692"/>
      </w:tblGrid>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 xml:space="preserve">  №                       </w:t>
            </w:r>
          </w:p>
        </w:tc>
        <w:tc>
          <w:tcPr>
            <w:tcW w:w="7588"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Перечень мероприятий (праздники, встречи, экскурсии, соревнования и т.д.)</w:t>
            </w:r>
          </w:p>
        </w:tc>
        <w:tc>
          <w:tcPr>
            <w:tcW w:w="1701" w:type="dxa"/>
            <w:shd w:val="clear" w:color="auto" w:fill="auto"/>
          </w:tcPr>
          <w:p w:rsidR="001857EC" w:rsidRPr="00FF07EC" w:rsidRDefault="001857EC" w:rsidP="00FF07EC">
            <w:pPr>
              <w:ind w:firstLine="34"/>
              <w:jc w:val="center"/>
              <w:rPr>
                <w:rFonts w:ascii="Times New Roman" w:hAnsi="Times New Roman" w:cs="Times New Roman"/>
                <w:sz w:val="24"/>
                <w:szCs w:val="28"/>
              </w:rPr>
            </w:pPr>
            <w:r w:rsidRPr="00FF07EC">
              <w:rPr>
                <w:rFonts w:ascii="Times New Roman" w:hAnsi="Times New Roman" w:cs="Times New Roman"/>
                <w:sz w:val="24"/>
                <w:szCs w:val="28"/>
              </w:rPr>
              <w:t>Кол-во участников</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7588" w:type="dxa"/>
            <w:shd w:val="clear" w:color="auto" w:fill="auto"/>
          </w:tcPr>
          <w:p w:rsidR="001857EC" w:rsidRPr="00FF07EC" w:rsidRDefault="001857EC" w:rsidP="00FF07EC">
            <w:pPr>
              <w:rPr>
                <w:rFonts w:ascii="Times New Roman" w:hAnsi="Times New Roman" w:cs="Times New Roman"/>
                <w:sz w:val="24"/>
                <w:szCs w:val="28"/>
              </w:rPr>
            </w:pPr>
            <w:r w:rsidRPr="00FF07EC">
              <w:rPr>
                <w:rFonts w:ascii="Times New Roman" w:hAnsi="Times New Roman" w:cs="Times New Roman"/>
                <w:bCs/>
                <w:sz w:val="24"/>
                <w:szCs w:val="28"/>
              </w:rPr>
              <w:t>Международная научно-практическая конференция</w:t>
            </w:r>
          </w:p>
          <w:p w:rsidR="001857EC" w:rsidRPr="00FF07EC" w:rsidRDefault="001857EC" w:rsidP="00FF07EC">
            <w:pPr>
              <w:rPr>
                <w:rFonts w:ascii="Times New Roman" w:hAnsi="Times New Roman" w:cs="Times New Roman"/>
                <w:sz w:val="24"/>
                <w:szCs w:val="28"/>
              </w:rPr>
            </w:pPr>
            <w:r w:rsidRPr="00FF07EC">
              <w:rPr>
                <w:rFonts w:ascii="Times New Roman" w:hAnsi="Times New Roman" w:cs="Times New Roman"/>
                <w:bCs/>
                <w:sz w:val="24"/>
                <w:szCs w:val="28"/>
              </w:rPr>
              <w:t>«Великие идеи великого К.Д. Ушинского: инструменты развития сельской школы (проектируем будущее)»</w:t>
            </w:r>
            <w:r w:rsidRPr="00FF07EC">
              <w:rPr>
                <w:rFonts w:ascii="Times New Roman" w:hAnsi="Times New Roman" w:cs="Times New Roman"/>
                <w:sz w:val="24"/>
                <w:szCs w:val="28"/>
              </w:rPr>
              <w:t xml:space="preserve"> </w:t>
            </w:r>
          </w:p>
        </w:tc>
        <w:tc>
          <w:tcPr>
            <w:tcW w:w="1701" w:type="dxa"/>
            <w:shd w:val="clear" w:color="auto" w:fill="auto"/>
          </w:tcPr>
          <w:p w:rsidR="001857EC" w:rsidRPr="00FF07EC" w:rsidRDefault="001857EC" w:rsidP="00FF07EC">
            <w:pPr>
              <w:ind w:firstLine="34"/>
              <w:jc w:val="center"/>
              <w:rPr>
                <w:rFonts w:ascii="Times New Roman" w:hAnsi="Times New Roman" w:cs="Times New Roman"/>
                <w:sz w:val="24"/>
                <w:szCs w:val="28"/>
              </w:rPr>
            </w:pPr>
            <w:r w:rsidRPr="00FF07EC">
              <w:rPr>
                <w:rFonts w:ascii="Times New Roman" w:hAnsi="Times New Roman" w:cs="Times New Roman"/>
                <w:sz w:val="24"/>
                <w:szCs w:val="28"/>
              </w:rPr>
              <w:t>2</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7588" w:type="dxa"/>
            <w:shd w:val="clear" w:color="auto" w:fill="auto"/>
          </w:tcPr>
          <w:p w:rsidR="001857EC" w:rsidRPr="00FF07EC" w:rsidRDefault="001857EC" w:rsidP="00FF07EC">
            <w:pPr>
              <w:rPr>
                <w:rFonts w:ascii="Times New Roman" w:hAnsi="Times New Roman" w:cs="Times New Roman"/>
                <w:sz w:val="24"/>
                <w:szCs w:val="28"/>
              </w:rPr>
            </w:pPr>
            <w:r w:rsidRPr="00FF07EC">
              <w:rPr>
                <w:rFonts w:ascii="Times New Roman" w:hAnsi="Times New Roman" w:cs="Times New Roman"/>
                <w:bCs/>
                <w:sz w:val="24"/>
                <w:szCs w:val="28"/>
              </w:rPr>
              <w:t>Международная научно-практическая конференция</w:t>
            </w:r>
          </w:p>
          <w:p w:rsidR="001857EC" w:rsidRPr="00FF07EC" w:rsidRDefault="001857EC" w:rsidP="00FF07EC">
            <w:pPr>
              <w:rPr>
                <w:rFonts w:ascii="Times New Roman" w:hAnsi="Times New Roman" w:cs="Times New Roman"/>
                <w:bCs/>
                <w:sz w:val="24"/>
                <w:szCs w:val="28"/>
              </w:rPr>
            </w:pPr>
            <w:r w:rsidRPr="00FF07EC">
              <w:rPr>
                <w:rFonts w:ascii="Times New Roman" w:hAnsi="Times New Roman" w:cs="Times New Roman"/>
                <w:bCs/>
                <w:sz w:val="24"/>
                <w:szCs w:val="28"/>
              </w:rPr>
              <w:t xml:space="preserve">« Эффективные модели и практики организации дополнительного образования детей, проживающих в сельской местности, в условиях </w:t>
            </w:r>
            <w:proofErr w:type="spellStart"/>
            <w:r w:rsidRPr="00FF07EC">
              <w:rPr>
                <w:rFonts w:ascii="Times New Roman" w:hAnsi="Times New Roman" w:cs="Times New Roman"/>
                <w:bCs/>
                <w:sz w:val="24"/>
                <w:szCs w:val="28"/>
              </w:rPr>
              <w:t>цифровизации</w:t>
            </w:r>
            <w:proofErr w:type="spellEnd"/>
            <w:r w:rsidRPr="00FF07EC">
              <w:rPr>
                <w:rFonts w:ascii="Times New Roman" w:hAnsi="Times New Roman" w:cs="Times New Roman"/>
                <w:bCs/>
                <w:sz w:val="24"/>
                <w:szCs w:val="28"/>
              </w:rPr>
              <w:t xml:space="preserve"> и глобального технологического обновления». </w:t>
            </w:r>
          </w:p>
        </w:tc>
        <w:tc>
          <w:tcPr>
            <w:tcW w:w="1701" w:type="dxa"/>
            <w:shd w:val="clear" w:color="auto" w:fill="auto"/>
          </w:tcPr>
          <w:p w:rsidR="001857EC" w:rsidRPr="00FF07EC" w:rsidRDefault="001857EC" w:rsidP="00FF07EC">
            <w:pPr>
              <w:ind w:firstLine="34"/>
              <w:jc w:val="center"/>
              <w:rPr>
                <w:rFonts w:ascii="Times New Roman" w:hAnsi="Times New Roman" w:cs="Times New Roman"/>
                <w:sz w:val="24"/>
                <w:szCs w:val="28"/>
              </w:rPr>
            </w:pPr>
            <w:r w:rsidRPr="00FF07EC">
              <w:rPr>
                <w:rFonts w:ascii="Times New Roman" w:hAnsi="Times New Roman" w:cs="Times New Roman"/>
                <w:sz w:val="24"/>
                <w:szCs w:val="28"/>
              </w:rPr>
              <w:t>1</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7588" w:type="dxa"/>
            <w:shd w:val="clear" w:color="auto" w:fill="auto"/>
          </w:tcPr>
          <w:p w:rsidR="001857EC" w:rsidRPr="00FF07EC" w:rsidRDefault="001857EC" w:rsidP="00FF07EC">
            <w:pPr>
              <w:rPr>
                <w:rFonts w:ascii="Times New Roman" w:hAnsi="Times New Roman" w:cs="Times New Roman"/>
                <w:sz w:val="24"/>
                <w:szCs w:val="28"/>
              </w:rPr>
            </w:pPr>
            <w:r w:rsidRPr="00FF07EC">
              <w:rPr>
                <w:rFonts w:ascii="Times New Roman" w:hAnsi="Times New Roman" w:cs="Times New Roman"/>
                <w:bCs/>
                <w:sz w:val="24"/>
                <w:szCs w:val="28"/>
              </w:rPr>
              <w:t>Международная научно-практическая конференция</w:t>
            </w:r>
          </w:p>
          <w:p w:rsidR="001857EC" w:rsidRPr="00FF07EC" w:rsidRDefault="001857EC" w:rsidP="00FF07EC">
            <w:pPr>
              <w:rPr>
                <w:rFonts w:ascii="Times New Roman" w:hAnsi="Times New Roman" w:cs="Times New Roman"/>
                <w:bCs/>
                <w:sz w:val="24"/>
                <w:szCs w:val="28"/>
              </w:rPr>
            </w:pPr>
            <w:r w:rsidRPr="00FF07EC">
              <w:rPr>
                <w:rFonts w:ascii="Times New Roman" w:hAnsi="Times New Roman" w:cs="Times New Roman"/>
                <w:bCs/>
                <w:sz w:val="24"/>
                <w:szCs w:val="28"/>
              </w:rPr>
              <w:t>«Специальное образование в современном мире: ценности, традиции и инновации»</w:t>
            </w:r>
          </w:p>
        </w:tc>
        <w:tc>
          <w:tcPr>
            <w:tcW w:w="170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7588" w:type="dxa"/>
            <w:shd w:val="clear" w:color="auto" w:fill="auto"/>
          </w:tcPr>
          <w:p w:rsidR="001857EC" w:rsidRPr="00FF07EC" w:rsidRDefault="001857EC" w:rsidP="00FF07EC">
            <w:pPr>
              <w:rPr>
                <w:rFonts w:ascii="Times New Roman" w:hAnsi="Times New Roman" w:cs="Times New Roman"/>
                <w:bCs/>
                <w:sz w:val="24"/>
                <w:szCs w:val="28"/>
              </w:rPr>
            </w:pPr>
            <w:r w:rsidRPr="00FF07EC">
              <w:rPr>
                <w:rFonts w:ascii="Times New Roman" w:hAnsi="Times New Roman" w:cs="Times New Roman"/>
                <w:bCs/>
                <w:sz w:val="24"/>
                <w:szCs w:val="28"/>
              </w:rPr>
              <w:t xml:space="preserve">Дискуссионная площадка «Педсовет 76.РФ» по теме «Успех каждого </w:t>
            </w:r>
            <w:r w:rsidRPr="00FF07EC">
              <w:rPr>
                <w:rFonts w:ascii="Times New Roman" w:hAnsi="Times New Roman" w:cs="Times New Roman"/>
                <w:bCs/>
                <w:sz w:val="24"/>
                <w:szCs w:val="28"/>
              </w:rPr>
              <w:lastRenderedPageBreak/>
              <w:t>ребенка: обновление содержания дополнительных общеобразовательных программ»</w:t>
            </w:r>
          </w:p>
        </w:tc>
        <w:tc>
          <w:tcPr>
            <w:tcW w:w="170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1</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5</w:t>
            </w:r>
          </w:p>
        </w:tc>
        <w:tc>
          <w:tcPr>
            <w:tcW w:w="7588" w:type="dxa"/>
            <w:shd w:val="clear" w:color="auto" w:fill="auto"/>
          </w:tcPr>
          <w:p w:rsidR="001857EC" w:rsidRPr="00FF07EC" w:rsidRDefault="001857EC" w:rsidP="00FF07EC">
            <w:pPr>
              <w:rPr>
                <w:rFonts w:ascii="Times New Roman" w:hAnsi="Times New Roman" w:cs="Times New Roman"/>
                <w:bCs/>
                <w:sz w:val="24"/>
                <w:szCs w:val="28"/>
              </w:rPr>
            </w:pPr>
            <w:proofErr w:type="spellStart"/>
            <w:r w:rsidRPr="00FF07EC">
              <w:rPr>
                <w:rFonts w:ascii="Times New Roman" w:hAnsi="Times New Roman" w:cs="Times New Roman"/>
                <w:sz w:val="24"/>
                <w:szCs w:val="28"/>
              </w:rPr>
              <w:t>Онлайн-марафон</w:t>
            </w:r>
            <w:proofErr w:type="spellEnd"/>
            <w:r w:rsidRPr="00FF07EC">
              <w:rPr>
                <w:rFonts w:ascii="Times New Roman" w:hAnsi="Times New Roman" w:cs="Times New Roman"/>
                <w:sz w:val="24"/>
                <w:szCs w:val="28"/>
              </w:rPr>
              <w:t xml:space="preserve"> по техникам сплочения детского коллектива «Островок комфорта»</w:t>
            </w:r>
          </w:p>
        </w:tc>
        <w:tc>
          <w:tcPr>
            <w:tcW w:w="170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6</w:t>
            </w:r>
          </w:p>
        </w:tc>
        <w:tc>
          <w:tcPr>
            <w:tcW w:w="7588" w:type="dxa"/>
            <w:shd w:val="clear" w:color="auto" w:fill="auto"/>
          </w:tcPr>
          <w:p w:rsidR="001857EC" w:rsidRPr="00FF07EC" w:rsidRDefault="001857EC" w:rsidP="00FF07EC">
            <w:pPr>
              <w:rPr>
                <w:rFonts w:ascii="Times New Roman" w:hAnsi="Times New Roman" w:cs="Times New Roman"/>
                <w:sz w:val="24"/>
                <w:szCs w:val="28"/>
              </w:rPr>
            </w:pPr>
            <w:r w:rsidRPr="00FF07EC">
              <w:rPr>
                <w:rFonts w:ascii="Times New Roman" w:hAnsi="Times New Roman" w:cs="Times New Roman"/>
                <w:sz w:val="24"/>
                <w:szCs w:val="28"/>
              </w:rPr>
              <w:t>Областной  фестиваль  детско-юношеской  журналистики  «МЕДИА-КРОСС</w:t>
            </w:r>
          </w:p>
        </w:tc>
        <w:tc>
          <w:tcPr>
            <w:tcW w:w="170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r>
      <w:tr w:rsidR="001857EC" w:rsidRPr="00FF07EC" w:rsidTr="00FF07EC">
        <w:trPr>
          <w:trHeight w:val="201"/>
        </w:trPr>
        <w:tc>
          <w:tcPr>
            <w:tcW w:w="917"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7</w:t>
            </w:r>
          </w:p>
        </w:tc>
        <w:tc>
          <w:tcPr>
            <w:tcW w:w="7588" w:type="dxa"/>
            <w:shd w:val="clear" w:color="auto" w:fill="auto"/>
          </w:tcPr>
          <w:p w:rsidR="001857EC" w:rsidRPr="00FF07EC" w:rsidRDefault="001857EC" w:rsidP="00FF07EC">
            <w:pPr>
              <w:rPr>
                <w:rFonts w:ascii="Times New Roman" w:hAnsi="Times New Roman" w:cs="Times New Roman"/>
                <w:sz w:val="24"/>
                <w:szCs w:val="28"/>
              </w:rPr>
            </w:pPr>
            <w:r w:rsidRPr="00FF07EC">
              <w:rPr>
                <w:rFonts w:ascii="Times New Roman" w:hAnsi="Times New Roman" w:cs="Times New Roman"/>
                <w:sz w:val="24"/>
                <w:szCs w:val="28"/>
              </w:rPr>
              <w:t>Ярмарка проектов «Точка роста» – старт к открытиям»</w:t>
            </w:r>
          </w:p>
        </w:tc>
        <w:tc>
          <w:tcPr>
            <w:tcW w:w="1701" w:type="dxa"/>
            <w:shd w:val="clear" w:color="auto" w:fill="auto"/>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r>
    </w:tbl>
    <w:p w:rsidR="001857EC" w:rsidRPr="00FF07EC" w:rsidRDefault="001857EC" w:rsidP="001857EC">
      <w:pPr>
        <w:ind w:left="-567" w:firstLine="567"/>
        <w:jc w:val="center"/>
        <w:rPr>
          <w:rFonts w:ascii="Times New Roman" w:hAnsi="Times New Roman" w:cs="Times New Roman"/>
          <w:sz w:val="24"/>
          <w:szCs w:val="28"/>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474"/>
        <w:gridCol w:w="3464"/>
        <w:gridCol w:w="2501"/>
        <w:gridCol w:w="1689"/>
      </w:tblGrid>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Дата проведения</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Наименование мероприятия</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Фамилия, имя участника</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результат</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06.12.2022 </w:t>
            </w:r>
          </w:p>
        </w:tc>
        <w:tc>
          <w:tcPr>
            <w:tcW w:w="3532" w:type="dxa"/>
          </w:tcPr>
          <w:p w:rsidR="001857EC" w:rsidRPr="00FF07EC" w:rsidRDefault="001857EC" w:rsidP="00FF07EC">
            <w:pPr>
              <w:jc w:val="center"/>
              <w:rPr>
                <w:rFonts w:ascii="Times New Roman" w:hAnsi="Times New Roman" w:cs="Times New Roman"/>
                <w:bCs/>
                <w:sz w:val="24"/>
                <w:szCs w:val="28"/>
              </w:rPr>
            </w:pPr>
            <w:r w:rsidRPr="00FF07EC">
              <w:rPr>
                <w:rFonts w:ascii="Times New Roman" w:hAnsi="Times New Roman" w:cs="Times New Roman"/>
                <w:bCs/>
                <w:sz w:val="24"/>
                <w:szCs w:val="28"/>
              </w:rPr>
              <w:t xml:space="preserve">Творческий конкурс </w:t>
            </w:r>
            <w:r w:rsidRPr="00FF07EC">
              <w:rPr>
                <w:rFonts w:ascii="Times New Roman" w:hAnsi="Times New Roman" w:cs="Times New Roman"/>
                <w:bCs/>
                <w:sz w:val="24"/>
                <w:szCs w:val="28"/>
                <w:lang w:val="en-US"/>
              </w:rPr>
              <w:t>BIOT</w:t>
            </w:r>
            <w:r w:rsidRPr="00FF07EC">
              <w:rPr>
                <w:rFonts w:ascii="Times New Roman" w:hAnsi="Times New Roman" w:cs="Times New Roman"/>
                <w:bCs/>
                <w:sz w:val="24"/>
                <w:szCs w:val="28"/>
              </w:rPr>
              <w:t xml:space="preserve"> </w:t>
            </w:r>
            <w:r w:rsidRPr="00FF07EC">
              <w:rPr>
                <w:rFonts w:ascii="Times New Roman" w:hAnsi="Times New Roman" w:cs="Times New Roman"/>
                <w:bCs/>
                <w:sz w:val="24"/>
                <w:szCs w:val="28"/>
                <w:lang w:val="en-US"/>
              </w:rPr>
              <w:t>ART</w:t>
            </w:r>
            <w:r w:rsidRPr="00FF07EC">
              <w:rPr>
                <w:rFonts w:ascii="Times New Roman" w:hAnsi="Times New Roman" w:cs="Times New Roman"/>
                <w:bCs/>
                <w:sz w:val="24"/>
                <w:szCs w:val="28"/>
              </w:rPr>
              <w:t>, проводимый</w:t>
            </w:r>
          </w:p>
          <w:p w:rsidR="001857EC" w:rsidRPr="00FF07EC" w:rsidRDefault="001857EC" w:rsidP="00FF07EC">
            <w:pPr>
              <w:jc w:val="center"/>
              <w:rPr>
                <w:rFonts w:ascii="Times New Roman" w:hAnsi="Times New Roman" w:cs="Times New Roman"/>
                <w:bCs/>
                <w:sz w:val="24"/>
                <w:szCs w:val="28"/>
              </w:rPr>
            </w:pPr>
            <w:r w:rsidRPr="00FF07EC">
              <w:rPr>
                <w:rFonts w:ascii="Times New Roman" w:hAnsi="Times New Roman" w:cs="Times New Roman"/>
                <w:bCs/>
                <w:sz w:val="24"/>
                <w:szCs w:val="28"/>
              </w:rPr>
              <w:t>в рамках 26-й Международной специализированной выставки «Безопасность и охрана труда» (БИОТ-2022)</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 Алексей</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Призёр, 2 место</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2</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С 20 января по 23 февраля 2023 г.</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Акция «Живая открытка герою»</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Лобашова Полина,</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Масленникова Валерия,</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Крохин Владимир,</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Синицкий Глеб</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участники</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3.</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21.12.2022</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Региональный конкурс «</w:t>
            </w:r>
            <w:proofErr w:type="spellStart"/>
            <w:r w:rsidRPr="00FF07EC">
              <w:rPr>
                <w:rFonts w:ascii="Times New Roman" w:hAnsi="Times New Roman" w:cs="Times New Roman"/>
                <w:sz w:val="24"/>
                <w:szCs w:val="28"/>
              </w:rPr>
              <w:t>Арт-Профи</w:t>
            </w:r>
            <w:proofErr w:type="spellEnd"/>
            <w:r w:rsidRPr="00FF07EC">
              <w:rPr>
                <w:rFonts w:ascii="Times New Roman" w:hAnsi="Times New Roman" w:cs="Times New Roman"/>
                <w:sz w:val="24"/>
                <w:szCs w:val="28"/>
              </w:rPr>
              <w:t xml:space="preserve"> Форум. Топ-Регион» НОМИНАЦИЯ</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w:t>
            </w:r>
            <w:r w:rsidR="00C02DD5" w:rsidRPr="00FF07EC">
              <w:rPr>
                <w:rFonts w:ascii="Times New Roman" w:hAnsi="Times New Roman" w:cs="Times New Roman"/>
                <w:sz w:val="24"/>
                <w:szCs w:val="28"/>
              </w:rPr>
              <w:fldChar w:fldCharType="begin"/>
            </w:r>
            <w:r w:rsidRPr="00FF07EC">
              <w:rPr>
                <w:rFonts w:ascii="Times New Roman" w:hAnsi="Times New Roman" w:cs="Times New Roman"/>
                <w:sz w:val="24"/>
                <w:szCs w:val="28"/>
              </w:rPr>
              <w:instrText xml:space="preserve"> MERGEFIELD Номинация </w:instrText>
            </w:r>
            <w:r w:rsidR="00C02DD5" w:rsidRPr="00FF07EC">
              <w:rPr>
                <w:rFonts w:ascii="Times New Roman" w:hAnsi="Times New Roman" w:cs="Times New Roman"/>
                <w:sz w:val="24"/>
                <w:szCs w:val="28"/>
              </w:rPr>
              <w:fldChar w:fldCharType="separate"/>
            </w:r>
            <w:r w:rsidRPr="00FF07EC">
              <w:rPr>
                <w:rFonts w:ascii="Times New Roman" w:hAnsi="Times New Roman" w:cs="Times New Roman"/>
                <w:sz w:val="24"/>
                <w:szCs w:val="28"/>
              </w:rPr>
              <w:t>Арт-Профи - плакат (6-8 класс)</w:t>
            </w:r>
            <w:r w:rsidR="00C02DD5" w:rsidRPr="00FF07EC">
              <w:rPr>
                <w:rFonts w:ascii="Times New Roman" w:hAnsi="Times New Roman" w:cs="Times New Roman"/>
                <w:sz w:val="24"/>
                <w:szCs w:val="28"/>
              </w:rPr>
              <w:fldChar w:fldCharType="end"/>
            </w:r>
            <w:r w:rsidRPr="00FF07EC">
              <w:rPr>
                <w:rFonts w:ascii="Times New Roman" w:hAnsi="Times New Roman" w:cs="Times New Roman"/>
                <w:sz w:val="24"/>
                <w:szCs w:val="28"/>
              </w:rPr>
              <w:t>»</w:t>
            </w:r>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НОМИНАЦИЯ «</w:t>
            </w:r>
            <w:r w:rsidR="00C02DD5" w:rsidRPr="00FF07EC">
              <w:rPr>
                <w:rFonts w:ascii="Times New Roman" w:hAnsi="Times New Roman" w:cs="Times New Roman"/>
                <w:sz w:val="24"/>
                <w:szCs w:val="28"/>
              </w:rPr>
              <w:fldChar w:fldCharType="begin"/>
            </w:r>
            <w:r w:rsidRPr="00FF07EC">
              <w:rPr>
                <w:rFonts w:ascii="Times New Roman" w:hAnsi="Times New Roman" w:cs="Times New Roman"/>
                <w:sz w:val="24"/>
                <w:szCs w:val="28"/>
              </w:rPr>
              <w:instrText xml:space="preserve"> MERGEFIELD Номинация </w:instrText>
            </w:r>
            <w:r w:rsidR="00C02DD5" w:rsidRPr="00FF07EC">
              <w:rPr>
                <w:rFonts w:ascii="Times New Roman" w:hAnsi="Times New Roman" w:cs="Times New Roman"/>
                <w:sz w:val="24"/>
                <w:szCs w:val="28"/>
              </w:rPr>
              <w:fldChar w:fldCharType="separate"/>
            </w:r>
            <w:r w:rsidRPr="00FF07EC">
              <w:rPr>
                <w:rFonts w:ascii="Times New Roman" w:hAnsi="Times New Roman" w:cs="Times New Roman"/>
                <w:sz w:val="24"/>
                <w:szCs w:val="28"/>
              </w:rPr>
              <w:t>Арт-Профи – видеоролик</w:t>
            </w:r>
            <w:r w:rsidR="00C02DD5" w:rsidRPr="00FF07EC">
              <w:rPr>
                <w:rFonts w:ascii="Times New Roman" w:hAnsi="Times New Roman" w:cs="Times New Roman"/>
                <w:sz w:val="24"/>
                <w:szCs w:val="28"/>
              </w:rPr>
              <w:fldChar w:fldCharType="end"/>
            </w:r>
            <w:r w:rsidRPr="00FF07EC">
              <w:rPr>
                <w:rFonts w:ascii="Times New Roman" w:hAnsi="Times New Roman" w:cs="Times New Roman"/>
                <w:sz w:val="24"/>
                <w:szCs w:val="28"/>
              </w:rPr>
              <w:t>»</w:t>
            </w:r>
          </w:p>
          <w:p w:rsidR="001857EC" w:rsidRPr="00FF07EC" w:rsidRDefault="001857EC" w:rsidP="00FF07EC">
            <w:pPr>
              <w:jc w:val="center"/>
              <w:rPr>
                <w:rFonts w:ascii="Times New Roman" w:hAnsi="Times New Roman" w:cs="Times New Roman"/>
                <w:sz w:val="24"/>
                <w:szCs w:val="28"/>
              </w:rPr>
            </w:pPr>
          </w:p>
          <w:p w:rsidR="001857EC" w:rsidRPr="00FF07EC" w:rsidRDefault="001857EC" w:rsidP="00FF07EC">
            <w:pPr>
              <w:jc w:val="center"/>
              <w:rPr>
                <w:rFonts w:ascii="Times New Roman" w:hAnsi="Times New Roman" w:cs="Times New Roman"/>
                <w:sz w:val="24"/>
                <w:szCs w:val="28"/>
              </w:rPr>
            </w:pP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Масленникова Валерия,</w:t>
            </w:r>
          </w:p>
          <w:p w:rsidR="001857EC" w:rsidRPr="00FF07EC" w:rsidRDefault="001857EC" w:rsidP="00FF07EC">
            <w:pPr>
              <w:ind w:left="-23"/>
              <w:jc w:val="center"/>
              <w:rPr>
                <w:rFonts w:ascii="Times New Roman" w:hAnsi="Times New Roman" w:cs="Times New Roman"/>
                <w:sz w:val="24"/>
                <w:szCs w:val="28"/>
              </w:rPr>
            </w:pPr>
            <w:proofErr w:type="spellStart"/>
            <w:r w:rsidRPr="00FF07EC">
              <w:rPr>
                <w:rFonts w:ascii="Times New Roman" w:hAnsi="Times New Roman" w:cs="Times New Roman"/>
                <w:sz w:val="24"/>
                <w:szCs w:val="28"/>
              </w:rPr>
              <w:t>Чекашилова</w:t>
            </w:r>
            <w:proofErr w:type="spellEnd"/>
            <w:r w:rsidRPr="00FF07EC">
              <w:rPr>
                <w:rFonts w:ascii="Times New Roman" w:hAnsi="Times New Roman" w:cs="Times New Roman"/>
                <w:sz w:val="24"/>
                <w:szCs w:val="28"/>
              </w:rPr>
              <w:t xml:space="preserve"> Олеся,</w:t>
            </w:r>
          </w:p>
          <w:p w:rsidR="001857EC" w:rsidRPr="00FF07EC" w:rsidRDefault="001857EC" w:rsidP="00FF07EC">
            <w:pPr>
              <w:ind w:left="-23"/>
              <w:jc w:val="center"/>
              <w:rPr>
                <w:rFonts w:ascii="Times New Roman" w:hAnsi="Times New Roman" w:cs="Times New Roman"/>
                <w:sz w:val="24"/>
                <w:szCs w:val="28"/>
              </w:rPr>
            </w:pPr>
          </w:p>
          <w:p w:rsidR="001857EC" w:rsidRPr="00FF07EC" w:rsidRDefault="001857EC" w:rsidP="00FF07EC">
            <w:pPr>
              <w:ind w:left="-23"/>
              <w:jc w:val="center"/>
              <w:rPr>
                <w:rFonts w:ascii="Times New Roman" w:hAnsi="Times New Roman" w:cs="Times New Roman"/>
                <w:sz w:val="24"/>
                <w:szCs w:val="28"/>
              </w:rPr>
            </w:pP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Лобашова Полина</w:t>
            </w:r>
          </w:p>
          <w:p w:rsidR="001857EC" w:rsidRPr="00FF07EC" w:rsidRDefault="001857EC" w:rsidP="00FF07EC">
            <w:pPr>
              <w:ind w:left="-23"/>
              <w:jc w:val="center"/>
              <w:rPr>
                <w:rFonts w:ascii="Times New Roman" w:hAnsi="Times New Roman" w:cs="Times New Roman"/>
                <w:sz w:val="24"/>
                <w:szCs w:val="28"/>
              </w:rPr>
            </w:pP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Лобашова Полина</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 Алексей</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Крохин Владимир</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участники</w:t>
            </w:r>
          </w:p>
          <w:p w:rsidR="001857EC" w:rsidRPr="00FF07EC" w:rsidRDefault="001857EC" w:rsidP="00095F9B">
            <w:pPr>
              <w:jc w:val="center"/>
              <w:rPr>
                <w:rFonts w:ascii="Times New Roman" w:hAnsi="Times New Roman" w:cs="Times New Roman"/>
                <w:sz w:val="24"/>
                <w:szCs w:val="28"/>
              </w:rPr>
            </w:pPr>
          </w:p>
          <w:p w:rsidR="001857EC" w:rsidRPr="00FF07EC" w:rsidRDefault="001857EC" w:rsidP="00095F9B">
            <w:pPr>
              <w:jc w:val="center"/>
              <w:rPr>
                <w:rFonts w:ascii="Times New Roman" w:hAnsi="Times New Roman" w:cs="Times New Roman"/>
                <w:sz w:val="24"/>
                <w:szCs w:val="28"/>
              </w:rPr>
            </w:pPr>
          </w:p>
          <w:p w:rsidR="001857EC" w:rsidRPr="00FF07EC" w:rsidRDefault="001857EC" w:rsidP="00095F9B">
            <w:pPr>
              <w:jc w:val="center"/>
              <w:rPr>
                <w:rFonts w:ascii="Times New Roman" w:hAnsi="Times New Roman" w:cs="Times New Roman"/>
                <w:sz w:val="24"/>
                <w:szCs w:val="28"/>
              </w:rPr>
            </w:pPr>
          </w:p>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Призёр, 3 место</w:t>
            </w:r>
          </w:p>
          <w:p w:rsidR="001857EC" w:rsidRPr="00FF07EC" w:rsidRDefault="001857EC" w:rsidP="00095F9B">
            <w:pPr>
              <w:jc w:val="center"/>
              <w:rPr>
                <w:rFonts w:ascii="Times New Roman" w:hAnsi="Times New Roman" w:cs="Times New Roman"/>
                <w:sz w:val="24"/>
                <w:szCs w:val="28"/>
              </w:rPr>
            </w:pPr>
          </w:p>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участники</w:t>
            </w:r>
          </w:p>
          <w:p w:rsidR="001857EC" w:rsidRPr="00FF07EC" w:rsidRDefault="001857EC" w:rsidP="00095F9B">
            <w:pPr>
              <w:jc w:val="center"/>
              <w:rPr>
                <w:rFonts w:ascii="Times New Roman" w:hAnsi="Times New Roman" w:cs="Times New Roman"/>
                <w:sz w:val="24"/>
                <w:szCs w:val="28"/>
              </w:rPr>
            </w:pP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4.</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24.05.2023 </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Региональный конкурс воспитательных практик специалистов в области воспитания в 2023 г.</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Номинация «Эффективные практики реализации рабочей программы воспитания в центрах образования «Точка роста»</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Иванова Е.И.</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 xml:space="preserve">Победитель, диплом </w:t>
            </w:r>
            <w:r w:rsidRPr="00FF07EC">
              <w:rPr>
                <w:rFonts w:ascii="Times New Roman" w:hAnsi="Times New Roman" w:cs="Times New Roman"/>
                <w:sz w:val="24"/>
                <w:szCs w:val="28"/>
                <w:lang w:val="en-US"/>
              </w:rPr>
              <w:t>I</w:t>
            </w:r>
            <w:r w:rsidRPr="00FF07EC">
              <w:rPr>
                <w:rFonts w:ascii="Times New Roman" w:hAnsi="Times New Roman" w:cs="Times New Roman"/>
                <w:sz w:val="24"/>
                <w:szCs w:val="28"/>
              </w:rPr>
              <w:t xml:space="preserve"> степени.</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5</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16.02.2023</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Творческий  конкурс видеороликов  «Знаешь?  Научи!»</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Павлычев Захар</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6</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14.04.2023 </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Всероссийский конкурс «История России в стихах», видеоролик</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Басов Егор</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7</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12.01.2023</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Международный конкурс творческих работ</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«Мир сказок и рассказов К.Д. Ушинского», видео</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Лобашова Полина Крохин Владимир</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Качина Т.Л., учитель немецкого языка</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8</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21.12.2022</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Международный конкурс творческих работ</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«Мир сказок и рассказов К.Д. Ушинского», иллюстрации</w:t>
            </w:r>
          </w:p>
        </w:tc>
        <w:tc>
          <w:tcPr>
            <w:tcW w:w="2551" w:type="dxa"/>
          </w:tcPr>
          <w:p w:rsidR="001857EC" w:rsidRPr="00FF07EC" w:rsidRDefault="001857EC" w:rsidP="00FF07EC">
            <w:pPr>
              <w:ind w:left="-23"/>
              <w:jc w:val="center"/>
              <w:rPr>
                <w:rFonts w:ascii="Times New Roman" w:hAnsi="Times New Roman" w:cs="Times New Roman"/>
                <w:sz w:val="24"/>
                <w:szCs w:val="28"/>
              </w:rPr>
            </w:pPr>
            <w:proofErr w:type="spellStart"/>
            <w:r w:rsidRPr="00FF07EC">
              <w:rPr>
                <w:rFonts w:ascii="Times New Roman" w:hAnsi="Times New Roman" w:cs="Times New Roman"/>
                <w:sz w:val="24"/>
                <w:szCs w:val="28"/>
              </w:rPr>
              <w:t>Загурская</w:t>
            </w:r>
            <w:proofErr w:type="spellEnd"/>
            <w:r w:rsidRPr="00FF07EC">
              <w:rPr>
                <w:rFonts w:ascii="Times New Roman" w:hAnsi="Times New Roman" w:cs="Times New Roman"/>
                <w:sz w:val="24"/>
                <w:szCs w:val="28"/>
              </w:rPr>
              <w:t xml:space="preserve"> Виктория</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lastRenderedPageBreak/>
              <w:t>9</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21.12.2022</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Конкурс  детских и юношеских СМИ «</w:t>
            </w:r>
            <w:proofErr w:type="spellStart"/>
            <w:r w:rsidRPr="00FF07EC">
              <w:rPr>
                <w:rFonts w:ascii="Times New Roman" w:hAnsi="Times New Roman" w:cs="Times New Roman"/>
                <w:sz w:val="24"/>
                <w:szCs w:val="28"/>
              </w:rPr>
              <w:t>Медиа-ШУМ</w:t>
            </w:r>
            <w:proofErr w:type="spellEnd"/>
            <w:r w:rsidRPr="00FF07EC">
              <w:rPr>
                <w:rFonts w:ascii="Times New Roman" w:hAnsi="Times New Roman" w:cs="Times New Roman"/>
                <w:sz w:val="24"/>
                <w:szCs w:val="28"/>
              </w:rPr>
              <w:t xml:space="preserve"> (Школьные Уникальные </w:t>
            </w:r>
            <w:proofErr w:type="spellStart"/>
            <w:r w:rsidRPr="00FF07EC">
              <w:rPr>
                <w:rFonts w:ascii="Times New Roman" w:hAnsi="Times New Roman" w:cs="Times New Roman"/>
                <w:sz w:val="24"/>
                <w:szCs w:val="28"/>
              </w:rPr>
              <w:t>Медиа</w:t>
            </w:r>
            <w:proofErr w:type="spellEnd"/>
            <w:r w:rsidRPr="00FF07EC">
              <w:rPr>
                <w:rFonts w:ascii="Times New Roman" w:hAnsi="Times New Roman" w:cs="Times New Roman"/>
                <w:sz w:val="24"/>
                <w:szCs w:val="28"/>
              </w:rPr>
              <w:t>)»,  в номинации «Авторский взгляд» в возрастной категории 14-17 лет</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 Алексей</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Призёр, 3 место</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10</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21.12.2022</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Конкурс  детских и юношеских СМИ «</w:t>
            </w:r>
            <w:proofErr w:type="spellStart"/>
            <w:r w:rsidRPr="00FF07EC">
              <w:rPr>
                <w:rFonts w:ascii="Times New Roman" w:hAnsi="Times New Roman" w:cs="Times New Roman"/>
                <w:sz w:val="24"/>
                <w:szCs w:val="28"/>
              </w:rPr>
              <w:t>Медиа-ШУМ</w:t>
            </w:r>
            <w:proofErr w:type="spellEnd"/>
            <w:r w:rsidRPr="00FF07EC">
              <w:rPr>
                <w:rFonts w:ascii="Times New Roman" w:hAnsi="Times New Roman" w:cs="Times New Roman"/>
                <w:sz w:val="24"/>
                <w:szCs w:val="28"/>
              </w:rPr>
              <w:t xml:space="preserve"> (Школьные Уникальные </w:t>
            </w:r>
            <w:proofErr w:type="spellStart"/>
            <w:r w:rsidRPr="00FF07EC">
              <w:rPr>
                <w:rFonts w:ascii="Times New Roman" w:hAnsi="Times New Roman" w:cs="Times New Roman"/>
                <w:sz w:val="24"/>
                <w:szCs w:val="28"/>
              </w:rPr>
              <w:t>Медиа</w:t>
            </w:r>
            <w:proofErr w:type="spellEnd"/>
            <w:r w:rsidRPr="00FF07EC">
              <w:rPr>
                <w:rFonts w:ascii="Times New Roman" w:hAnsi="Times New Roman" w:cs="Times New Roman"/>
                <w:sz w:val="24"/>
                <w:szCs w:val="28"/>
              </w:rPr>
              <w:t>)»,  в номинации «Телевидение» в возрастной категории 14-17 лет</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 Алексей</w:t>
            </w:r>
          </w:p>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Лобашова Полина</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11</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21.12.2022</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Конкурс  детских и юношеских СМИ «</w:t>
            </w:r>
            <w:proofErr w:type="spellStart"/>
            <w:r w:rsidRPr="00FF07EC">
              <w:rPr>
                <w:rFonts w:ascii="Times New Roman" w:hAnsi="Times New Roman" w:cs="Times New Roman"/>
                <w:sz w:val="24"/>
                <w:szCs w:val="28"/>
              </w:rPr>
              <w:t>Медиа-ШУМ</w:t>
            </w:r>
            <w:proofErr w:type="spellEnd"/>
            <w:r w:rsidRPr="00FF07EC">
              <w:rPr>
                <w:rFonts w:ascii="Times New Roman" w:hAnsi="Times New Roman" w:cs="Times New Roman"/>
                <w:sz w:val="24"/>
                <w:szCs w:val="28"/>
              </w:rPr>
              <w:t xml:space="preserve"> (Школьные Уникальные </w:t>
            </w:r>
            <w:proofErr w:type="spellStart"/>
            <w:r w:rsidRPr="00FF07EC">
              <w:rPr>
                <w:rFonts w:ascii="Times New Roman" w:hAnsi="Times New Roman" w:cs="Times New Roman"/>
                <w:sz w:val="24"/>
                <w:szCs w:val="28"/>
              </w:rPr>
              <w:t>Медиа</w:t>
            </w:r>
            <w:proofErr w:type="spellEnd"/>
            <w:r w:rsidRPr="00FF07EC">
              <w:rPr>
                <w:rFonts w:ascii="Times New Roman" w:hAnsi="Times New Roman" w:cs="Times New Roman"/>
                <w:sz w:val="24"/>
                <w:szCs w:val="28"/>
              </w:rPr>
              <w:t xml:space="preserve">)»,  в номинации «Фотография» </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Масленникова Валерия</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12</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24.05.2023 </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Региональный конкурс воспитательных практик специалистов в области воспитания в 2023 году, в номинации: Эффективные практики </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реализации рабочей программы воспитания </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в центрах образования “Точка роста”»</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Иванова Е.И.</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Победитель, 1 место</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13</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20.10.2022</w:t>
            </w:r>
          </w:p>
        </w:tc>
        <w:tc>
          <w:tcPr>
            <w:tcW w:w="3532" w:type="dxa"/>
          </w:tcPr>
          <w:p w:rsidR="001857EC" w:rsidRPr="00FF07EC" w:rsidRDefault="001857EC" w:rsidP="00FF07EC">
            <w:pPr>
              <w:jc w:val="center"/>
              <w:rPr>
                <w:rFonts w:ascii="Times New Roman" w:hAnsi="Times New Roman" w:cs="Times New Roman"/>
                <w:bCs/>
                <w:sz w:val="24"/>
                <w:szCs w:val="28"/>
              </w:rPr>
            </w:pPr>
            <w:r w:rsidRPr="00FF07EC">
              <w:rPr>
                <w:rFonts w:ascii="Times New Roman" w:hAnsi="Times New Roman" w:cs="Times New Roman"/>
                <w:sz w:val="24"/>
                <w:szCs w:val="28"/>
              </w:rPr>
              <w:t xml:space="preserve">Региональный </w:t>
            </w:r>
            <w:r w:rsidRPr="00FF07EC">
              <w:rPr>
                <w:rFonts w:ascii="Times New Roman" w:hAnsi="Times New Roman" w:cs="Times New Roman"/>
                <w:bCs/>
                <w:sz w:val="24"/>
                <w:szCs w:val="28"/>
              </w:rPr>
              <w:t xml:space="preserve">конкурс </w:t>
            </w:r>
            <w:r w:rsidRPr="00FF07EC">
              <w:rPr>
                <w:rFonts w:ascii="Times New Roman" w:hAnsi="Times New Roman" w:cs="Times New Roman"/>
                <w:sz w:val="24"/>
                <w:szCs w:val="28"/>
              </w:rPr>
              <w:t>«Лучшие практики дополнительного образования детей»</w:t>
            </w: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Иванова Е.И.</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r w:rsidR="001857EC" w:rsidRPr="00FF07EC" w:rsidTr="00095F9B">
        <w:tc>
          <w:tcPr>
            <w:tcW w:w="943" w:type="dxa"/>
          </w:tcPr>
          <w:p w:rsidR="001857EC" w:rsidRPr="00FF07EC" w:rsidRDefault="001857EC" w:rsidP="001857EC">
            <w:pPr>
              <w:ind w:left="-567" w:firstLine="567"/>
              <w:jc w:val="center"/>
              <w:rPr>
                <w:rFonts w:ascii="Times New Roman" w:hAnsi="Times New Roman" w:cs="Times New Roman"/>
                <w:sz w:val="24"/>
                <w:szCs w:val="28"/>
              </w:rPr>
            </w:pPr>
            <w:r w:rsidRPr="00FF07EC">
              <w:rPr>
                <w:rFonts w:ascii="Times New Roman" w:hAnsi="Times New Roman" w:cs="Times New Roman"/>
                <w:sz w:val="24"/>
                <w:szCs w:val="28"/>
              </w:rPr>
              <w:t>14</w:t>
            </w:r>
          </w:p>
        </w:tc>
        <w:tc>
          <w:tcPr>
            <w:tcW w:w="1479"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09.02.2023 </w:t>
            </w:r>
          </w:p>
        </w:tc>
        <w:tc>
          <w:tcPr>
            <w:tcW w:w="3532" w:type="dxa"/>
          </w:tcPr>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 xml:space="preserve">Региональный этап Всероссийского конкурса профессионального мастерства работников сферы дополнительного образования «Сердце отдаю детям» </w:t>
            </w:r>
          </w:p>
          <w:p w:rsidR="001857EC" w:rsidRPr="00FF07EC" w:rsidRDefault="001857EC" w:rsidP="00FF07EC">
            <w:pPr>
              <w:jc w:val="center"/>
              <w:rPr>
                <w:rFonts w:ascii="Times New Roman" w:hAnsi="Times New Roman" w:cs="Times New Roman"/>
                <w:sz w:val="24"/>
                <w:szCs w:val="28"/>
              </w:rPr>
            </w:pPr>
            <w:r w:rsidRPr="00FF07EC">
              <w:rPr>
                <w:rFonts w:ascii="Times New Roman" w:hAnsi="Times New Roman" w:cs="Times New Roman"/>
                <w:sz w:val="24"/>
                <w:szCs w:val="28"/>
              </w:rPr>
              <w:t>в 2023 году</w:t>
            </w:r>
          </w:p>
          <w:p w:rsidR="001857EC" w:rsidRPr="00FF07EC" w:rsidRDefault="001857EC" w:rsidP="00FF07EC">
            <w:pPr>
              <w:jc w:val="center"/>
              <w:rPr>
                <w:rFonts w:ascii="Times New Roman" w:hAnsi="Times New Roman" w:cs="Times New Roman"/>
                <w:sz w:val="24"/>
                <w:szCs w:val="28"/>
              </w:rPr>
            </w:pPr>
          </w:p>
        </w:tc>
        <w:tc>
          <w:tcPr>
            <w:tcW w:w="2551" w:type="dxa"/>
          </w:tcPr>
          <w:p w:rsidR="001857EC" w:rsidRPr="00FF07EC" w:rsidRDefault="001857EC" w:rsidP="00FF07EC">
            <w:pPr>
              <w:ind w:left="-23"/>
              <w:jc w:val="center"/>
              <w:rPr>
                <w:rFonts w:ascii="Times New Roman" w:hAnsi="Times New Roman" w:cs="Times New Roman"/>
                <w:sz w:val="24"/>
                <w:szCs w:val="28"/>
              </w:rPr>
            </w:pPr>
            <w:r w:rsidRPr="00FF07EC">
              <w:rPr>
                <w:rFonts w:ascii="Times New Roman" w:hAnsi="Times New Roman" w:cs="Times New Roman"/>
                <w:sz w:val="24"/>
                <w:szCs w:val="28"/>
              </w:rPr>
              <w:t>Иванова Е.И.</w:t>
            </w:r>
          </w:p>
        </w:tc>
        <w:tc>
          <w:tcPr>
            <w:tcW w:w="1701" w:type="dxa"/>
          </w:tcPr>
          <w:p w:rsidR="001857EC" w:rsidRPr="00FF07EC" w:rsidRDefault="001857EC" w:rsidP="00095F9B">
            <w:pPr>
              <w:jc w:val="center"/>
              <w:rPr>
                <w:rFonts w:ascii="Times New Roman" w:hAnsi="Times New Roman" w:cs="Times New Roman"/>
                <w:sz w:val="24"/>
                <w:szCs w:val="28"/>
              </w:rPr>
            </w:pPr>
            <w:r w:rsidRPr="00FF07EC">
              <w:rPr>
                <w:rFonts w:ascii="Times New Roman" w:hAnsi="Times New Roman" w:cs="Times New Roman"/>
                <w:sz w:val="24"/>
                <w:szCs w:val="28"/>
              </w:rPr>
              <w:t>участник</w:t>
            </w:r>
          </w:p>
        </w:tc>
      </w:tr>
    </w:tbl>
    <w:p w:rsidR="001857EC" w:rsidRPr="001857EC" w:rsidRDefault="001857EC" w:rsidP="001857EC">
      <w:pPr>
        <w:ind w:left="-567" w:firstLine="567"/>
        <w:jc w:val="center"/>
        <w:rPr>
          <w:rFonts w:ascii="Times New Roman" w:hAnsi="Times New Roman" w:cs="Times New Roman"/>
          <w:b/>
          <w:sz w:val="28"/>
          <w:szCs w:val="28"/>
        </w:rPr>
      </w:pP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рамках кружка «Психология общения» проведено 66 часов, что составило 97,1%  выполнения учебного плана.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7440"/>
        <w:gridCol w:w="1692"/>
      </w:tblGrid>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                       </w:t>
            </w:r>
          </w:p>
        </w:tc>
        <w:tc>
          <w:tcPr>
            <w:tcW w:w="7588"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Перечень мероприятий (праздники, встречи, экскурсии, соревнования и т.д.)</w:t>
            </w:r>
          </w:p>
        </w:tc>
        <w:tc>
          <w:tcPr>
            <w:tcW w:w="1701"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Кол-во участников</w:t>
            </w:r>
          </w:p>
        </w:tc>
      </w:tr>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c>
          <w:tcPr>
            <w:tcW w:w="7588"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bCs/>
                <w:sz w:val="24"/>
                <w:szCs w:val="28"/>
              </w:rPr>
              <w:t>Международная научно-практическая конференция</w:t>
            </w:r>
          </w:p>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bCs/>
                <w:sz w:val="24"/>
                <w:szCs w:val="28"/>
              </w:rPr>
              <w:t>«Великие идеи великого К.Д. Ушинского: инструменты развития сельской школы (проектируем будущее)»</w:t>
            </w:r>
            <w:r w:rsidRPr="00095F9B">
              <w:rPr>
                <w:rFonts w:ascii="Times New Roman" w:hAnsi="Times New Roman" w:cs="Times New Roman"/>
                <w:sz w:val="24"/>
                <w:szCs w:val="28"/>
              </w:rPr>
              <w:t xml:space="preserve"> </w:t>
            </w:r>
          </w:p>
        </w:tc>
        <w:tc>
          <w:tcPr>
            <w:tcW w:w="1701"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w:t>
            </w:r>
          </w:p>
        </w:tc>
      </w:tr>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w:t>
            </w:r>
          </w:p>
        </w:tc>
        <w:tc>
          <w:tcPr>
            <w:tcW w:w="7588"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bCs/>
                <w:sz w:val="24"/>
                <w:szCs w:val="28"/>
              </w:rPr>
              <w:t>Международная научно-практическая конференция</w:t>
            </w:r>
          </w:p>
          <w:p w:rsidR="001857EC" w:rsidRPr="00095F9B" w:rsidRDefault="001857EC" w:rsidP="00095F9B">
            <w:pPr>
              <w:rPr>
                <w:rFonts w:ascii="Times New Roman" w:hAnsi="Times New Roman" w:cs="Times New Roman"/>
                <w:bCs/>
                <w:sz w:val="24"/>
                <w:szCs w:val="28"/>
              </w:rPr>
            </w:pPr>
            <w:r w:rsidRPr="00095F9B">
              <w:rPr>
                <w:rFonts w:ascii="Times New Roman" w:hAnsi="Times New Roman" w:cs="Times New Roman"/>
                <w:bCs/>
                <w:sz w:val="24"/>
                <w:szCs w:val="28"/>
              </w:rPr>
              <w:t xml:space="preserve">« Эффективные модели и практики организации дополнительного образования детей, проживающих в сельской местности, в условиях </w:t>
            </w:r>
            <w:proofErr w:type="spellStart"/>
            <w:r w:rsidRPr="00095F9B">
              <w:rPr>
                <w:rFonts w:ascii="Times New Roman" w:hAnsi="Times New Roman" w:cs="Times New Roman"/>
                <w:bCs/>
                <w:sz w:val="24"/>
                <w:szCs w:val="28"/>
              </w:rPr>
              <w:t>цифровизации</w:t>
            </w:r>
            <w:proofErr w:type="spellEnd"/>
            <w:r w:rsidRPr="00095F9B">
              <w:rPr>
                <w:rFonts w:ascii="Times New Roman" w:hAnsi="Times New Roman" w:cs="Times New Roman"/>
                <w:bCs/>
                <w:sz w:val="24"/>
                <w:szCs w:val="28"/>
              </w:rPr>
              <w:t xml:space="preserve"> и глобального технологического обновления». </w:t>
            </w:r>
          </w:p>
        </w:tc>
        <w:tc>
          <w:tcPr>
            <w:tcW w:w="1701"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w:t>
            </w:r>
          </w:p>
        </w:tc>
      </w:tr>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3</w:t>
            </w:r>
          </w:p>
        </w:tc>
        <w:tc>
          <w:tcPr>
            <w:tcW w:w="7588"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bCs/>
                <w:sz w:val="24"/>
                <w:szCs w:val="28"/>
              </w:rPr>
              <w:t>Международная научно-практическая конференция</w:t>
            </w:r>
          </w:p>
          <w:p w:rsidR="001857EC" w:rsidRPr="00095F9B" w:rsidRDefault="001857EC" w:rsidP="00095F9B">
            <w:pPr>
              <w:rPr>
                <w:rFonts w:ascii="Times New Roman" w:hAnsi="Times New Roman" w:cs="Times New Roman"/>
                <w:bCs/>
                <w:sz w:val="24"/>
                <w:szCs w:val="28"/>
              </w:rPr>
            </w:pPr>
            <w:r w:rsidRPr="00095F9B">
              <w:rPr>
                <w:rFonts w:ascii="Times New Roman" w:hAnsi="Times New Roman" w:cs="Times New Roman"/>
                <w:bCs/>
                <w:sz w:val="24"/>
                <w:szCs w:val="28"/>
              </w:rPr>
              <w:t>«Специальное образование в современном мире: ценности, традиции и инновации»</w:t>
            </w:r>
          </w:p>
        </w:tc>
        <w:tc>
          <w:tcPr>
            <w:tcW w:w="1701"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w:t>
            </w:r>
          </w:p>
        </w:tc>
      </w:tr>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lastRenderedPageBreak/>
              <w:t>4</w:t>
            </w:r>
          </w:p>
        </w:tc>
        <w:tc>
          <w:tcPr>
            <w:tcW w:w="7588" w:type="dxa"/>
            <w:shd w:val="clear" w:color="auto" w:fill="auto"/>
          </w:tcPr>
          <w:p w:rsidR="001857EC" w:rsidRPr="00095F9B" w:rsidRDefault="001857EC" w:rsidP="00095F9B">
            <w:pPr>
              <w:rPr>
                <w:rFonts w:ascii="Times New Roman" w:hAnsi="Times New Roman" w:cs="Times New Roman"/>
                <w:bCs/>
                <w:sz w:val="24"/>
                <w:szCs w:val="28"/>
              </w:rPr>
            </w:pPr>
            <w:r w:rsidRPr="00095F9B">
              <w:rPr>
                <w:rFonts w:ascii="Times New Roman" w:hAnsi="Times New Roman" w:cs="Times New Roman"/>
                <w:bCs/>
                <w:sz w:val="24"/>
                <w:szCs w:val="28"/>
              </w:rPr>
              <w:t>Дискуссионная площадка «Педсовет 76.РФ» по теме «Успех каждого ребенка: обновление содержания дополнительных общеобразовательных программ»</w:t>
            </w:r>
          </w:p>
        </w:tc>
        <w:tc>
          <w:tcPr>
            <w:tcW w:w="1701"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w:t>
            </w:r>
          </w:p>
        </w:tc>
      </w:tr>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5</w:t>
            </w:r>
          </w:p>
        </w:tc>
        <w:tc>
          <w:tcPr>
            <w:tcW w:w="7588" w:type="dxa"/>
            <w:shd w:val="clear" w:color="auto" w:fill="auto"/>
          </w:tcPr>
          <w:p w:rsidR="001857EC" w:rsidRPr="00095F9B" w:rsidRDefault="001857EC" w:rsidP="00095F9B">
            <w:pPr>
              <w:rPr>
                <w:rFonts w:ascii="Times New Roman" w:hAnsi="Times New Roman" w:cs="Times New Roman"/>
                <w:bCs/>
                <w:sz w:val="24"/>
                <w:szCs w:val="28"/>
              </w:rPr>
            </w:pPr>
            <w:proofErr w:type="spellStart"/>
            <w:r w:rsidRPr="00095F9B">
              <w:rPr>
                <w:rFonts w:ascii="Times New Roman" w:hAnsi="Times New Roman" w:cs="Times New Roman"/>
                <w:sz w:val="24"/>
                <w:szCs w:val="28"/>
              </w:rPr>
              <w:t>Онлайн-марафон</w:t>
            </w:r>
            <w:proofErr w:type="spellEnd"/>
            <w:r w:rsidRPr="00095F9B">
              <w:rPr>
                <w:rFonts w:ascii="Times New Roman" w:hAnsi="Times New Roman" w:cs="Times New Roman"/>
                <w:sz w:val="24"/>
                <w:szCs w:val="28"/>
              </w:rPr>
              <w:t xml:space="preserve"> по техникам сплочения детского коллектива «Островок комфорта»</w:t>
            </w:r>
          </w:p>
        </w:tc>
        <w:tc>
          <w:tcPr>
            <w:tcW w:w="1701"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w:t>
            </w:r>
          </w:p>
        </w:tc>
      </w:tr>
      <w:tr w:rsidR="001857EC" w:rsidRPr="001857EC" w:rsidTr="00095F9B">
        <w:trPr>
          <w:trHeight w:val="201"/>
        </w:trPr>
        <w:tc>
          <w:tcPr>
            <w:tcW w:w="91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6</w:t>
            </w:r>
          </w:p>
        </w:tc>
        <w:tc>
          <w:tcPr>
            <w:tcW w:w="7588"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Районная педагогическая Конференция «Наставничество в педагогике: исторический опыт, современное содержание и особенности развития».</w:t>
            </w:r>
          </w:p>
        </w:tc>
        <w:tc>
          <w:tcPr>
            <w:tcW w:w="1701"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r>
    </w:tbl>
    <w:p w:rsidR="001857EC" w:rsidRPr="001857EC" w:rsidRDefault="001857EC" w:rsidP="001857EC">
      <w:pPr>
        <w:ind w:left="-567" w:firstLine="567"/>
        <w:jc w:val="center"/>
        <w:rPr>
          <w:rFonts w:ascii="Times New Roman" w:hAnsi="Times New Roman" w:cs="Times New Roman"/>
          <w:b/>
          <w:sz w:val="28"/>
          <w:szCs w:val="28"/>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479"/>
        <w:gridCol w:w="2300"/>
        <w:gridCol w:w="3927"/>
        <w:gridCol w:w="1719"/>
      </w:tblGrid>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w:t>
            </w:r>
          </w:p>
        </w:tc>
        <w:tc>
          <w:tcPr>
            <w:tcW w:w="1479"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Дата проведения</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Наименование мероприятия</w:t>
            </w:r>
          </w:p>
        </w:tc>
        <w:tc>
          <w:tcPr>
            <w:tcW w:w="392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Фамилия, имя участника</w:t>
            </w: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результат</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c>
          <w:tcPr>
            <w:tcW w:w="1479"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21.11.2022</w:t>
            </w:r>
          </w:p>
        </w:tc>
        <w:tc>
          <w:tcPr>
            <w:tcW w:w="2300" w:type="dxa"/>
          </w:tcPr>
          <w:p w:rsidR="001857EC" w:rsidRPr="00095F9B" w:rsidRDefault="001857EC" w:rsidP="00095F9B">
            <w:pPr>
              <w:jc w:val="center"/>
              <w:rPr>
                <w:rFonts w:ascii="Times New Roman" w:hAnsi="Times New Roman" w:cs="Times New Roman"/>
                <w:bCs/>
                <w:sz w:val="24"/>
                <w:szCs w:val="28"/>
              </w:rPr>
            </w:pPr>
            <w:r w:rsidRPr="00095F9B">
              <w:rPr>
                <w:rFonts w:ascii="Times New Roman" w:hAnsi="Times New Roman" w:cs="Times New Roman"/>
                <w:bCs/>
                <w:sz w:val="24"/>
                <w:szCs w:val="28"/>
              </w:rPr>
              <w:t>Муниципальный этап областного конкурса «Ученик года - 2022»</w:t>
            </w:r>
          </w:p>
        </w:tc>
        <w:tc>
          <w:tcPr>
            <w:tcW w:w="3927"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Белкова</w:t>
            </w:r>
            <w:proofErr w:type="spellEnd"/>
            <w:r w:rsidRPr="00095F9B">
              <w:rPr>
                <w:rFonts w:ascii="Times New Roman" w:hAnsi="Times New Roman" w:cs="Times New Roman"/>
                <w:sz w:val="24"/>
                <w:szCs w:val="28"/>
              </w:rPr>
              <w:t xml:space="preserve"> </w:t>
            </w:r>
            <w:proofErr w:type="spellStart"/>
            <w:r w:rsidRPr="00095F9B">
              <w:rPr>
                <w:rFonts w:ascii="Times New Roman" w:hAnsi="Times New Roman" w:cs="Times New Roman"/>
                <w:sz w:val="24"/>
                <w:szCs w:val="28"/>
              </w:rPr>
              <w:t>Инга</w:t>
            </w:r>
            <w:proofErr w:type="spellEnd"/>
            <w:r w:rsidRPr="00095F9B">
              <w:rPr>
                <w:rFonts w:ascii="Times New Roman" w:hAnsi="Times New Roman" w:cs="Times New Roman"/>
                <w:sz w:val="24"/>
                <w:szCs w:val="28"/>
              </w:rPr>
              <w:t>,</w:t>
            </w:r>
          </w:p>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Зякина</w:t>
            </w:r>
            <w:proofErr w:type="spellEnd"/>
            <w:r w:rsidRPr="00095F9B">
              <w:rPr>
                <w:rFonts w:ascii="Times New Roman" w:hAnsi="Times New Roman" w:cs="Times New Roman"/>
                <w:sz w:val="24"/>
                <w:szCs w:val="28"/>
              </w:rPr>
              <w:t xml:space="preserve"> Инна,</w:t>
            </w:r>
          </w:p>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Владимирцева Ксения,</w:t>
            </w:r>
          </w:p>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Павлычев Захар</w:t>
            </w:r>
          </w:p>
        </w:tc>
        <w:tc>
          <w:tcPr>
            <w:tcW w:w="1719" w:type="dxa"/>
          </w:tcPr>
          <w:p w:rsidR="001857EC" w:rsidRPr="00095F9B" w:rsidRDefault="001857EC" w:rsidP="001857EC">
            <w:pPr>
              <w:ind w:left="-567" w:firstLine="567"/>
              <w:jc w:val="center"/>
              <w:rPr>
                <w:rFonts w:ascii="Times New Roman" w:hAnsi="Times New Roman" w:cs="Times New Roman"/>
                <w:sz w:val="24"/>
                <w:szCs w:val="28"/>
              </w:rPr>
            </w:pPr>
          </w:p>
          <w:p w:rsidR="001857EC" w:rsidRPr="00095F9B" w:rsidRDefault="001857EC" w:rsidP="001857EC">
            <w:pPr>
              <w:ind w:left="-567" w:firstLine="567"/>
              <w:jc w:val="center"/>
              <w:rPr>
                <w:rFonts w:ascii="Times New Roman" w:hAnsi="Times New Roman" w:cs="Times New Roman"/>
                <w:sz w:val="24"/>
                <w:szCs w:val="28"/>
              </w:rPr>
            </w:pPr>
          </w:p>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Победитель, 1место</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29.03.2023</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bCs/>
                <w:sz w:val="24"/>
                <w:szCs w:val="28"/>
              </w:rPr>
              <w:t>Областной конкурс «Ученик года», номинация «Патриот года»</w:t>
            </w:r>
          </w:p>
        </w:tc>
        <w:tc>
          <w:tcPr>
            <w:tcW w:w="392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Владимирцева Ксения</w:t>
            </w:r>
          </w:p>
          <w:p w:rsidR="001857EC" w:rsidRPr="00095F9B" w:rsidRDefault="001857EC" w:rsidP="001857EC">
            <w:pPr>
              <w:ind w:left="-567" w:firstLine="567"/>
              <w:jc w:val="center"/>
              <w:rPr>
                <w:rFonts w:ascii="Times New Roman" w:hAnsi="Times New Roman" w:cs="Times New Roman"/>
                <w:sz w:val="24"/>
                <w:szCs w:val="28"/>
              </w:rPr>
            </w:pP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Призёр, 2 место</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3</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12.10.2022</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Районная </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игра для старшеклассников «Семья и закон»</w:t>
            </w:r>
          </w:p>
        </w:tc>
        <w:tc>
          <w:tcPr>
            <w:tcW w:w="3927" w:type="dxa"/>
          </w:tcPr>
          <w:tbl>
            <w:tblPr>
              <w:tblW w:w="3701" w:type="dxa"/>
              <w:tblLook w:val="04A0"/>
            </w:tblPr>
            <w:tblGrid>
              <w:gridCol w:w="3701"/>
            </w:tblGrid>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Иванов Алексей Сергеевич</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Иванов  Антон Алексеевич                                       </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Осюкова</w:t>
                  </w:r>
                  <w:proofErr w:type="spellEnd"/>
                  <w:r w:rsidRPr="00095F9B">
                    <w:rPr>
                      <w:rFonts w:ascii="Times New Roman" w:hAnsi="Times New Roman" w:cs="Times New Roman"/>
                      <w:sz w:val="24"/>
                      <w:szCs w:val="28"/>
                    </w:rPr>
                    <w:t xml:space="preserve"> Софья Андреевна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Милкова</w:t>
                  </w:r>
                  <w:proofErr w:type="spellEnd"/>
                  <w:r w:rsidRPr="00095F9B">
                    <w:rPr>
                      <w:rFonts w:ascii="Times New Roman" w:hAnsi="Times New Roman" w:cs="Times New Roman"/>
                      <w:sz w:val="24"/>
                      <w:szCs w:val="28"/>
                    </w:rPr>
                    <w:t xml:space="preserve"> Алиса Алексеевна</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Смирнова Вероника Артёмовна        </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Тетеева</w:t>
                  </w:r>
                  <w:proofErr w:type="spellEnd"/>
                  <w:r w:rsidRPr="00095F9B">
                    <w:rPr>
                      <w:rFonts w:ascii="Times New Roman" w:hAnsi="Times New Roman" w:cs="Times New Roman"/>
                      <w:sz w:val="24"/>
                      <w:szCs w:val="28"/>
                    </w:rPr>
                    <w:t xml:space="preserve"> Анастасия Сергеевна</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Чагочкина</w:t>
                  </w:r>
                  <w:proofErr w:type="spellEnd"/>
                  <w:r w:rsidRPr="00095F9B">
                    <w:rPr>
                      <w:rFonts w:ascii="Times New Roman" w:hAnsi="Times New Roman" w:cs="Times New Roman"/>
                      <w:sz w:val="24"/>
                      <w:szCs w:val="28"/>
                    </w:rPr>
                    <w:t xml:space="preserve"> Варвара Сергеевна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Якорева Елизавета  Алексеевна                              </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Белкова</w:t>
                  </w:r>
                  <w:proofErr w:type="spellEnd"/>
                  <w:r w:rsidRPr="00095F9B">
                    <w:rPr>
                      <w:rFonts w:ascii="Times New Roman" w:hAnsi="Times New Roman" w:cs="Times New Roman"/>
                      <w:sz w:val="24"/>
                      <w:szCs w:val="28"/>
                    </w:rPr>
                    <w:t xml:space="preserve"> </w:t>
                  </w:r>
                  <w:proofErr w:type="spellStart"/>
                  <w:r w:rsidRPr="00095F9B">
                    <w:rPr>
                      <w:rFonts w:ascii="Times New Roman" w:hAnsi="Times New Roman" w:cs="Times New Roman"/>
                      <w:sz w:val="24"/>
                      <w:szCs w:val="28"/>
                    </w:rPr>
                    <w:t>Инга</w:t>
                  </w:r>
                  <w:proofErr w:type="spellEnd"/>
                  <w:r w:rsidRPr="00095F9B">
                    <w:rPr>
                      <w:rFonts w:ascii="Times New Roman" w:hAnsi="Times New Roman" w:cs="Times New Roman"/>
                      <w:sz w:val="24"/>
                      <w:szCs w:val="28"/>
                    </w:rPr>
                    <w:t xml:space="preserve"> Михайловна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Владимирцева Ксения Павловна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Перевозчиков Аким Павлович</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Сабуров Антон Юрьевич</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Смирнов Иван Николаевич</w:t>
                  </w:r>
                </w:p>
              </w:tc>
            </w:tr>
          </w:tbl>
          <w:p w:rsidR="001857EC" w:rsidRPr="00095F9B" w:rsidRDefault="001857EC" w:rsidP="001857EC">
            <w:pPr>
              <w:ind w:left="-567" w:firstLine="567"/>
              <w:jc w:val="center"/>
              <w:rPr>
                <w:rFonts w:ascii="Times New Roman" w:hAnsi="Times New Roman" w:cs="Times New Roman"/>
                <w:sz w:val="24"/>
                <w:szCs w:val="28"/>
              </w:rPr>
            </w:pP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Победитель, 1место</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4</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12.10.2022</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Районная </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игра для старшеклассников «Подросток и закон»</w:t>
            </w:r>
          </w:p>
        </w:tc>
        <w:tc>
          <w:tcPr>
            <w:tcW w:w="3927" w:type="dxa"/>
          </w:tcPr>
          <w:tbl>
            <w:tblPr>
              <w:tblW w:w="3701" w:type="dxa"/>
              <w:tblLook w:val="04A0"/>
            </w:tblPr>
            <w:tblGrid>
              <w:gridCol w:w="3701"/>
            </w:tblGrid>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Иванов Алексей Сергеевич</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Иванов  Антон Алексеевич                                       </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Осюкова</w:t>
                  </w:r>
                  <w:proofErr w:type="spellEnd"/>
                  <w:r w:rsidRPr="00095F9B">
                    <w:rPr>
                      <w:rFonts w:ascii="Times New Roman" w:hAnsi="Times New Roman" w:cs="Times New Roman"/>
                      <w:sz w:val="24"/>
                      <w:szCs w:val="28"/>
                    </w:rPr>
                    <w:t xml:space="preserve"> Софья Андреевна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Милкова</w:t>
                  </w:r>
                  <w:proofErr w:type="spellEnd"/>
                  <w:r w:rsidRPr="00095F9B">
                    <w:rPr>
                      <w:rFonts w:ascii="Times New Roman" w:hAnsi="Times New Roman" w:cs="Times New Roman"/>
                      <w:sz w:val="24"/>
                      <w:szCs w:val="28"/>
                    </w:rPr>
                    <w:t xml:space="preserve"> Алиса Алексеевна</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Смирнова Вероника Артёмовна        </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Тетеева</w:t>
                  </w:r>
                  <w:proofErr w:type="spellEnd"/>
                  <w:r w:rsidRPr="00095F9B">
                    <w:rPr>
                      <w:rFonts w:ascii="Times New Roman" w:hAnsi="Times New Roman" w:cs="Times New Roman"/>
                      <w:sz w:val="24"/>
                      <w:szCs w:val="28"/>
                    </w:rPr>
                    <w:t xml:space="preserve"> Анастасия Сергеевна</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Чагочкина</w:t>
                  </w:r>
                  <w:proofErr w:type="spellEnd"/>
                  <w:r w:rsidRPr="00095F9B">
                    <w:rPr>
                      <w:rFonts w:ascii="Times New Roman" w:hAnsi="Times New Roman" w:cs="Times New Roman"/>
                      <w:sz w:val="24"/>
                      <w:szCs w:val="28"/>
                    </w:rPr>
                    <w:t xml:space="preserve"> Варвара Сергеевна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Якорева Елизавета  Алексеевна                              </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Белкова</w:t>
                  </w:r>
                  <w:proofErr w:type="spellEnd"/>
                  <w:r w:rsidRPr="00095F9B">
                    <w:rPr>
                      <w:rFonts w:ascii="Times New Roman" w:hAnsi="Times New Roman" w:cs="Times New Roman"/>
                      <w:sz w:val="24"/>
                      <w:szCs w:val="28"/>
                    </w:rPr>
                    <w:t xml:space="preserve"> </w:t>
                  </w:r>
                  <w:proofErr w:type="spellStart"/>
                  <w:r w:rsidRPr="00095F9B">
                    <w:rPr>
                      <w:rFonts w:ascii="Times New Roman" w:hAnsi="Times New Roman" w:cs="Times New Roman"/>
                      <w:sz w:val="24"/>
                      <w:szCs w:val="28"/>
                    </w:rPr>
                    <w:t>Инга</w:t>
                  </w:r>
                  <w:proofErr w:type="spellEnd"/>
                  <w:r w:rsidRPr="00095F9B">
                    <w:rPr>
                      <w:rFonts w:ascii="Times New Roman" w:hAnsi="Times New Roman" w:cs="Times New Roman"/>
                      <w:sz w:val="24"/>
                      <w:szCs w:val="28"/>
                    </w:rPr>
                    <w:t xml:space="preserve"> Михайловна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Владимирцева Ксения Павловна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Перевозчиков Аким Павлович</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Сабуров Антон Юрьевич</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Смирнов Иван Николаевич</w:t>
                  </w:r>
                </w:p>
              </w:tc>
            </w:tr>
          </w:tbl>
          <w:p w:rsidR="001857EC" w:rsidRPr="00095F9B" w:rsidRDefault="001857EC" w:rsidP="001857EC">
            <w:pPr>
              <w:ind w:left="-567" w:firstLine="567"/>
              <w:jc w:val="center"/>
              <w:rPr>
                <w:rFonts w:ascii="Times New Roman" w:hAnsi="Times New Roman" w:cs="Times New Roman"/>
                <w:sz w:val="24"/>
                <w:szCs w:val="28"/>
              </w:rPr>
            </w:pP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участники</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5</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12.10.2022</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Районная </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игра для старшеклассников «Профи-тайм»</w:t>
            </w:r>
          </w:p>
        </w:tc>
        <w:tc>
          <w:tcPr>
            <w:tcW w:w="3927" w:type="dxa"/>
          </w:tcPr>
          <w:tbl>
            <w:tblPr>
              <w:tblW w:w="3701" w:type="dxa"/>
              <w:tblLook w:val="04A0"/>
            </w:tblPr>
            <w:tblGrid>
              <w:gridCol w:w="3701"/>
            </w:tblGrid>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Иванов Алексей Сергеевич</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Иванов  Антон Алексеевич                                       </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Осюкова</w:t>
                  </w:r>
                  <w:proofErr w:type="spellEnd"/>
                  <w:r w:rsidRPr="00095F9B">
                    <w:rPr>
                      <w:rFonts w:ascii="Times New Roman" w:hAnsi="Times New Roman" w:cs="Times New Roman"/>
                      <w:sz w:val="24"/>
                      <w:szCs w:val="28"/>
                    </w:rPr>
                    <w:t xml:space="preserve"> Софья Андреевна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Милкова</w:t>
                  </w:r>
                  <w:proofErr w:type="spellEnd"/>
                  <w:r w:rsidRPr="00095F9B">
                    <w:rPr>
                      <w:rFonts w:ascii="Times New Roman" w:hAnsi="Times New Roman" w:cs="Times New Roman"/>
                      <w:sz w:val="24"/>
                      <w:szCs w:val="28"/>
                    </w:rPr>
                    <w:t xml:space="preserve"> Алиса Алексеевна</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lastRenderedPageBreak/>
                    <w:t xml:space="preserve">Смирнова Вероника Артёмовна        </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Тетеева</w:t>
                  </w:r>
                  <w:proofErr w:type="spellEnd"/>
                  <w:r w:rsidRPr="00095F9B">
                    <w:rPr>
                      <w:rFonts w:ascii="Times New Roman" w:hAnsi="Times New Roman" w:cs="Times New Roman"/>
                      <w:sz w:val="24"/>
                      <w:szCs w:val="28"/>
                    </w:rPr>
                    <w:t xml:space="preserve"> Анастасия Сергеевна</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Чагочкина</w:t>
                  </w:r>
                  <w:proofErr w:type="spellEnd"/>
                  <w:r w:rsidRPr="00095F9B">
                    <w:rPr>
                      <w:rFonts w:ascii="Times New Roman" w:hAnsi="Times New Roman" w:cs="Times New Roman"/>
                      <w:sz w:val="24"/>
                      <w:szCs w:val="28"/>
                    </w:rPr>
                    <w:t xml:space="preserve"> Варвара Сергеевна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Якорева Елизавета  Алексеевна                              </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Белкова</w:t>
                  </w:r>
                  <w:proofErr w:type="spellEnd"/>
                  <w:r w:rsidRPr="00095F9B">
                    <w:rPr>
                      <w:rFonts w:ascii="Times New Roman" w:hAnsi="Times New Roman" w:cs="Times New Roman"/>
                      <w:sz w:val="24"/>
                      <w:szCs w:val="28"/>
                    </w:rPr>
                    <w:t xml:space="preserve"> </w:t>
                  </w:r>
                  <w:proofErr w:type="spellStart"/>
                  <w:r w:rsidRPr="00095F9B">
                    <w:rPr>
                      <w:rFonts w:ascii="Times New Roman" w:hAnsi="Times New Roman" w:cs="Times New Roman"/>
                      <w:sz w:val="24"/>
                      <w:szCs w:val="28"/>
                    </w:rPr>
                    <w:t>Инга</w:t>
                  </w:r>
                  <w:proofErr w:type="spellEnd"/>
                  <w:r w:rsidRPr="00095F9B">
                    <w:rPr>
                      <w:rFonts w:ascii="Times New Roman" w:hAnsi="Times New Roman" w:cs="Times New Roman"/>
                      <w:sz w:val="24"/>
                      <w:szCs w:val="28"/>
                    </w:rPr>
                    <w:t xml:space="preserve"> Михайловна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Владимирцева Ксения Павловна</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Перевозчиков Аким Павлович</w:t>
                  </w:r>
                </w:p>
              </w:tc>
            </w:tr>
            <w:tr w:rsidR="001857EC" w:rsidRPr="00095F9B" w:rsidTr="00095F9B">
              <w:trPr>
                <w:trHeight w:val="318"/>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Сабуров Антон Юрьевич</w:t>
                  </w:r>
                </w:p>
              </w:tc>
            </w:tr>
            <w:tr w:rsidR="001857EC" w:rsidRPr="00095F9B" w:rsidTr="00095F9B">
              <w:trPr>
                <w:trHeight w:val="333"/>
              </w:trPr>
              <w:tc>
                <w:tcPr>
                  <w:tcW w:w="3701"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Смирнов Иван Николаевич</w:t>
                  </w:r>
                </w:p>
              </w:tc>
            </w:tr>
          </w:tbl>
          <w:p w:rsidR="001857EC" w:rsidRPr="00095F9B" w:rsidRDefault="001857EC" w:rsidP="001857EC">
            <w:pPr>
              <w:ind w:left="-567" w:firstLine="567"/>
              <w:jc w:val="center"/>
              <w:rPr>
                <w:rFonts w:ascii="Times New Roman" w:hAnsi="Times New Roman" w:cs="Times New Roman"/>
                <w:sz w:val="24"/>
                <w:szCs w:val="28"/>
              </w:rPr>
            </w:pP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lastRenderedPageBreak/>
              <w:t>участники</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lastRenderedPageBreak/>
              <w:t>6</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09.09.2022</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Региональный молодежный фестиваль</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интеллектуальных игр Ярославской области</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«А если подумать?»</w:t>
            </w:r>
          </w:p>
        </w:tc>
        <w:tc>
          <w:tcPr>
            <w:tcW w:w="392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tblGrid>
            <w:tr w:rsidR="001857EC" w:rsidRPr="00095F9B" w:rsidTr="001857EC">
              <w:tc>
                <w:tcPr>
                  <w:tcW w:w="4110"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Белкова</w:t>
                  </w:r>
                  <w:proofErr w:type="spellEnd"/>
                  <w:r w:rsidRPr="00095F9B">
                    <w:rPr>
                      <w:rFonts w:ascii="Times New Roman" w:hAnsi="Times New Roman" w:cs="Times New Roman"/>
                      <w:sz w:val="24"/>
                      <w:szCs w:val="28"/>
                    </w:rPr>
                    <w:t xml:space="preserve"> </w:t>
                  </w:r>
                  <w:proofErr w:type="spellStart"/>
                  <w:r w:rsidRPr="00095F9B">
                    <w:rPr>
                      <w:rFonts w:ascii="Times New Roman" w:hAnsi="Times New Roman" w:cs="Times New Roman"/>
                      <w:sz w:val="24"/>
                      <w:szCs w:val="28"/>
                    </w:rPr>
                    <w:t>Инга</w:t>
                  </w:r>
                  <w:proofErr w:type="spellEnd"/>
                  <w:r w:rsidRPr="00095F9B">
                    <w:rPr>
                      <w:rFonts w:ascii="Times New Roman" w:hAnsi="Times New Roman" w:cs="Times New Roman"/>
                      <w:sz w:val="24"/>
                      <w:szCs w:val="28"/>
                    </w:rPr>
                    <w:t xml:space="preserve"> Михайловна</w:t>
                  </w:r>
                </w:p>
              </w:tc>
            </w:tr>
            <w:tr w:rsidR="001857EC" w:rsidRPr="00095F9B" w:rsidTr="00095F9B">
              <w:tc>
                <w:tcPr>
                  <w:tcW w:w="4110" w:type="dxa"/>
                  <w:tcBorders>
                    <w:bottom w:val="nil"/>
                  </w:tcBorders>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Владимирцева Ксения Павловна</w:t>
                  </w:r>
                </w:p>
              </w:tc>
            </w:tr>
            <w:tr w:rsidR="001857EC" w:rsidRPr="00095F9B" w:rsidTr="00095F9B">
              <w:tc>
                <w:tcPr>
                  <w:tcW w:w="4110" w:type="dxa"/>
                  <w:tcBorders>
                    <w:top w:val="nil"/>
                    <w:left w:val="nil"/>
                    <w:bottom w:val="nil"/>
                    <w:right w:val="nil"/>
                  </w:tcBorders>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Зякина</w:t>
                  </w:r>
                  <w:proofErr w:type="spellEnd"/>
                  <w:r w:rsidRPr="00095F9B">
                    <w:rPr>
                      <w:rFonts w:ascii="Times New Roman" w:hAnsi="Times New Roman" w:cs="Times New Roman"/>
                      <w:sz w:val="24"/>
                      <w:szCs w:val="28"/>
                    </w:rPr>
                    <w:t xml:space="preserve"> Инна Михайловна</w:t>
                  </w:r>
                </w:p>
              </w:tc>
            </w:tr>
            <w:tr w:rsidR="001857EC" w:rsidRPr="00095F9B" w:rsidTr="00095F9B">
              <w:tc>
                <w:tcPr>
                  <w:tcW w:w="4110" w:type="dxa"/>
                  <w:tcBorders>
                    <w:top w:val="nil"/>
                    <w:left w:val="nil"/>
                    <w:bottom w:val="nil"/>
                    <w:right w:val="nil"/>
                  </w:tcBorders>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Перевозчиков Аким Павлович</w:t>
                  </w:r>
                </w:p>
              </w:tc>
            </w:tr>
            <w:tr w:rsidR="001857EC" w:rsidRPr="00095F9B" w:rsidTr="00095F9B">
              <w:tc>
                <w:tcPr>
                  <w:tcW w:w="4110" w:type="dxa"/>
                  <w:tcBorders>
                    <w:top w:val="nil"/>
                    <w:left w:val="nil"/>
                    <w:bottom w:val="nil"/>
                    <w:right w:val="nil"/>
                  </w:tcBorders>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Клюжева Дарья Александровна</w:t>
                  </w:r>
                </w:p>
              </w:tc>
            </w:tr>
            <w:tr w:rsidR="001857EC" w:rsidRPr="00095F9B" w:rsidTr="00095F9B">
              <w:tc>
                <w:tcPr>
                  <w:tcW w:w="4110" w:type="dxa"/>
                  <w:tcBorders>
                    <w:top w:val="nil"/>
                    <w:left w:val="nil"/>
                    <w:bottom w:val="nil"/>
                    <w:right w:val="nil"/>
                  </w:tcBorders>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Сабуров Антон Юрьевич</w:t>
                  </w:r>
                </w:p>
              </w:tc>
            </w:tr>
          </w:tbl>
          <w:p w:rsidR="001857EC" w:rsidRPr="00095F9B" w:rsidRDefault="001857EC" w:rsidP="001857EC">
            <w:pPr>
              <w:ind w:left="-567" w:firstLine="567"/>
              <w:jc w:val="center"/>
              <w:rPr>
                <w:rFonts w:ascii="Times New Roman" w:hAnsi="Times New Roman" w:cs="Times New Roman"/>
                <w:sz w:val="24"/>
                <w:szCs w:val="28"/>
              </w:rPr>
            </w:pP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участники</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7</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22.02.2023</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Муниципальный этап Российской психолого-педагогической олимпиады</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школьников им. К. Д. Ушинского</w:t>
            </w:r>
          </w:p>
        </w:tc>
        <w:tc>
          <w:tcPr>
            <w:tcW w:w="3927"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Смирнова Вероника</w:t>
            </w: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Призер, 2 место</w:t>
            </w:r>
          </w:p>
        </w:tc>
      </w:tr>
      <w:tr w:rsidR="001857EC" w:rsidRPr="001857EC" w:rsidTr="00095F9B">
        <w:tc>
          <w:tcPr>
            <w:tcW w:w="92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8</w:t>
            </w:r>
          </w:p>
        </w:tc>
        <w:tc>
          <w:tcPr>
            <w:tcW w:w="147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20.12.2023</w:t>
            </w:r>
          </w:p>
        </w:tc>
        <w:tc>
          <w:tcPr>
            <w:tcW w:w="230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Региональный этап Российской психолого-педагогической олимпиады школьников им. К.Д. Ушинского</w:t>
            </w:r>
          </w:p>
        </w:tc>
        <w:tc>
          <w:tcPr>
            <w:tcW w:w="3927" w:type="dxa"/>
          </w:tcPr>
          <w:p w:rsidR="001857EC" w:rsidRPr="00095F9B" w:rsidRDefault="001857EC" w:rsidP="001857EC">
            <w:pPr>
              <w:ind w:left="-567" w:firstLine="567"/>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Зякина</w:t>
            </w:r>
            <w:proofErr w:type="spellEnd"/>
            <w:r w:rsidRPr="00095F9B">
              <w:rPr>
                <w:rFonts w:ascii="Times New Roman" w:hAnsi="Times New Roman" w:cs="Times New Roman"/>
                <w:sz w:val="24"/>
                <w:szCs w:val="28"/>
              </w:rPr>
              <w:t xml:space="preserve"> Инна</w:t>
            </w:r>
          </w:p>
        </w:tc>
        <w:tc>
          <w:tcPr>
            <w:tcW w:w="171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участник</w:t>
            </w:r>
          </w:p>
        </w:tc>
      </w:tr>
    </w:tbl>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рамках кружка «</w:t>
      </w:r>
      <w:proofErr w:type="spellStart"/>
      <w:r w:rsidRPr="00095F9B">
        <w:rPr>
          <w:rFonts w:ascii="Times New Roman" w:hAnsi="Times New Roman" w:cs="Times New Roman"/>
          <w:sz w:val="28"/>
          <w:szCs w:val="28"/>
        </w:rPr>
        <w:t>Инфомир</w:t>
      </w:r>
      <w:proofErr w:type="spellEnd"/>
      <w:r w:rsidRPr="00095F9B">
        <w:rPr>
          <w:rFonts w:ascii="Times New Roman" w:hAnsi="Times New Roman" w:cs="Times New Roman"/>
          <w:sz w:val="28"/>
          <w:szCs w:val="28"/>
        </w:rPr>
        <w:t>» проведено 68 часов, что составило 100%  выполнения учебного плана.</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Основные результаты по реализации образовательной программы (кратко диагностика):</w:t>
      </w:r>
    </w:p>
    <w:tbl>
      <w:tblPr>
        <w:tblW w:w="5000" w:type="pct"/>
        <w:tblInd w:w="-459" w:type="dxa"/>
        <w:tblLayout w:type="fixed"/>
        <w:tblLook w:val="0000"/>
      </w:tblPr>
      <w:tblGrid>
        <w:gridCol w:w="3534"/>
        <w:gridCol w:w="3014"/>
        <w:gridCol w:w="3022"/>
      </w:tblGrid>
      <w:tr w:rsidR="001857EC" w:rsidRPr="001857EC" w:rsidTr="00095F9B">
        <w:trPr>
          <w:trHeight w:val="779"/>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Тема</w:t>
            </w:r>
          </w:p>
        </w:tc>
        <w:tc>
          <w:tcPr>
            <w:tcW w:w="3103" w:type="dxa"/>
            <w:tcBorders>
              <w:top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 </w:t>
            </w:r>
            <w:proofErr w:type="gramStart"/>
            <w:r w:rsidRPr="00095F9B">
              <w:rPr>
                <w:rFonts w:ascii="Times New Roman" w:hAnsi="Times New Roman" w:cs="Times New Roman"/>
                <w:sz w:val="24"/>
                <w:szCs w:val="28"/>
              </w:rPr>
              <w:t>обучающихся</w:t>
            </w:r>
            <w:proofErr w:type="gramEnd"/>
            <w:r w:rsidRPr="00095F9B">
              <w:rPr>
                <w:rFonts w:ascii="Times New Roman" w:hAnsi="Times New Roman" w:cs="Times New Roman"/>
                <w:sz w:val="24"/>
                <w:szCs w:val="28"/>
              </w:rPr>
              <w:t>, полностью освоивших тему</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 </w:t>
            </w:r>
            <w:proofErr w:type="gramStart"/>
            <w:r w:rsidRPr="00095F9B">
              <w:rPr>
                <w:rFonts w:ascii="Times New Roman" w:hAnsi="Times New Roman" w:cs="Times New Roman"/>
                <w:sz w:val="24"/>
                <w:szCs w:val="28"/>
              </w:rPr>
              <w:t>обучающихся</w:t>
            </w:r>
            <w:proofErr w:type="gramEnd"/>
            <w:r w:rsidRPr="00095F9B">
              <w:rPr>
                <w:rFonts w:ascii="Times New Roman" w:hAnsi="Times New Roman" w:cs="Times New Roman"/>
                <w:sz w:val="24"/>
                <w:szCs w:val="28"/>
              </w:rPr>
              <w:t>, частично освоивших тему</w:t>
            </w:r>
          </w:p>
        </w:tc>
      </w:tr>
      <w:tr w:rsidR="001857EC" w:rsidRPr="001857EC" w:rsidTr="00095F9B">
        <w:trPr>
          <w:trHeight w:val="811"/>
        </w:trPr>
        <w:tc>
          <w:tcPr>
            <w:tcW w:w="3640" w:type="dxa"/>
            <w:tcBorders>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1. </w:t>
            </w:r>
            <w:r w:rsidRPr="00095F9B">
              <w:rPr>
                <w:rFonts w:ascii="Times New Roman" w:hAnsi="Times New Roman" w:cs="Times New Roman"/>
                <w:bCs/>
                <w:sz w:val="24"/>
                <w:szCs w:val="28"/>
              </w:rPr>
              <w:t xml:space="preserve">Текстовый редактор </w:t>
            </w:r>
            <w:proofErr w:type="spellStart"/>
            <w:r w:rsidRPr="00095F9B">
              <w:rPr>
                <w:rFonts w:ascii="Times New Roman" w:hAnsi="Times New Roman" w:cs="Times New Roman"/>
                <w:bCs/>
                <w:sz w:val="24"/>
                <w:szCs w:val="28"/>
              </w:rPr>
              <w:t>Microsoft</w:t>
            </w:r>
            <w:proofErr w:type="spellEnd"/>
            <w:r w:rsidRPr="00095F9B">
              <w:rPr>
                <w:rFonts w:ascii="Times New Roman" w:hAnsi="Times New Roman" w:cs="Times New Roman"/>
                <w:bCs/>
                <w:sz w:val="24"/>
                <w:szCs w:val="28"/>
              </w:rPr>
              <w:t xml:space="preserve"> </w:t>
            </w:r>
            <w:proofErr w:type="spellStart"/>
            <w:r w:rsidRPr="00095F9B">
              <w:rPr>
                <w:rFonts w:ascii="Times New Roman" w:hAnsi="Times New Roman" w:cs="Times New Roman"/>
                <w:bCs/>
                <w:sz w:val="24"/>
                <w:szCs w:val="28"/>
              </w:rPr>
              <w:t>Word</w:t>
            </w:r>
            <w:proofErr w:type="spellEnd"/>
          </w:p>
        </w:tc>
        <w:tc>
          <w:tcPr>
            <w:tcW w:w="3103" w:type="dxa"/>
            <w:tcBorders>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100</w:t>
            </w:r>
          </w:p>
        </w:tc>
        <w:tc>
          <w:tcPr>
            <w:tcW w:w="3111" w:type="dxa"/>
            <w:tcBorders>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0</w:t>
            </w:r>
          </w:p>
        </w:tc>
      </w:tr>
      <w:tr w:rsidR="001857EC" w:rsidRPr="001857EC" w:rsidTr="00095F9B">
        <w:trPr>
          <w:trHeight w:val="1047"/>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iCs/>
                <w:sz w:val="24"/>
                <w:szCs w:val="28"/>
              </w:rPr>
              <w:t>2</w:t>
            </w:r>
            <w:r w:rsidRPr="00095F9B">
              <w:rPr>
                <w:rFonts w:ascii="Times New Roman" w:hAnsi="Times New Roman" w:cs="Times New Roman"/>
                <w:sz w:val="24"/>
                <w:szCs w:val="28"/>
              </w:rPr>
              <w:t>.   Компьютерные презентации с использованием мультимедиа-технологии</w:t>
            </w:r>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90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10</w:t>
            </w:r>
          </w:p>
        </w:tc>
      </w:tr>
      <w:tr w:rsidR="001857EC" w:rsidRPr="001857EC" w:rsidTr="00095F9B">
        <w:trPr>
          <w:trHeight w:val="914"/>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bCs/>
                <w:sz w:val="24"/>
                <w:szCs w:val="28"/>
              </w:rPr>
              <w:t>3. Компьютерные вирусы и антивирусные программы</w:t>
            </w:r>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bCs/>
                <w:sz w:val="24"/>
                <w:szCs w:val="28"/>
              </w:rPr>
              <w:t>90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bCs/>
                <w:sz w:val="24"/>
                <w:szCs w:val="28"/>
              </w:rPr>
              <w:t>10</w:t>
            </w:r>
          </w:p>
        </w:tc>
      </w:tr>
      <w:tr w:rsidR="001857EC" w:rsidRPr="001857EC" w:rsidTr="00095F9B">
        <w:trPr>
          <w:trHeight w:val="548"/>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bCs/>
                <w:sz w:val="24"/>
                <w:szCs w:val="28"/>
              </w:rPr>
              <w:t>4. Рисунки и фотографии</w:t>
            </w:r>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bCs/>
                <w:sz w:val="24"/>
                <w:szCs w:val="28"/>
              </w:rPr>
              <w:t>100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bCs/>
                <w:sz w:val="24"/>
                <w:szCs w:val="28"/>
              </w:rPr>
            </w:pPr>
          </w:p>
        </w:tc>
      </w:tr>
      <w:tr w:rsidR="001857EC" w:rsidRPr="001857EC" w:rsidTr="00095F9B">
        <w:trPr>
          <w:trHeight w:val="712"/>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5. Звуки и</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видеоизображение</w:t>
            </w:r>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80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20</w:t>
            </w:r>
          </w:p>
        </w:tc>
      </w:tr>
      <w:tr w:rsidR="001857EC" w:rsidRPr="001857EC" w:rsidTr="00095F9B">
        <w:trPr>
          <w:trHeight w:val="712"/>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lastRenderedPageBreak/>
              <w:t>6</w:t>
            </w:r>
            <w:r w:rsidRPr="00095F9B">
              <w:rPr>
                <w:rFonts w:ascii="Times New Roman" w:hAnsi="Times New Roman" w:cs="Times New Roman"/>
                <w:bCs/>
                <w:sz w:val="24"/>
                <w:szCs w:val="28"/>
              </w:rPr>
              <w:t xml:space="preserve">. Системы обработки числовых данных. Электронные таблицы </w:t>
            </w:r>
            <w:proofErr w:type="spellStart"/>
            <w:r w:rsidRPr="00095F9B">
              <w:rPr>
                <w:rFonts w:ascii="Times New Roman" w:hAnsi="Times New Roman" w:cs="Times New Roman"/>
                <w:bCs/>
                <w:sz w:val="24"/>
                <w:szCs w:val="28"/>
              </w:rPr>
              <w:t>Excel</w:t>
            </w:r>
            <w:proofErr w:type="spellEnd"/>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90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10</w:t>
            </w:r>
          </w:p>
        </w:tc>
      </w:tr>
      <w:tr w:rsidR="001857EC" w:rsidRPr="001857EC" w:rsidTr="00095F9B">
        <w:trPr>
          <w:trHeight w:val="712"/>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7. Компьютерные </w:t>
            </w:r>
            <w:r w:rsidRPr="00095F9B">
              <w:rPr>
                <w:rFonts w:ascii="Times New Roman" w:hAnsi="Times New Roman" w:cs="Times New Roman"/>
                <w:bCs/>
                <w:sz w:val="24"/>
                <w:szCs w:val="28"/>
              </w:rPr>
              <w:t xml:space="preserve"> </w:t>
            </w:r>
            <w:r w:rsidRPr="00095F9B">
              <w:rPr>
                <w:rFonts w:ascii="Times New Roman" w:hAnsi="Times New Roman" w:cs="Times New Roman"/>
                <w:sz w:val="24"/>
                <w:szCs w:val="28"/>
              </w:rPr>
              <w:t>телекоммуникации</w:t>
            </w:r>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80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20</w:t>
            </w:r>
          </w:p>
        </w:tc>
      </w:tr>
      <w:tr w:rsidR="001857EC" w:rsidRPr="001857EC" w:rsidTr="00095F9B">
        <w:trPr>
          <w:trHeight w:val="712"/>
        </w:trPr>
        <w:tc>
          <w:tcPr>
            <w:tcW w:w="3640" w:type="dxa"/>
            <w:tcBorders>
              <w:top w:val="single" w:sz="4" w:space="0" w:color="000000"/>
              <w:left w:val="single" w:sz="4" w:space="0" w:color="000000"/>
              <w:bottom w:val="single" w:sz="4" w:space="0" w:color="000000"/>
            </w:tcBorders>
            <w:shd w:val="clear" w:color="auto" w:fill="auto"/>
            <w:vAlign w:val="center"/>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bCs/>
                <w:sz w:val="24"/>
                <w:szCs w:val="28"/>
              </w:rPr>
              <w:t xml:space="preserve">8. Программа </w:t>
            </w:r>
            <w:proofErr w:type="spellStart"/>
            <w:r w:rsidRPr="00095F9B">
              <w:rPr>
                <w:rFonts w:ascii="Times New Roman" w:hAnsi="Times New Roman" w:cs="Times New Roman"/>
                <w:bCs/>
                <w:sz w:val="24"/>
                <w:szCs w:val="28"/>
              </w:rPr>
              <w:t>Microsoft</w:t>
            </w:r>
            <w:proofErr w:type="spellEnd"/>
            <w:r w:rsidRPr="00095F9B">
              <w:rPr>
                <w:rFonts w:ascii="Times New Roman" w:hAnsi="Times New Roman" w:cs="Times New Roman"/>
                <w:bCs/>
                <w:sz w:val="24"/>
                <w:szCs w:val="28"/>
              </w:rPr>
              <w:t xml:space="preserve"> </w:t>
            </w:r>
            <w:proofErr w:type="spellStart"/>
            <w:r w:rsidRPr="00095F9B">
              <w:rPr>
                <w:rFonts w:ascii="Times New Roman" w:hAnsi="Times New Roman" w:cs="Times New Roman"/>
                <w:bCs/>
                <w:sz w:val="24"/>
                <w:szCs w:val="28"/>
              </w:rPr>
              <w:t>Publisher</w:t>
            </w:r>
            <w:proofErr w:type="spellEnd"/>
          </w:p>
        </w:tc>
        <w:tc>
          <w:tcPr>
            <w:tcW w:w="3103" w:type="dxa"/>
            <w:tcBorders>
              <w:top w:val="single" w:sz="4" w:space="0" w:color="000000"/>
              <w:bottom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bCs/>
                <w:sz w:val="24"/>
                <w:szCs w:val="28"/>
              </w:rPr>
              <w:t>80</w:t>
            </w:r>
          </w:p>
        </w:tc>
        <w:tc>
          <w:tcPr>
            <w:tcW w:w="3111" w:type="dxa"/>
            <w:tcBorders>
              <w:top w:val="single" w:sz="4" w:space="0" w:color="000000"/>
              <w:bottom w:val="single" w:sz="4" w:space="0" w:color="000000"/>
              <w:right w:val="single" w:sz="4" w:space="0" w:color="000000"/>
            </w:tcBorders>
            <w:shd w:val="clear" w:color="auto" w:fill="auto"/>
            <w:vAlign w:val="center"/>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bCs/>
                <w:sz w:val="24"/>
                <w:szCs w:val="28"/>
              </w:rPr>
              <w:t>20</w:t>
            </w:r>
          </w:p>
        </w:tc>
      </w:tr>
    </w:tbl>
    <w:p w:rsidR="00095F9B" w:rsidRPr="001857EC" w:rsidRDefault="00095F9B" w:rsidP="001857EC">
      <w:pPr>
        <w:ind w:left="-567" w:firstLine="567"/>
        <w:jc w:val="center"/>
        <w:rPr>
          <w:rFonts w:ascii="Times New Roman" w:hAnsi="Times New Roman" w:cs="Times New Roman"/>
          <w:b/>
          <w:sz w:val="28"/>
          <w:szCs w:val="28"/>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658"/>
        <w:gridCol w:w="3020"/>
        <w:gridCol w:w="2740"/>
        <w:gridCol w:w="1800"/>
      </w:tblGrid>
      <w:tr w:rsidR="001857EC" w:rsidRPr="001857EC" w:rsidTr="007D599A">
        <w:tc>
          <w:tcPr>
            <w:tcW w:w="70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w:t>
            </w:r>
          </w:p>
        </w:tc>
        <w:tc>
          <w:tcPr>
            <w:tcW w:w="1658"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Дата проведения</w:t>
            </w:r>
          </w:p>
        </w:tc>
        <w:tc>
          <w:tcPr>
            <w:tcW w:w="302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Наименование мероприятия</w:t>
            </w:r>
          </w:p>
        </w:tc>
        <w:tc>
          <w:tcPr>
            <w:tcW w:w="2740" w:type="dxa"/>
          </w:tcPr>
          <w:p w:rsidR="001857EC" w:rsidRPr="00095F9B" w:rsidRDefault="001857EC" w:rsidP="00095F9B">
            <w:pPr>
              <w:ind w:left="32" w:hanging="32"/>
              <w:jc w:val="center"/>
              <w:rPr>
                <w:rFonts w:ascii="Times New Roman" w:hAnsi="Times New Roman" w:cs="Times New Roman"/>
                <w:sz w:val="24"/>
                <w:szCs w:val="28"/>
              </w:rPr>
            </w:pPr>
            <w:r w:rsidRPr="00095F9B">
              <w:rPr>
                <w:rFonts w:ascii="Times New Roman" w:hAnsi="Times New Roman" w:cs="Times New Roman"/>
                <w:sz w:val="24"/>
                <w:szCs w:val="28"/>
              </w:rPr>
              <w:t>Фамилия, имя участника</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результат</w:t>
            </w:r>
          </w:p>
        </w:tc>
      </w:tr>
      <w:tr w:rsidR="001857EC" w:rsidRPr="001857EC" w:rsidTr="007D599A">
        <w:tc>
          <w:tcPr>
            <w:tcW w:w="709"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c>
          <w:tcPr>
            <w:tcW w:w="1658"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11.11-22.12.2023 г.</w:t>
            </w:r>
          </w:p>
        </w:tc>
        <w:tc>
          <w:tcPr>
            <w:tcW w:w="302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Фестиваль центров образования «Точка роста»</w:t>
            </w:r>
          </w:p>
        </w:tc>
        <w:tc>
          <w:tcPr>
            <w:tcW w:w="2740" w:type="dxa"/>
          </w:tcPr>
          <w:p w:rsidR="001857EC" w:rsidRPr="00095F9B" w:rsidRDefault="001857EC" w:rsidP="007D599A">
            <w:pPr>
              <w:ind w:left="32" w:hanging="32"/>
              <w:jc w:val="center"/>
              <w:rPr>
                <w:rFonts w:ascii="Times New Roman" w:hAnsi="Times New Roman" w:cs="Times New Roman"/>
                <w:sz w:val="24"/>
                <w:szCs w:val="28"/>
              </w:rPr>
            </w:pPr>
            <w:r w:rsidRPr="00095F9B">
              <w:rPr>
                <w:rFonts w:ascii="Times New Roman" w:hAnsi="Times New Roman" w:cs="Times New Roman"/>
                <w:sz w:val="24"/>
                <w:szCs w:val="28"/>
              </w:rPr>
              <w:t xml:space="preserve">Савин Р.Е., </w:t>
            </w:r>
            <w:proofErr w:type="gramStart"/>
            <w:r w:rsidRPr="00095F9B">
              <w:rPr>
                <w:rFonts w:ascii="Times New Roman" w:hAnsi="Times New Roman" w:cs="Times New Roman"/>
                <w:sz w:val="24"/>
                <w:szCs w:val="28"/>
              </w:rPr>
              <w:t>обучающиеся</w:t>
            </w:r>
            <w:proofErr w:type="gramEnd"/>
            <w:r w:rsidRPr="00095F9B">
              <w:rPr>
                <w:rFonts w:ascii="Times New Roman" w:hAnsi="Times New Roman" w:cs="Times New Roman"/>
                <w:sz w:val="24"/>
                <w:szCs w:val="28"/>
              </w:rPr>
              <w:t xml:space="preserve"> 8-9 </w:t>
            </w:r>
            <w:proofErr w:type="spellStart"/>
            <w:r w:rsidR="007D599A">
              <w:rPr>
                <w:rFonts w:ascii="Times New Roman" w:hAnsi="Times New Roman" w:cs="Times New Roman"/>
                <w:sz w:val="24"/>
                <w:szCs w:val="28"/>
              </w:rPr>
              <w:t>кл</w:t>
            </w:r>
            <w:proofErr w:type="spellEnd"/>
            <w:r w:rsidR="007D599A">
              <w:rPr>
                <w:rFonts w:ascii="Times New Roman" w:hAnsi="Times New Roman" w:cs="Times New Roman"/>
                <w:sz w:val="24"/>
                <w:szCs w:val="28"/>
              </w:rPr>
              <w:t xml:space="preserve"> </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лауреат</w:t>
            </w:r>
          </w:p>
        </w:tc>
      </w:tr>
    </w:tbl>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рамках кружка «Цветочный дизайн» проведено 68 часов, что составило 100%  выполнения учебного плана.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7165"/>
        <w:gridCol w:w="1854"/>
      </w:tblGrid>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                       </w:t>
            </w:r>
          </w:p>
        </w:tc>
        <w:tc>
          <w:tcPr>
            <w:tcW w:w="7165"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Перечень мероприятий (праздники, встречи, экскурсии, соревнования и т.д.)</w:t>
            </w:r>
          </w:p>
        </w:tc>
        <w:tc>
          <w:tcPr>
            <w:tcW w:w="1854"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Кол-во участников</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Участие в школьной ярмарке для родителей и учащихся</w:t>
            </w:r>
          </w:p>
        </w:tc>
        <w:tc>
          <w:tcPr>
            <w:tcW w:w="1854"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Изготовление подарочных композиций для мам и бабушек к 8 Марта</w:t>
            </w:r>
          </w:p>
        </w:tc>
        <w:tc>
          <w:tcPr>
            <w:tcW w:w="1854"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3</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Выставка- конкурс цветочных композиций участников объединения «Цветочный дизайн»</w:t>
            </w:r>
          </w:p>
        </w:tc>
        <w:tc>
          <w:tcPr>
            <w:tcW w:w="1854"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4</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Мастер-класс по изготовлению цветочных композиций  для участников Международной научно- практической конференции «Инструменты развития сельской школы» (дополнительное образование в центрах Точки роста)</w:t>
            </w:r>
          </w:p>
        </w:tc>
        <w:tc>
          <w:tcPr>
            <w:tcW w:w="1854"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5</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Оформление композиции «Цветочный страус» на пришкольном участке</w:t>
            </w:r>
          </w:p>
        </w:tc>
        <w:tc>
          <w:tcPr>
            <w:tcW w:w="1854" w:type="dxa"/>
            <w:shd w:val="clear" w:color="auto" w:fill="auto"/>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5</w:t>
            </w:r>
          </w:p>
        </w:tc>
      </w:tr>
    </w:tbl>
    <w:p w:rsidR="001857EC" w:rsidRPr="001857EC" w:rsidRDefault="001857EC" w:rsidP="001857EC">
      <w:pPr>
        <w:ind w:left="-567" w:firstLine="567"/>
        <w:jc w:val="center"/>
        <w:rPr>
          <w:rFonts w:ascii="Times New Roman" w:hAnsi="Times New Roman" w:cs="Times New Roman"/>
          <w:b/>
          <w:sz w:val="28"/>
          <w:szCs w:val="28"/>
          <w:u w:val="single"/>
        </w:rPr>
      </w:pP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 рамках кружка «Юный эколог» проведено 68 часов, что составило 100%  выполнения учебного плана.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7165"/>
        <w:gridCol w:w="1854"/>
      </w:tblGrid>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  №                       </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Перечень мероприятий (праздники, встречи, экскурсии, соревнования и т.д.)</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Кол-во участников</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Экскурсия в природу. « Природа живая и неживая».</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 xml:space="preserve"> Оборудование аквариума- модели экосистемы.</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3</w:t>
            </w:r>
          </w:p>
        </w:tc>
        <w:tc>
          <w:tcPr>
            <w:tcW w:w="7165" w:type="dxa"/>
            <w:shd w:val="clear" w:color="auto" w:fill="auto"/>
          </w:tcPr>
          <w:p w:rsidR="001857EC" w:rsidRPr="00095F9B" w:rsidRDefault="001857EC" w:rsidP="00095F9B">
            <w:pPr>
              <w:rPr>
                <w:rFonts w:ascii="Times New Roman" w:hAnsi="Times New Roman" w:cs="Times New Roman"/>
                <w:sz w:val="24"/>
                <w:szCs w:val="28"/>
              </w:rPr>
            </w:pPr>
            <w:proofErr w:type="spellStart"/>
            <w:r w:rsidRPr="00095F9B">
              <w:rPr>
                <w:rFonts w:ascii="Times New Roman" w:hAnsi="Times New Roman" w:cs="Times New Roman"/>
                <w:iCs/>
                <w:sz w:val="24"/>
                <w:szCs w:val="28"/>
              </w:rPr>
              <w:t>Практ</w:t>
            </w:r>
            <w:proofErr w:type="spellEnd"/>
            <w:r w:rsidRPr="00095F9B">
              <w:rPr>
                <w:rFonts w:ascii="Times New Roman" w:hAnsi="Times New Roman" w:cs="Times New Roman"/>
                <w:iCs/>
                <w:sz w:val="24"/>
                <w:szCs w:val="28"/>
              </w:rPr>
              <w:t xml:space="preserve">. работа. </w:t>
            </w:r>
            <w:r w:rsidRPr="00095F9B">
              <w:rPr>
                <w:rFonts w:ascii="Times New Roman" w:hAnsi="Times New Roman" w:cs="Times New Roman"/>
                <w:sz w:val="24"/>
                <w:szCs w:val="28"/>
              </w:rPr>
              <w:t>Составление правил поведения отдыхающих и туристов на реке, в лесу.</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13</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4</w:t>
            </w:r>
          </w:p>
        </w:tc>
        <w:tc>
          <w:tcPr>
            <w:tcW w:w="7165" w:type="dxa"/>
            <w:shd w:val="clear" w:color="auto" w:fill="auto"/>
          </w:tcPr>
          <w:p w:rsidR="001857EC" w:rsidRPr="00095F9B" w:rsidRDefault="001857EC" w:rsidP="00095F9B">
            <w:pPr>
              <w:rPr>
                <w:rFonts w:ascii="Times New Roman" w:hAnsi="Times New Roman" w:cs="Times New Roman"/>
                <w:sz w:val="24"/>
                <w:szCs w:val="28"/>
              </w:rPr>
            </w:pPr>
            <w:proofErr w:type="spellStart"/>
            <w:r w:rsidRPr="00095F9B">
              <w:rPr>
                <w:rFonts w:ascii="Times New Roman" w:hAnsi="Times New Roman" w:cs="Times New Roman"/>
                <w:sz w:val="24"/>
                <w:szCs w:val="28"/>
              </w:rPr>
              <w:t>Практ</w:t>
            </w:r>
            <w:proofErr w:type="spellEnd"/>
            <w:r w:rsidRPr="00095F9B">
              <w:rPr>
                <w:rFonts w:ascii="Times New Roman" w:hAnsi="Times New Roman" w:cs="Times New Roman"/>
                <w:sz w:val="24"/>
                <w:szCs w:val="28"/>
              </w:rPr>
              <w:t>. работа. Выявление экологических проблем в семье</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14</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5</w:t>
            </w:r>
          </w:p>
        </w:tc>
        <w:tc>
          <w:tcPr>
            <w:tcW w:w="7165" w:type="dxa"/>
            <w:shd w:val="clear" w:color="auto" w:fill="auto"/>
          </w:tcPr>
          <w:p w:rsidR="001857EC" w:rsidRPr="00095F9B" w:rsidRDefault="001857EC" w:rsidP="00095F9B">
            <w:pPr>
              <w:rPr>
                <w:rFonts w:ascii="Times New Roman" w:hAnsi="Times New Roman" w:cs="Times New Roman"/>
                <w:sz w:val="24"/>
                <w:szCs w:val="28"/>
              </w:rPr>
            </w:pPr>
            <w:proofErr w:type="spellStart"/>
            <w:r w:rsidRPr="00095F9B">
              <w:rPr>
                <w:rFonts w:ascii="Times New Roman" w:hAnsi="Times New Roman" w:cs="Times New Roman"/>
                <w:sz w:val="24"/>
                <w:szCs w:val="28"/>
              </w:rPr>
              <w:t>Практ</w:t>
            </w:r>
            <w:proofErr w:type="spellEnd"/>
            <w:r w:rsidRPr="00095F9B">
              <w:rPr>
                <w:rFonts w:ascii="Times New Roman" w:hAnsi="Times New Roman" w:cs="Times New Roman"/>
                <w:sz w:val="24"/>
                <w:szCs w:val="28"/>
              </w:rPr>
              <w:t>. работа. Составление викторины о лекарственных растениях</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6</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Экскурсия.  Экологические проблемы поселка Ярославка.</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7</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Экологическая игра « Тайны лесной тропинки».</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15</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8</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Организация и проведение мероприятий в рамках недели биологии и экологии</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7</w:t>
            </w:r>
          </w:p>
        </w:tc>
      </w:tr>
      <w:tr w:rsidR="001857EC" w:rsidRPr="001857EC" w:rsidTr="00095F9B">
        <w:trPr>
          <w:trHeight w:val="201"/>
        </w:trPr>
        <w:tc>
          <w:tcPr>
            <w:tcW w:w="915"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9</w:t>
            </w:r>
          </w:p>
        </w:tc>
        <w:tc>
          <w:tcPr>
            <w:tcW w:w="7165" w:type="dxa"/>
            <w:shd w:val="clear" w:color="auto" w:fill="auto"/>
          </w:tcPr>
          <w:p w:rsidR="001857EC" w:rsidRPr="00095F9B" w:rsidRDefault="001857EC" w:rsidP="00095F9B">
            <w:pPr>
              <w:rPr>
                <w:rFonts w:ascii="Times New Roman" w:hAnsi="Times New Roman" w:cs="Times New Roman"/>
                <w:sz w:val="24"/>
                <w:szCs w:val="28"/>
              </w:rPr>
            </w:pPr>
            <w:r w:rsidRPr="00095F9B">
              <w:rPr>
                <w:rFonts w:ascii="Times New Roman" w:hAnsi="Times New Roman" w:cs="Times New Roman"/>
                <w:sz w:val="24"/>
                <w:szCs w:val="28"/>
              </w:rPr>
              <w:t>Конкурс на самого активного участника акции  «Покорми птиц зимой»</w:t>
            </w:r>
          </w:p>
        </w:tc>
        <w:tc>
          <w:tcPr>
            <w:tcW w:w="1854" w:type="dxa"/>
            <w:shd w:val="clear" w:color="auto" w:fill="auto"/>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15</w:t>
            </w:r>
          </w:p>
        </w:tc>
      </w:tr>
    </w:tbl>
    <w:p w:rsidR="001857EC" w:rsidRPr="001857EC" w:rsidRDefault="001857EC" w:rsidP="001857EC">
      <w:pPr>
        <w:ind w:left="-567" w:firstLine="567"/>
        <w:jc w:val="center"/>
        <w:rPr>
          <w:rFonts w:ascii="Times New Roman" w:hAnsi="Times New Roman" w:cs="Times New Roman"/>
          <w:b/>
          <w:sz w:val="28"/>
          <w:szCs w:val="28"/>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424"/>
        <w:gridCol w:w="2880"/>
        <w:gridCol w:w="2880"/>
        <w:gridCol w:w="1800"/>
      </w:tblGrid>
      <w:tr w:rsidR="001857EC" w:rsidRPr="001857EC" w:rsidTr="00095F9B">
        <w:tc>
          <w:tcPr>
            <w:tcW w:w="94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w:t>
            </w:r>
          </w:p>
        </w:tc>
        <w:tc>
          <w:tcPr>
            <w:tcW w:w="1424"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Дата проведения</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Наименование мероприятия</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Фамилия, имя участника</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результат</w:t>
            </w:r>
          </w:p>
        </w:tc>
      </w:tr>
      <w:tr w:rsidR="001857EC" w:rsidRPr="001857EC" w:rsidTr="00095F9B">
        <w:tc>
          <w:tcPr>
            <w:tcW w:w="94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1</w:t>
            </w:r>
          </w:p>
        </w:tc>
        <w:tc>
          <w:tcPr>
            <w:tcW w:w="1424"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сентябрь</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Областной конкурс «Наш любимый школьный двор»</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Члены объединения</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призер</w:t>
            </w:r>
          </w:p>
        </w:tc>
      </w:tr>
      <w:tr w:rsidR="001857EC" w:rsidRPr="001857EC" w:rsidTr="00095F9B">
        <w:tc>
          <w:tcPr>
            <w:tcW w:w="94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2</w:t>
            </w:r>
          </w:p>
        </w:tc>
        <w:tc>
          <w:tcPr>
            <w:tcW w:w="1424"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ноябрь</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Муниципальный  этап </w:t>
            </w:r>
            <w:r w:rsidRPr="00095F9B">
              <w:rPr>
                <w:rFonts w:ascii="Times New Roman" w:hAnsi="Times New Roman" w:cs="Times New Roman"/>
                <w:sz w:val="24"/>
                <w:szCs w:val="28"/>
              </w:rPr>
              <w:lastRenderedPageBreak/>
              <w:t xml:space="preserve">олимпиады по экологии с исследовательской работой ”Использование </w:t>
            </w:r>
            <w:proofErr w:type="spellStart"/>
            <w:r w:rsidRPr="00095F9B">
              <w:rPr>
                <w:rFonts w:ascii="Times New Roman" w:hAnsi="Times New Roman" w:cs="Times New Roman"/>
                <w:sz w:val="24"/>
                <w:szCs w:val="28"/>
              </w:rPr>
              <w:t>морфо-биологической</w:t>
            </w:r>
            <w:proofErr w:type="spellEnd"/>
            <w:r w:rsidRPr="00095F9B">
              <w:rPr>
                <w:rFonts w:ascii="Times New Roman" w:hAnsi="Times New Roman" w:cs="Times New Roman"/>
                <w:sz w:val="24"/>
                <w:szCs w:val="28"/>
              </w:rPr>
              <w:t xml:space="preserve"> характеристики растений при формировании школьного дендрария ”</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lastRenderedPageBreak/>
              <w:t>Афанасьева Олеся</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победитель</w:t>
            </w:r>
          </w:p>
        </w:tc>
      </w:tr>
      <w:tr w:rsidR="001857EC" w:rsidRPr="001857EC" w:rsidTr="00095F9B">
        <w:tc>
          <w:tcPr>
            <w:tcW w:w="94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lastRenderedPageBreak/>
              <w:t>3</w:t>
            </w:r>
          </w:p>
        </w:tc>
        <w:tc>
          <w:tcPr>
            <w:tcW w:w="1424"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апрель</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Районная научно-практическая конференция </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«Первые шаги в науку»</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Оленева Елизавета</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победитель</w:t>
            </w:r>
          </w:p>
        </w:tc>
      </w:tr>
      <w:tr w:rsidR="001857EC" w:rsidRPr="001857EC" w:rsidTr="00095F9B">
        <w:tc>
          <w:tcPr>
            <w:tcW w:w="94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4</w:t>
            </w:r>
          </w:p>
        </w:tc>
        <w:tc>
          <w:tcPr>
            <w:tcW w:w="1424"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апрель</w:t>
            </w:r>
          </w:p>
          <w:p w:rsidR="001857EC" w:rsidRPr="00095F9B" w:rsidRDefault="001857EC" w:rsidP="00095F9B">
            <w:pPr>
              <w:jc w:val="center"/>
              <w:rPr>
                <w:rFonts w:ascii="Times New Roman" w:hAnsi="Times New Roman" w:cs="Times New Roman"/>
                <w:sz w:val="24"/>
                <w:szCs w:val="28"/>
              </w:rPr>
            </w:pP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Районная научно-практическая конференция </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«Проектируем будущее»</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Афанасьева Олеся</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победитель</w:t>
            </w:r>
          </w:p>
        </w:tc>
      </w:tr>
      <w:tr w:rsidR="001857EC" w:rsidRPr="001857EC" w:rsidTr="00095F9B">
        <w:tc>
          <w:tcPr>
            <w:tcW w:w="943"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5</w:t>
            </w:r>
          </w:p>
        </w:tc>
        <w:tc>
          <w:tcPr>
            <w:tcW w:w="1424"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В течение года</w:t>
            </w:r>
          </w:p>
        </w:tc>
        <w:tc>
          <w:tcPr>
            <w:tcW w:w="2880" w:type="dxa"/>
          </w:tcPr>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Работа над проектами:</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-«Выработка условных рефлексов у </w:t>
            </w:r>
            <w:proofErr w:type="spellStart"/>
            <w:r w:rsidRPr="00095F9B">
              <w:rPr>
                <w:rFonts w:ascii="Times New Roman" w:hAnsi="Times New Roman" w:cs="Times New Roman"/>
                <w:sz w:val="24"/>
                <w:szCs w:val="28"/>
              </w:rPr>
              <w:t>красноухих</w:t>
            </w:r>
            <w:proofErr w:type="spellEnd"/>
            <w:r w:rsidRPr="00095F9B">
              <w:rPr>
                <w:rFonts w:ascii="Times New Roman" w:hAnsi="Times New Roman" w:cs="Times New Roman"/>
                <w:sz w:val="24"/>
                <w:szCs w:val="28"/>
              </w:rPr>
              <w:t xml:space="preserve"> черепах»</w:t>
            </w: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 xml:space="preserve">-«Выявление эффективных способов повышения декоративных  качеств </w:t>
            </w:r>
            <w:proofErr w:type="spellStart"/>
            <w:r w:rsidRPr="00095F9B">
              <w:rPr>
                <w:rFonts w:ascii="Times New Roman" w:hAnsi="Times New Roman" w:cs="Times New Roman"/>
                <w:sz w:val="24"/>
                <w:szCs w:val="28"/>
              </w:rPr>
              <w:t>фаленопсисов</w:t>
            </w:r>
            <w:proofErr w:type="spellEnd"/>
            <w:r w:rsidRPr="00095F9B">
              <w:rPr>
                <w:rFonts w:ascii="Times New Roman" w:hAnsi="Times New Roman" w:cs="Times New Roman"/>
                <w:sz w:val="24"/>
                <w:szCs w:val="28"/>
              </w:rPr>
              <w:t>»</w:t>
            </w:r>
          </w:p>
          <w:p w:rsidR="001857EC" w:rsidRPr="00095F9B" w:rsidRDefault="001857EC" w:rsidP="00095F9B">
            <w:pPr>
              <w:jc w:val="center"/>
              <w:rPr>
                <w:rFonts w:ascii="Times New Roman" w:hAnsi="Times New Roman" w:cs="Times New Roman"/>
                <w:sz w:val="24"/>
                <w:szCs w:val="28"/>
              </w:rPr>
            </w:pPr>
          </w:p>
        </w:tc>
        <w:tc>
          <w:tcPr>
            <w:tcW w:w="2880" w:type="dxa"/>
          </w:tcPr>
          <w:p w:rsidR="001857EC" w:rsidRPr="00095F9B" w:rsidRDefault="001857EC" w:rsidP="00095F9B">
            <w:pPr>
              <w:jc w:val="center"/>
              <w:rPr>
                <w:rFonts w:ascii="Times New Roman" w:hAnsi="Times New Roman" w:cs="Times New Roman"/>
                <w:sz w:val="24"/>
                <w:szCs w:val="28"/>
              </w:rPr>
            </w:pPr>
            <w:proofErr w:type="spellStart"/>
            <w:r w:rsidRPr="00095F9B">
              <w:rPr>
                <w:rFonts w:ascii="Times New Roman" w:hAnsi="Times New Roman" w:cs="Times New Roman"/>
                <w:sz w:val="24"/>
                <w:szCs w:val="28"/>
              </w:rPr>
              <w:t>Лачева</w:t>
            </w:r>
            <w:proofErr w:type="spellEnd"/>
            <w:r w:rsidRPr="00095F9B">
              <w:rPr>
                <w:rFonts w:ascii="Times New Roman" w:hAnsi="Times New Roman" w:cs="Times New Roman"/>
                <w:sz w:val="24"/>
                <w:szCs w:val="28"/>
              </w:rPr>
              <w:t xml:space="preserve"> Надежда</w:t>
            </w:r>
          </w:p>
          <w:p w:rsidR="001857EC" w:rsidRPr="00095F9B" w:rsidRDefault="001857EC" w:rsidP="00095F9B">
            <w:pPr>
              <w:jc w:val="center"/>
              <w:rPr>
                <w:rFonts w:ascii="Times New Roman" w:hAnsi="Times New Roman" w:cs="Times New Roman"/>
                <w:sz w:val="24"/>
                <w:szCs w:val="28"/>
              </w:rPr>
            </w:pPr>
          </w:p>
          <w:p w:rsidR="001857EC" w:rsidRPr="00095F9B" w:rsidRDefault="001857EC" w:rsidP="00095F9B">
            <w:pPr>
              <w:jc w:val="center"/>
              <w:rPr>
                <w:rFonts w:ascii="Times New Roman" w:hAnsi="Times New Roman" w:cs="Times New Roman"/>
                <w:sz w:val="24"/>
                <w:szCs w:val="28"/>
              </w:rPr>
            </w:pPr>
          </w:p>
          <w:p w:rsidR="001857EC" w:rsidRPr="00095F9B" w:rsidRDefault="001857EC" w:rsidP="00095F9B">
            <w:pPr>
              <w:jc w:val="center"/>
              <w:rPr>
                <w:rFonts w:ascii="Times New Roman" w:hAnsi="Times New Roman" w:cs="Times New Roman"/>
                <w:sz w:val="24"/>
                <w:szCs w:val="28"/>
              </w:rPr>
            </w:pPr>
          </w:p>
          <w:p w:rsidR="001857EC" w:rsidRPr="00095F9B" w:rsidRDefault="001857EC" w:rsidP="00095F9B">
            <w:pPr>
              <w:jc w:val="center"/>
              <w:rPr>
                <w:rFonts w:ascii="Times New Roman" w:hAnsi="Times New Roman" w:cs="Times New Roman"/>
                <w:sz w:val="24"/>
                <w:szCs w:val="28"/>
              </w:rPr>
            </w:pPr>
            <w:r w:rsidRPr="00095F9B">
              <w:rPr>
                <w:rFonts w:ascii="Times New Roman" w:hAnsi="Times New Roman" w:cs="Times New Roman"/>
                <w:sz w:val="24"/>
                <w:szCs w:val="28"/>
              </w:rPr>
              <w:t>Никонова Полина</w:t>
            </w:r>
          </w:p>
        </w:tc>
        <w:tc>
          <w:tcPr>
            <w:tcW w:w="1800" w:type="dxa"/>
          </w:tcPr>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 xml:space="preserve">выполняется </w:t>
            </w:r>
          </w:p>
          <w:p w:rsidR="001857EC" w:rsidRPr="00095F9B" w:rsidRDefault="001857EC" w:rsidP="001857EC">
            <w:pPr>
              <w:ind w:left="-567" w:firstLine="567"/>
              <w:jc w:val="center"/>
              <w:rPr>
                <w:rFonts w:ascii="Times New Roman" w:hAnsi="Times New Roman" w:cs="Times New Roman"/>
                <w:sz w:val="24"/>
                <w:szCs w:val="28"/>
              </w:rPr>
            </w:pPr>
          </w:p>
          <w:p w:rsidR="001857EC" w:rsidRPr="00095F9B" w:rsidRDefault="001857EC" w:rsidP="001857EC">
            <w:pPr>
              <w:ind w:left="-567" w:firstLine="567"/>
              <w:jc w:val="center"/>
              <w:rPr>
                <w:rFonts w:ascii="Times New Roman" w:hAnsi="Times New Roman" w:cs="Times New Roman"/>
                <w:sz w:val="24"/>
                <w:szCs w:val="28"/>
              </w:rPr>
            </w:pPr>
          </w:p>
          <w:p w:rsidR="001857EC" w:rsidRPr="00095F9B" w:rsidRDefault="001857EC" w:rsidP="001857EC">
            <w:pPr>
              <w:ind w:left="-567" w:firstLine="567"/>
              <w:jc w:val="center"/>
              <w:rPr>
                <w:rFonts w:ascii="Times New Roman" w:hAnsi="Times New Roman" w:cs="Times New Roman"/>
                <w:sz w:val="24"/>
                <w:szCs w:val="28"/>
              </w:rPr>
            </w:pPr>
          </w:p>
          <w:p w:rsidR="001857EC" w:rsidRPr="00095F9B" w:rsidRDefault="001857EC" w:rsidP="001857EC">
            <w:pPr>
              <w:ind w:left="-567" w:firstLine="567"/>
              <w:jc w:val="center"/>
              <w:rPr>
                <w:rFonts w:ascii="Times New Roman" w:hAnsi="Times New Roman" w:cs="Times New Roman"/>
                <w:sz w:val="24"/>
                <w:szCs w:val="28"/>
              </w:rPr>
            </w:pPr>
            <w:r w:rsidRPr="00095F9B">
              <w:rPr>
                <w:rFonts w:ascii="Times New Roman" w:hAnsi="Times New Roman" w:cs="Times New Roman"/>
                <w:sz w:val="24"/>
                <w:szCs w:val="28"/>
              </w:rPr>
              <w:t>выполняется</w:t>
            </w:r>
          </w:p>
        </w:tc>
      </w:tr>
    </w:tbl>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w:t>
      </w:r>
      <w:r w:rsidRPr="001857EC">
        <w:rPr>
          <w:rFonts w:ascii="Times New Roman" w:hAnsi="Times New Roman" w:cs="Times New Roman"/>
          <w:b/>
          <w:sz w:val="28"/>
          <w:szCs w:val="28"/>
        </w:rPr>
        <w:t xml:space="preserve"> </w:t>
      </w:r>
      <w:r w:rsidRPr="00095F9B">
        <w:rPr>
          <w:rFonts w:ascii="Times New Roman" w:hAnsi="Times New Roman" w:cs="Times New Roman"/>
          <w:sz w:val="28"/>
          <w:szCs w:val="28"/>
        </w:rPr>
        <w:t>рамках кружка «</w:t>
      </w:r>
      <w:proofErr w:type="spellStart"/>
      <w:r w:rsidRPr="00095F9B">
        <w:rPr>
          <w:rFonts w:ascii="Times New Roman" w:hAnsi="Times New Roman" w:cs="Times New Roman"/>
          <w:sz w:val="28"/>
          <w:szCs w:val="28"/>
        </w:rPr>
        <w:t>Говоруша</w:t>
      </w:r>
      <w:proofErr w:type="spellEnd"/>
      <w:r w:rsidRPr="00095F9B">
        <w:rPr>
          <w:rFonts w:ascii="Times New Roman" w:hAnsi="Times New Roman" w:cs="Times New Roman"/>
          <w:sz w:val="28"/>
          <w:szCs w:val="28"/>
        </w:rPr>
        <w:t>» проведено 34 часа, что составило 100%  выполнения учебного плана.</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Основные результаты по реализации образовательной программы (кратко диагностика):</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Сформированы такие умения и навыки детей, которые будут способствовать успешному школьному обучению: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развит  фонематический слух  и восприятие;</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правильно произносят все звуки;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выделяют из слов звуки;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отчетливо и ясно произносят слова;</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усвоение лексико-грамматического строя речи;</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выделяют слова и предложения из речи;</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соблюдают орфоэпические нормы произношения;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развиты связная речь, навыки звукового анализа и синтеза;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раскрывают смысл несложных слов;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пересказывают сказку, рассказ (</w:t>
      </w:r>
      <w:proofErr w:type="gramStart"/>
      <w:r w:rsidRPr="00095F9B">
        <w:rPr>
          <w:rFonts w:ascii="Times New Roman" w:hAnsi="Times New Roman" w:cs="Times New Roman"/>
          <w:sz w:val="28"/>
          <w:szCs w:val="28"/>
        </w:rPr>
        <w:t>небольшие</w:t>
      </w:r>
      <w:proofErr w:type="gramEnd"/>
      <w:r w:rsidRPr="00095F9B">
        <w:rPr>
          <w:rFonts w:ascii="Times New Roman" w:hAnsi="Times New Roman" w:cs="Times New Roman"/>
          <w:sz w:val="28"/>
          <w:szCs w:val="28"/>
        </w:rPr>
        <w:t xml:space="preserve"> по содержанию) по опорным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иллюстрациям составляют предложения по опорным словам, по заданной теме.</w:t>
      </w:r>
    </w:p>
    <w:p w:rsidR="001857EC" w:rsidRPr="00095F9B" w:rsidRDefault="001857EC" w:rsidP="00095F9B">
      <w:pPr>
        <w:ind w:left="-567" w:firstLine="567"/>
        <w:jc w:val="both"/>
        <w:rPr>
          <w:rFonts w:ascii="Times New Roman" w:hAnsi="Times New Roman" w:cs="Times New Roman"/>
          <w:sz w:val="28"/>
          <w:szCs w:val="28"/>
        </w:rPr>
      </w:pPr>
      <w:proofErr w:type="gramStart"/>
      <w:r w:rsidRPr="00095F9B">
        <w:rPr>
          <w:rFonts w:ascii="Times New Roman" w:hAnsi="Times New Roman" w:cs="Times New Roman"/>
          <w:sz w:val="28"/>
          <w:szCs w:val="28"/>
        </w:rPr>
        <w:t xml:space="preserve">Участие в федеральном проекте «Современная школа» и открытие Центра образования цифрового и гуманитарного профилей «Точка роста» на базе нашей школы  позволило создать условия для 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w:t>
      </w:r>
      <w:proofErr w:type="spellStart"/>
      <w:r w:rsidRPr="00095F9B">
        <w:rPr>
          <w:rFonts w:ascii="Times New Roman" w:hAnsi="Times New Roman" w:cs="Times New Roman"/>
          <w:sz w:val="28"/>
          <w:szCs w:val="28"/>
        </w:rPr>
        <w:t>разноуровневых</w:t>
      </w:r>
      <w:proofErr w:type="spellEnd"/>
      <w:r w:rsidRPr="00095F9B">
        <w:rPr>
          <w:rFonts w:ascii="Times New Roman" w:hAnsi="Times New Roman" w:cs="Times New Roman"/>
          <w:sz w:val="28"/>
          <w:szCs w:val="28"/>
        </w:rPr>
        <w:t xml:space="preserve"> общеобразовательных программ дополнительного образования, а также в будущем возможности школе стать центром притяжения </w:t>
      </w:r>
      <w:proofErr w:type="spellStart"/>
      <w:r w:rsidRPr="00095F9B">
        <w:rPr>
          <w:rFonts w:ascii="Times New Roman" w:hAnsi="Times New Roman" w:cs="Times New Roman"/>
          <w:sz w:val="28"/>
          <w:szCs w:val="28"/>
        </w:rPr>
        <w:lastRenderedPageBreak/>
        <w:t>социокультурной</w:t>
      </w:r>
      <w:proofErr w:type="spellEnd"/>
      <w:r w:rsidRPr="00095F9B">
        <w:rPr>
          <w:rFonts w:ascii="Times New Roman" w:hAnsi="Times New Roman" w:cs="Times New Roman"/>
          <w:sz w:val="28"/>
          <w:szCs w:val="28"/>
        </w:rPr>
        <w:t xml:space="preserve"> жизни, цифрового, естественнонаучного</w:t>
      </w:r>
      <w:proofErr w:type="gramEnd"/>
      <w:r w:rsidRPr="00095F9B">
        <w:rPr>
          <w:rFonts w:ascii="Times New Roman" w:hAnsi="Times New Roman" w:cs="Times New Roman"/>
          <w:sz w:val="28"/>
          <w:szCs w:val="28"/>
        </w:rPr>
        <w:t>, научно-технического и гуманитарного образования, проводником новых технологий.</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Выявлены проблемы функционирования кружков дополнительного образования:</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Сетевой фильтр не позволяет полноценно работать;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Отсутствие методического обеспечения;</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Отсутствие полноценной материальной базы для реализации некоторых программ;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Отсутствие программного обеспечения для работы со </w:t>
      </w:r>
      <w:r w:rsidRPr="00095F9B">
        <w:rPr>
          <w:rFonts w:ascii="Times New Roman" w:hAnsi="Times New Roman" w:cs="Times New Roman"/>
          <w:bCs/>
          <w:sz w:val="28"/>
          <w:szCs w:val="28"/>
        </w:rPr>
        <w:t>шлемом виртуальной реальности.</w:t>
      </w:r>
      <w:r w:rsidRPr="00095F9B">
        <w:rPr>
          <w:rFonts w:ascii="Times New Roman" w:hAnsi="Times New Roman" w:cs="Times New Roman"/>
          <w:sz w:val="28"/>
          <w:szCs w:val="28"/>
        </w:rPr>
        <w:t xml:space="preserve">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Ожидаемый результат программ дополнительного образования: формирование у учащихся таких умений, как:</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w:t>
      </w:r>
      <w:proofErr w:type="spellStart"/>
      <w:r w:rsidRPr="00095F9B">
        <w:rPr>
          <w:rFonts w:ascii="Times New Roman" w:hAnsi="Times New Roman" w:cs="Times New Roman"/>
          <w:sz w:val="28"/>
          <w:szCs w:val="28"/>
        </w:rPr>
        <w:t>креативно</w:t>
      </w:r>
      <w:proofErr w:type="spellEnd"/>
      <w:r w:rsidRPr="00095F9B">
        <w:rPr>
          <w:rFonts w:ascii="Times New Roman" w:hAnsi="Times New Roman" w:cs="Times New Roman"/>
          <w:sz w:val="28"/>
          <w:szCs w:val="28"/>
        </w:rPr>
        <w:t xml:space="preserve"> мыслить,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находить нестандартные решения,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подбирать альтернативные подходы к решению задач,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осваивать новые цифровые ресурсы,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анализировать и давать оценку своим действиям,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 создавать продукт своей деятельности, полезный обществу. </w:t>
      </w:r>
    </w:p>
    <w:p w:rsidR="001857EC" w:rsidRPr="00095F9B" w:rsidRDefault="001857EC" w:rsidP="00095F9B">
      <w:pPr>
        <w:ind w:left="-567" w:firstLine="567"/>
        <w:jc w:val="both"/>
        <w:rPr>
          <w:rFonts w:ascii="Times New Roman" w:hAnsi="Times New Roman" w:cs="Times New Roman"/>
          <w:sz w:val="28"/>
          <w:szCs w:val="28"/>
        </w:rPr>
      </w:pPr>
      <w:r w:rsidRPr="00095F9B">
        <w:rPr>
          <w:rFonts w:ascii="Times New Roman" w:hAnsi="Times New Roman" w:cs="Times New Roman"/>
          <w:sz w:val="28"/>
          <w:szCs w:val="28"/>
        </w:rPr>
        <w:t>Задачи на 2023-2024 учебный год:</w:t>
      </w:r>
    </w:p>
    <w:p w:rsidR="001857EC" w:rsidRPr="00095F9B" w:rsidRDefault="001857EC" w:rsidP="00CB791B">
      <w:pPr>
        <w:numPr>
          <w:ilvl w:val="0"/>
          <w:numId w:val="9"/>
        </w:numPr>
        <w:tabs>
          <w:tab w:val="clear" w:pos="720"/>
          <w:tab w:val="num" w:pos="-567"/>
        </w:tabs>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В новом учебном году планируется дальнейшее развитие дополнительного образования на базе школы. </w:t>
      </w:r>
    </w:p>
    <w:p w:rsidR="001857EC" w:rsidRPr="00095F9B" w:rsidRDefault="001857EC" w:rsidP="00CB791B">
      <w:pPr>
        <w:numPr>
          <w:ilvl w:val="0"/>
          <w:numId w:val="9"/>
        </w:numPr>
        <w:tabs>
          <w:tab w:val="clear" w:pos="720"/>
          <w:tab w:val="num" w:pos="-567"/>
        </w:tabs>
        <w:ind w:left="-567" w:firstLine="567"/>
        <w:jc w:val="both"/>
        <w:rPr>
          <w:rFonts w:ascii="Times New Roman" w:hAnsi="Times New Roman" w:cs="Times New Roman"/>
          <w:sz w:val="28"/>
          <w:szCs w:val="28"/>
        </w:rPr>
      </w:pPr>
      <w:r w:rsidRPr="00095F9B">
        <w:rPr>
          <w:rFonts w:ascii="Times New Roman" w:hAnsi="Times New Roman" w:cs="Times New Roman"/>
          <w:sz w:val="28"/>
          <w:szCs w:val="28"/>
        </w:rPr>
        <w:t xml:space="preserve">Реализация  федерального проекта «Цифровая образовательная среда» в рамках национального проекта «Образование </w:t>
      </w:r>
    </w:p>
    <w:p w:rsidR="001857EC" w:rsidRPr="00095F9B" w:rsidRDefault="001857EC" w:rsidP="00CB791B">
      <w:pPr>
        <w:numPr>
          <w:ilvl w:val="0"/>
          <w:numId w:val="9"/>
        </w:numPr>
        <w:tabs>
          <w:tab w:val="clear" w:pos="720"/>
          <w:tab w:val="num" w:pos="-567"/>
        </w:tabs>
        <w:ind w:left="-567" w:firstLine="567"/>
        <w:jc w:val="both"/>
        <w:rPr>
          <w:rFonts w:ascii="Times New Roman" w:hAnsi="Times New Roman" w:cs="Times New Roman"/>
          <w:sz w:val="28"/>
          <w:szCs w:val="28"/>
        </w:rPr>
      </w:pPr>
      <w:r w:rsidRPr="00095F9B">
        <w:rPr>
          <w:rFonts w:ascii="Times New Roman" w:hAnsi="Times New Roman" w:cs="Times New Roman"/>
          <w:sz w:val="28"/>
          <w:szCs w:val="28"/>
        </w:rPr>
        <w:t>Увеличение охвата детей дополнительным образованием.</w:t>
      </w:r>
    </w:p>
    <w:p w:rsidR="001857EC" w:rsidRPr="00095F9B" w:rsidRDefault="001857EC" w:rsidP="00095F9B">
      <w:pPr>
        <w:ind w:left="-567" w:firstLine="567"/>
        <w:jc w:val="both"/>
        <w:rPr>
          <w:rFonts w:ascii="Times New Roman" w:hAnsi="Times New Roman" w:cs="Times New Roman"/>
          <w:sz w:val="28"/>
          <w:szCs w:val="28"/>
        </w:rPr>
      </w:pPr>
    </w:p>
    <w:p w:rsidR="00AA02C3" w:rsidRPr="00AA02C3" w:rsidRDefault="00AA02C3" w:rsidP="003E0A89">
      <w:pPr>
        <w:ind w:left="-567" w:firstLine="567"/>
        <w:jc w:val="center"/>
        <w:rPr>
          <w:rFonts w:ascii="Times New Roman" w:hAnsi="Times New Roman" w:cs="Times New Roman"/>
          <w:b/>
          <w:sz w:val="28"/>
          <w:szCs w:val="28"/>
        </w:rPr>
      </w:pPr>
      <w:r w:rsidRPr="00AA02C3">
        <w:rPr>
          <w:rFonts w:ascii="Times New Roman" w:hAnsi="Times New Roman" w:cs="Times New Roman"/>
          <w:b/>
          <w:sz w:val="28"/>
          <w:szCs w:val="28"/>
        </w:rPr>
        <w:t>Анализ работы с педагогическими кадрами</w:t>
      </w:r>
    </w:p>
    <w:p w:rsidR="00AA02C3" w:rsidRDefault="00AA02C3" w:rsidP="003E0A89">
      <w:pPr>
        <w:ind w:left="-567" w:firstLine="567"/>
        <w:jc w:val="center"/>
        <w:rPr>
          <w:rFonts w:ascii="Times New Roman" w:hAnsi="Times New Roman" w:cs="Times New Roman"/>
          <w:b/>
          <w:sz w:val="28"/>
          <w:szCs w:val="28"/>
        </w:rPr>
      </w:pPr>
      <w:r w:rsidRPr="00AA02C3">
        <w:rPr>
          <w:rFonts w:ascii="Times New Roman" w:hAnsi="Times New Roman" w:cs="Times New Roman"/>
          <w:b/>
          <w:sz w:val="28"/>
          <w:szCs w:val="28"/>
        </w:rPr>
        <w:t>за 202</w:t>
      </w:r>
      <w:r w:rsidR="001857EC">
        <w:rPr>
          <w:rFonts w:ascii="Times New Roman" w:hAnsi="Times New Roman" w:cs="Times New Roman"/>
          <w:b/>
          <w:sz w:val="28"/>
          <w:szCs w:val="28"/>
        </w:rPr>
        <w:t>2</w:t>
      </w:r>
      <w:r w:rsidRPr="00AA02C3">
        <w:rPr>
          <w:rFonts w:ascii="Times New Roman" w:hAnsi="Times New Roman" w:cs="Times New Roman"/>
          <w:b/>
          <w:sz w:val="28"/>
          <w:szCs w:val="28"/>
        </w:rPr>
        <w:t>-202</w:t>
      </w:r>
      <w:r w:rsidR="001857EC">
        <w:rPr>
          <w:rFonts w:ascii="Times New Roman" w:hAnsi="Times New Roman" w:cs="Times New Roman"/>
          <w:b/>
          <w:sz w:val="28"/>
          <w:szCs w:val="28"/>
        </w:rPr>
        <w:t>3</w:t>
      </w:r>
      <w:r w:rsidRPr="00AA02C3">
        <w:rPr>
          <w:rFonts w:ascii="Times New Roman" w:hAnsi="Times New Roman" w:cs="Times New Roman"/>
          <w:b/>
          <w:sz w:val="28"/>
          <w:szCs w:val="28"/>
        </w:rPr>
        <w:t xml:space="preserve"> учебный год</w:t>
      </w:r>
    </w:p>
    <w:p w:rsidR="007D599A" w:rsidRPr="00AA02C3" w:rsidRDefault="007D599A" w:rsidP="003E0A89">
      <w:pPr>
        <w:ind w:left="-567" w:firstLine="567"/>
        <w:jc w:val="center"/>
        <w:rPr>
          <w:rFonts w:ascii="Times New Roman" w:hAnsi="Times New Roman" w:cs="Times New Roman"/>
          <w:b/>
          <w:sz w:val="28"/>
          <w:szCs w:val="28"/>
        </w:rPr>
      </w:pPr>
    </w:p>
    <w:tbl>
      <w:tblPr>
        <w:tblStyle w:val="ac"/>
        <w:tblW w:w="0" w:type="auto"/>
        <w:tblInd w:w="-567" w:type="dxa"/>
        <w:tblLook w:val="04A0"/>
      </w:tblPr>
      <w:tblGrid>
        <w:gridCol w:w="4927"/>
        <w:gridCol w:w="4927"/>
      </w:tblGrid>
      <w:tr w:rsidR="007D599A" w:rsidTr="007D599A">
        <w:tc>
          <w:tcPr>
            <w:tcW w:w="4927" w:type="dxa"/>
            <w:tcBorders>
              <w:top w:val="nil"/>
              <w:left w:val="nil"/>
              <w:bottom w:val="nil"/>
              <w:right w:val="nil"/>
            </w:tcBorders>
          </w:tcPr>
          <w:p w:rsidR="007D599A" w:rsidRDefault="007D599A" w:rsidP="003E0A89">
            <w:pPr>
              <w:jc w:val="center"/>
              <w:rPr>
                <w:rFonts w:ascii="Times New Roman" w:hAnsi="Times New Roman" w:cs="Times New Roman"/>
                <w:sz w:val="28"/>
                <w:szCs w:val="28"/>
              </w:rPr>
            </w:pPr>
          </w:p>
        </w:tc>
        <w:tc>
          <w:tcPr>
            <w:tcW w:w="4927" w:type="dxa"/>
            <w:tcBorders>
              <w:top w:val="nil"/>
              <w:left w:val="nil"/>
              <w:bottom w:val="nil"/>
              <w:right w:val="nil"/>
            </w:tcBorders>
          </w:tcPr>
          <w:p w:rsidR="007D599A" w:rsidRDefault="007D599A" w:rsidP="007D599A">
            <w:pPr>
              <w:jc w:val="right"/>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p w:rsidR="007D599A" w:rsidRDefault="007D599A" w:rsidP="007D599A">
            <w:pPr>
              <w:jc w:val="right"/>
              <w:rPr>
                <w:rFonts w:ascii="Times New Roman" w:hAnsi="Times New Roman" w:cs="Times New Roman"/>
                <w:sz w:val="28"/>
                <w:szCs w:val="28"/>
              </w:rPr>
            </w:pPr>
            <w:r>
              <w:rPr>
                <w:rFonts w:ascii="Times New Roman" w:hAnsi="Times New Roman" w:cs="Times New Roman"/>
                <w:sz w:val="28"/>
                <w:szCs w:val="28"/>
              </w:rPr>
              <w:t>Бельтюкова Ю.И,</w:t>
            </w:r>
          </w:p>
        </w:tc>
      </w:tr>
    </w:tbl>
    <w:p w:rsidR="00AA02C3" w:rsidRPr="00AA02C3" w:rsidRDefault="00AA02C3" w:rsidP="003E0A89">
      <w:pPr>
        <w:ind w:left="-567" w:firstLine="567"/>
        <w:jc w:val="center"/>
        <w:rPr>
          <w:rFonts w:ascii="Times New Roman" w:hAnsi="Times New Roman" w:cs="Times New Roman"/>
          <w:sz w:val="28"/>
          <w:szCs w:val="28"/>
        </w:rPr>
      </w:pP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Pr>
          <w:rFonts w:ascii="Times New Roman" w:eastAsia="Times New Roman" w:hAnsi="Times New Roman" w:cs="TextBookC"/>
          <w:iCs/>
          <w:color w:val="000000"/>
          <w:spacing w:val="-4"/>
          <w:sz w:val="28"/>
          <w:szCs w:val="28"/>
        </w:rPr>
        <w:t>В 2022-2023 учебном году</w:t>
      </w:r>
      <w:r w:rsidRPr="00A90A25">
        <w:rPr>
          <w:rFonts w:ascii="Times New Roman" w:eastAsia="Times New Roman" w:hAnsi="Times New Roman" w:cs="TextBookC"/>
          <w:iCs/>
          <w:color w:val="000000"/>
          <w:spacing w:val="-4"/>
          <w:sz w:val="28"/>
          <w:szCs w:val="28"/>
        </w:rPr>
        <w:t xml:space="preserve"> в школе работа</w:t>
      </w:r>
      <w:r>
        <w:rPr>
          <w:rFonts w:ascii="Times New Roman" w:eastAsia="Times New Roman" w:hAnsi="Times New Roman" w:cs="TextBookC"/>
          <w:iCs/>
          <w:color w:val="000000"/>
          <w:spacing w:val="-4"/>
          <w:sz w:val="28"/>
          <w:szCs w:val="28"/>
        </w:rPr>
        <w:t>ло</w:t>
      </w:r>
      <w:r w:rsidRPr="00A90A25">
        <w:rPr>
          <w:rFonts w:ascii="Times New Roman" w:eastAsia="Times New Roman" w:hAnsi="Times New Roman" w:cs="TextBookC"/>
          <w:iCs/>
          <w:color w:val="000000"/>
          <w:spacing w:val="-4"/>
          <w:sz w:val="28"/>
          <w:szCs w:val="28"/>
        </w:rPr>
        <w:t xml:space="preserve"> 38 педагогов: 4 – внутренних совместителя, 2 внешних совместителя.  Из них шесть человек имеет среднее специальное образование.</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Квалификация:</w:t>
      </w:r>
    </w:p>
    <w:p w:rsidR="00A90A25" w:rsidRPr="00A90A25" w:rsidRDefault="00A90A25" w:rsidP="00CB791B">
      <w:pPr>
        <w:numPr>
          <w:ilvl w:val="0"/>
          <w:numId w:val="7"/>
        </w:num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16 педагогов (41%) имеют высшую квалификационную категорию</w:t>
      </w:r>
    </w:p>
    <w:p w:rsidR="00A90A25" w:rsidRPr="00A90A25" w:rsidRDefault="00A90A25" w:rsidP="00CB791B">
      <w:pPr>
        <w:numPr>
          <w:ilvl w:val="0"/>
          <w:numId w:val="7"/>
        </w:num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 xml:space="preserve">15 педагогов (38%)  - первую квалификационную категорию. </w:t>
      </w:r>
    </w:p>
    <w:p w:rsidR="00A90A25" w:rsidRPr="00A90A25" w:rsidRDefault="00A90A25" w:rsidP="00CB791B">
      <w:pPr>
        <w:numPr>
          <w:ilvl w:val="0"/>
          <w:numId w:val="7"/>
        </w:num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3 педагога (7%) – молодые специалисты</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Педагогический стаж педагогов:</w:t>
      </w:r>
    </w:p>
    <w:p w:rsidR="00A90A25" w:rsidRPr="00A90A25" w:rsidRDefault="00A90A25" w:rsidP="00CB791B">
      <w:pPr>
        <w:numPr>
          <w:ilvl w:val="0"/>
          <w:numId w:val="8"/>
        </w:numPr>
        <w:tabs>
          <w:tab w:val="left" w:pos="-567"/>
        </w:tabs>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до 5 лет – 6 педагогов (15%)</w:t>
      </w:r>
    </w:p>
    <w:p w:rsidR="00A90A25" w:rsidRPr="00A90A25" w:rsidRDefault="00A90A25" w:rsidP="00CB791B">
      <w:pPr>
        <w:numPr>
          <w:ilvl w:val="0"/>
          <w:numId w:val="8"/>
        </w:numPr>
        <w:tabs>
          <w:tab w:val="left" w:pos="-567"/>
        </w:tabs>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от 5 до 10 лет – 9 педагогов (23%)</w:t>
      </w:r>
    </w:p>
    <w:p w:rsidR="00A90A25" w:rsidRPr="00A90A25" w:rsidRDefault="00A90A25" w:rsidP="00CB791B">
      <w:pPr>
        <w:numPr>
          <w:ilvl w:val="0"/>
          <w:numId w:val="8"/>
        </w:numPr>
        <w:tabs>
          <w:tab w:val="left" w:pos="-567"/>
        </w:tabs>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от 10 до 20 лет – 10 педагогов (26%)</w:t>
      </w:r>
    </w:p>
    <w:p w:rsidR="00A90A25" w:rsidRPr="00A90A25" w:rsidRDefault="00A90A25" w:rsidP="00CB791B">
      <w:pPr>
        <w:numPr>
          <w:ilvl w:val="0"/>
          <w:numId w:val="8"/>
        </w:numPr>
        <w:tabs>
          <w:tab w:val="left" w:pos="-567"/>
        </w:tabs>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свыше 20 лет – 14 педагогов (36%)</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Лучшие учителя школы отмечены отраслевыми наградами:</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- 1 педагог имеет звание «Заслуженный учитель Российской Федерации»;</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- 4 педагога имеют знак ««Почетный работник общего образования Российской Федерации»;</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lastRenderedPageBreak/>
        <w:t>- 1 педагог имеет значок «Отличник народного просвещения»</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- 6 педагогов награждены Почетной грамотой Министерства образования и науки Российской Федерации;</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u w:val="single"/>
        </w:rPr>
      </w:pPr>
      <w:r w:rsidRPr="00A90A25">
        <w:rPr>
          <w:rFonts w:ascii="Times New Roman" w:eastAsia="Times New Roman" w:hAnsi="Times New Roman" w:cs="TextBookC"/>
          <w:iCs/>
          <w:color w:val="000000"/>
          <w:spacing w:val="-4"/>
          <w:sz w:val="28"/>
          <w:szCs w:val="28"/>
        </w:rPr>
        <w:t>- 1 педагог победитель Всероссийского конкурса ПНПО «Лучшие учителя России-2020»</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Учителя систематически проходят курсы повышения квалификации. Многие участвуют в конкурсах профессионального мастерства:</w:t>
      </w:r>
    </w:p>
    <w:p w:rsidR="00A90A25" w:rsidRPr="00A90A25" w:rsidRDefault="00A90A25" w:rsidP="00A90A25">
      <w:pPr>
        <w:ind w:left="-567" w:firstLine="567"/>
        <w:jc w:val="both"/>
        <w:rPr>
          <w:rFonts w:ascii="Times New Roman" w:eastAsia="Times New Roman" w:hAnsi="Times New Roman" w:cs="TextBookC"/>
          <w:b/>
          <w:iCs/>
          <w:color w:val="000000"/>
          <w:spacing w:val="-4"/>
          <w:sz w:val="28"/>
          <w:szCs w:val="28"/>
        </w:rPr>
      </w:pPr>
      <w:r w:rsidRPr="00A90A25">
        <w:rPr>
          <w:rFonts w:ascii="Times New Roman" w:eastAsia="Times New Roman" w:hAnsi="Times New Roman" w:cs="TextBookC"/>
          <w:b/>
          <w:iCs/>
          <w:color w:val="000000"/>
          <w:spacing w:val="-4"/>
          <w:sz w:val="28"/>
          <w:szCs w:val="28"/>
        </w:rPr>
        <w:t>Муниципальный этап:</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Волочанинова Н.Н. учитель - Всероссийский  конкурс «Учитель года России – 2022», абсолютный  победитель.</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Загуляева М.В. - Всероссийский  конкурс «Учитель года России – 2022», участник</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Зимина Ю.В., воспитатель - «Воспитатель года России» в 2022 году, победитель</w:t>
      </w:r>
    </w:p>
    <w:p w:rsidR="00A90A25" w:rsidRPr="00A90A25" w:rsidRDefault="00A90A25" w:rsidP="00A90A25">
      <w:pPr>
        <w:ind w:left="-567" w:firstLine="567"/>
        <w:jc w:val="both"/>
        <w:rPr>
          <w:rFonts w:ascii="Times New Roman" w:eastAsia="Times New Roman" w:hAnsi="Times New Roman" w:cs="TextBookC"/>
          <w:b/>
          <w:iCs/>
          <w:color w:val="000000"/>
          <w:spacing w:val="-4"/>
          <w:sz w:val="28"/>
          <w:szCs w:val="28"/>
        </w:rPr>
      </w:pPr>
      <w:r w:rsidRPr="00A90A25">
        <w:rPr>
          <w:rFonts w:ascii="Times New Roman" w:eastAsia="Times New Roman" w:hAnsi="Times New Roman" w:cs="TextBookC"/>
          <w:b/>
          <w:iCs/>
          <w:color w:val="000000"/>
          <w:spacing w:val="-4"/>
          <w:sz w:val="28"/>
          <w:szCs w:val="28"/>
        </w:rPr>
        <w:t>Региональный этап:</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Волочанинова Н.Н. учитель - «Учитель года России – 2022», лауреат</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Зимина Ю.В., воспитатель - «Воспитатель года России» в 2022 году, лауреат</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Бондарь Е.А., учитель физической культуры – «Педагогический дебют-2023»</w:t>
      </w:r>
    </w:p>
    <w:p w:rsidR="00A90A25" w:rsidRPr="00A90A25" w:rsidRDefault="00A90A25" w:rsidP="00A90A25">
      <w:pPr>
        <w:ind w:left="-567" w:firstLine="567"/>
        <w:jc w:val="both"/>
        <w:rPr>
          <w:rFonts w:ascii="Times New Roman" w:eastAsia="Times New Roman" w:hAnsi="Times New Roman" w:cs="TextBookC"/>
          <w:b/>
          <w:iCs/>
          <w:color w:val="000000"/>
          <w:spacing w:val="-4"/>
          <w:sz w:val="28"/>
          <w:szCs w:val="28"/>
        </w:rPr>
      </w:pPr>
      <w:r w:rsidRPr="00A90A25">
        <w:rPr>
          <w:rFonts w:ascii="Times New Roman" w:eastAsia="Times New Roman" w:hAnsi="Times New Roman" w:cs="TextBookC"/>
          <w:b/>
          <w:iCs/>
          <w:color w:val="000000"/>
          <w:spacing w:val="-4"/>
          <w:sz w:val="28"/>
          <w:szCs w:val="28"/>
        </w:rPr>
        <w:t>Всероссийский этап:</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Писарек М.А.  учитель - Всероссийская олимпиада учителей начальной школы «Мой первый учитель», финалист. Вошла в число 30 лучших учителей начальной школы России.</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b/>
          <w:iCs/>
          <w:color w:val="000000"/>
          <w:spacing w:val="-4"/>
          <w:sz w:val="28"/>
          <w:szCs w:val="28"/>
        </w:rPr>
        <w:t xml:space="preserve"> </w:t>
      </w:r>
      <w:r w:rsidRPr="00A90A25">
        <w:rPr>
          <w:rFonts w:ascii="Times New Roman" w:eastAsia="Times New Roman" w:hAnsi="Times New Roman" w:cs="TextBookC"/>
          <w:iCs/>
          <w:color w:val="000000"/>
          <w:spacing w:val="-4"/>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Основные принципы кадровой политики направлены:</w:t>
      </w:r>
    </w:p>
    <w:p w:rsidR="00A90A25" w:rsidRPr="00A90A25" w:rsidRDefault="00A90A25" w:rsidP="00CB791B">
      <w:pPr>
        <w:numPr>
          <w:ilvl w:val="0"/>
          <w:numId w:val="1"/>
        </w:numPr>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на сохранение, укрепление и развитие кадрового потенциала;</w:t>
      </w:r>
    </w:p>
    <w:p w:rsidR="00A90A25" w:rsidRPr="00A90A25" w:rsidRDefault="00A90A25" w:rsidP="00CB791B">
      <w:pPr>
        <w:numPr>
          <w:ilvl w:val="0"/>
          <w:numId w:val="1"/>
        </w:numPr>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создание квалифицированного коллектива, способного работать в современных условиях;</w:t>
      </w:r>
    </w:p>
    <w:p w:rsidR="00A90A25" w:rsidRPr="00A90A25" w:rsidRDefault="00A90A25" w:rsidP="00CB791B">
      <w:pPr>
        <w:numPr>
          <w:ilvl w:val="0"/>
          <w:numId w:val="1"/>
        </w:numPr>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повышение уровня квалификации персонала.</w:t>
      </w:r>
    </w:p>
    <w:p w:rsidR="00A90A25" w:rsidRPr="00A90A25" w:rsidRDefault="00A90A25" w:rsidP="00A90A25">
      <w:pPr>
        <w:ind w:left="-567" w:firstLine="567"/>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A90A25" w:rsidRPr="00A90A25" w:rsidRDefault="00A90A25" w:rsidP="00CB791B">
      <w:pPr>
        <w:numPr>
          <w:ilvl w:val="0"/>
          <w:numId w:val="2"/>
        </w:numPr>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образовательная деятельность в Школе обеспечена квалифицированным профессиональным педагогическим составом;</w:t>
      </w:r>
    </w:p>
    <w:p w:rsidR="00A90A25" w:rsidRPr="00A90A25" w:rsidRDefault="00A90A25" w:rsidP="00CB791B">
      <w:pPr>
        <w:numPr>
          <w:ilvl w:val="0"/>
          <w:numId w:val="2"/>
        </w:numPr>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в Школе создана устойчивая целевая кадровая система, в которой осуществляется подготовка новых кадров из числа собственных выпускников;</w:t>
      </w:r>
    </w:p>
    <w:p w:rsidR="00A90A25" w:rsidRPr="00A90A25" w:rsidRDefault="00A90A25" w:rsidP="00CB791B">
      <w:pPr>
        <w:numPr>
          <w:ilvl w:val="0"/>
          <w:numId w:val="2"/>
        </w:numPr>
        <w:jc w:val="both"/>
        <w:rPr>
          <w:rFonts w:ascii="Times New Roman" w:eastAsia="Times New Roman" w:hAnsi="Times New Roman" w:cs="TextBookC"/>
          <w:iCs/>
          <w:color w:val="000000"/>
          <w:spacing w:val="-4"/>
          <w:sz w:val="28"/>
          <w:szCs w:val="28"/>
        </w:rPr>
      </w:pPr>
      <w:r w:rsidRPr="00A90A25">
        <w:rPr>
          <w:rFonts w:ascii="Times New Roman" w:eastAsia="Times New Roman" w:hAnsi="Times New Roman" w:cs="TextBookC"/>
          <w:iCs/>
          <w:color w:val="000000"/>
          <w:spacing w:val="-4"/>
          <w:sz w:val="28"/>
          <w:szCs w:val="28"/>
        </w:rPr>
        <w:t>кадровый потенциал Школы динамично развивается на основе целенаправленной работы по повышению квалификации педагогов.</w:t>
      </w:r>
    </w:p>
    <w:p w:rsidR="00AA02C3" w:rsidRPr="00AA02C3" w:rsidRDefault="00E639E4" w:rsidP="00A90A25">
      <w:pPr>
        <w:ind w:left="-567" w:firstLine="567"/>
        <w:jc w:val="both"/>
        <w:rPr>
          <w:rFonts w:ascii="Times New Roman" w:hAnsi="Times New Roman" w:cs="Times New Roman"/>
          <w:b/>
          <w:bCs/>
          <w:sz w:val="28"/>
          <w:szCs w:val="28"/>
        </w:rPr>
      </w:pPr>
      <w:r w:rsidRPr="00E639E4">
        <w:rPr>
          <w:rFonts w:ascii="Times New Roman" w:eastAsia="Times New Roman" w:hAnsi="Times New Roman" w:cs="TextBookC"/>
          <w:b/>
          <w:iCs/>
          <w:color w:val="000000"/>
          <w:spacing w:val="-4"/>
          <w:sz w:val="28"/>
          <w:szCs w:val="28"/>
        </w:rPr>
        <w:t xml:space="preserve"> </w:t>
      </w:r>
    </w:p>
    <w:p w:rsidR="00AA02C3" w:rsidRPr="00AA02C3" w:rsidRDefault="00AA02C3" w:rsidP="003E0A89">
      <w:pPr>
        <w:ind w:left="-567" w:firstLine="567"/>
        <w:jc w:val="both"/>
        <w:rPr>
          <w:rFonts w:ascii="Times New Roman" w:hAnsi="Times New Roman" w:cs="Times New Roman"/>
          <w:b/>
          <w:bCs/>
          <w:sz w:val="24"/>
          <w:szCs w:val="24"/>
        </w:rPr>
      </w:pPr>
    </w:p>
    <w:p w:rsidR="00AA02C3" w:rsidRPr="00AA02C3" w:rsidRDefault="00AA02C3" w:rsidP="003E0A89">
      <w:pPr>
        <w:ind w:left="-567" w:firstLine="567"/>
        <w:jc w:val="both"/>
        <w:rPr>
          <w:rFonts w:ascii="Times New Roman" w:hAnsi="Times New Roman" w:cs="Times New Roman"/>
          <w:b/>
          <w:bCs/>
          <w:sz w:val="24"/>
          <w:szCs w:val="24"/>
        </w:rPr>
      </w:pPr>
    </w:p>
    <w:p w:rsidR="00AA02C3" w:rsidRPr="00AA02C3" w:rsidRDefault="00AA02C3" w:rsidP="003E0A89">
      <w:pPr>
        <w:ind w:left="-567" w:firstLine="567"/>
        <w:jc w:val="both"/>
        <w:rPr>
          <w:rFonts w:ascii="Times New Roman" w:hAnsi="Times New Roman" w:cs="Times New Roman"/>
          <w:b/>
          <w:bCs/>
          <w:sz w:val="24"/>
          <w:szCs w:val="24"/>
        </w:rPr>
      </w:pPr>
    </w:p>
    <w:p w:rsidR="00AA02C3" w:rsidRPr="00AA02C3" w:rsidRDefault="00AA02C3" w:rsidP="003E0A89">
      <w:pPr>
        <w:ind w:left="-567" w:firstLine="567"/>
        <w:jc w:val="both"/>
        <w:rPr>
          <w:rFonts w:ascii="Times New Roman" w:hAnsi="Times New Roman" w:cs="Times New Roman"/>
          <w:b/>
          <w:bCs/>
          <w:sz w:val="24"/>
          <w:szCs w:val="24"/>
        </w:rPr>
      </w:pPr>
    </w:p>
    <w:p w:rsidR="00AA02C3" w:rsidRPr="00AA02C3" w:rsidRDefault="00AA02C3" w:rsidP="003E0A89">
      <w:pPr>
        <w:ind w:left="-567" w:firstLine="567"/>
        <w:jc w:val="both"/>
        <w:rPr>
          <w:rFonts w:ascii="Times New Roman" w:hAnsi="Times New Roman" w:cs="Times New Roman"/>
          <w:b/>
          <w:bCs/>
          <w:sz w:val="24"/>
          <w:szCs w:val="24"/>
        </w:rPr>
      </w:pPr>
    </w:p>
    <w:sectPr w:rsidR="00AA02C3" w:rsidRPr="00AA02C3" w:rsidSect="004F3388">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SchlbkCyr">
    <w:panose1 w:val="00000000000000000000"/>
    <w:charset w:val="00"/>
    <w:family w:val="moder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04EE82"/>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color w:val="auto"/>
      </w:rPr>
    </w:lvl>
  </w:abstractNum>
  <w:abstractNum w:abstractNumId="3">
    <w:nsid w:val="00000007"/>
    <w:multiLevelType w:val="multilevel"/>
    <w:tmpl w:val="00000007"/>
    <w:name w:val="WW8Num7"/>
    <w:lvl w:ilvl="0">
      <w:start w:val="1"/>
      <w:numFmt w:val="upperRoman"/>
      <w:lvlText w:val="%1."/>
      <w:lvlJc w:val="left"/>
      <w:pPr>
        <w:tabs>
          <w:tab w:val="num" w:pos="1080"/>
        </w:tabs>
        <w:ind w:left="1080" w:hanging="72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A95687"/>
    <w:multiLevelType w:val="multilevel"/>
    <w:tmpl w:val="8A1A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BD2F27"/>
    <w:multiLevelType w:val="hybridMultilevel"/>
    <w:tmpl w:val="294A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D26277"/>
    <w:multiLevelType w:val="hybridMultilevel"/>
    <w:tmpl w:val="8FF4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C6A82"/>
    <w:multiLevelType w:val="hybridMultilevel"/>
    <w:tmpl w:val="CEFE6D94"/>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37C001D9"/>
    <w:multiLevelType w:val="multilevel"/>
    <w:tmpl w:val="3B465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AE0AFC"/>
    <w:multiLevelType w:val="multilevel"/>
    <w:tmpl w:val="4CDC1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02395"/>
    <w:multiLevelType w:val="multilevel"/>
    <w:tmpl w:val="B2805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7F715D"/>
    <w:multiLevelType w:val="hybridMultilevel"/>
    <w:tmpl w:val="7C566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D8A0396"/>
    <w:multiLevelType w:val="hybridMultilevel"/>
    <w:tmpl w:val="386291CA"/>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6FB004B4"/>
    <w:multiLevelType w:val="hybridMultilevel"/>
    <w:tmpl w:val="2194850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nsid w:val="6FBC3C14"/>
    <w:multiLevelType w:val="multilevel"/>
    <w:tmpl w:val="046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E21126"/>
    <w:multiLevelType w:val="hybridMultilevel"/>
    <w:tmpl w:val="070A4E0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nsid w:val="725756F1"/>
    <w:multiLevelType w:val="multilevel"/>
    <w:tmpl w:val="5C7A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054B1"/>
    <w:multiLevelType w:val="hybridMultilevel"/>
    <w:tmpl w:val="A91C4B64"/>
    <w:lvl w:ilvl="0" w:tplc="8C262EE0">
      <w:start w:val="1"/>
      <w:numFmt w:val="bullet"/>
      <w:lvlText w:val="•"/>
      <w:lvlJc w:val="left"/>
      <w:pPr>
        <w:tabs>
          <w:tab w:val="num" w:pos="720"/>
        </w:tabs>
        <w:ind w:left="720" w:hanging="360"/>
      </w:pPr>
      <w:rPr>
        <w:rFonts w:ascii="Times New Roman" w:hAnsi="Times New Roman" w:hint="default"/>
      </w:rPr>
    </w:lvl>
    <w:lvl w:ilvl="1" w:tplc="A7DC3594" w:tentative="1">
      <w:start w:val="1"/>
      <w:numFmt w:val="bullet"/>
      <w:lvlText w:val="•"/>
      <w:lvlJc w:val="left"/>
      <w:pPr>
        <w:tabs>
          <w:tab w:val="num" w:pos="1440"/>
        </w:tabs>
        <w:ind w:left="1440" w:hanging="360"/>
      </w:pPr>
      <w:rPr>
        <w:rFonts w:ascii="Times New Roman" w:hAnsi="Times New Roman" w:hint="default"/>
      </w:rPr>
    </w:lvl>
    <w:lvl w:ilvl="2" w:tplc="F20C69E6" w:tentative="1">
      <w:start w:val="1"/>
      <w:numFmt w:val="bullet"/>
      <w:lvlText w:val="•"/>
      <w:lvlJc w:val="left"/>
      <w:pPr>
        <w:tabs>
          <w:tab w:val="num" w:pos="2160"/>
        </w:tabs>
        <w:ind w:left="2160" w:hanging="360"/>
      </w:pPr>
      <w:rPr>
        <w:rFonts w:ascii="Times New Roman" w:hAnsi="Times New Roman" w:hint="default"/>
      </w:rPr>
    </w:lvl>
    <w:lvl w:ilvl="3" w:tplc="F3E4273A" w:tentative="1">
      <w:start w:val="1"/>
      <w:numFmt w:val="bullet"/>
      <w:lvlText w:val="•"/>
      <w:lvlJc w:val="left"/>
      <w:pPr>
        <w:tabs>
          <w:tab w:val="num" w:pos="2880"/>
        </w:tabs>
        <w:ind w:left="2880" w:hanging="360"/>
      </w:pPr>
      <w:rPr>
        <w:rFonts w:ascii="Times New Roman" w:hAnsi="Times New Roman" w:hint="default"/>
      </w:rPr>
    </w:lvl>
    <w:lvl w:ilvl="4" w:tplc="548AAB92" w:tentative="1">
      <w:start w:val="1"/>
      <w:numFmt w:val="bullet"/>
      <w:lvlText w:val="•"/>
      <w:lvlJc w:val="left"/>
      <w:pPr>
        <w:tabs>
          <w:tab w:val="num" w:pos="3600"/>
        </w:tabs>
        <w:ind w:left="3600" w:hanging="360"/>
      </w:pPr>
      <w:rPr>
        <w:rFonts w:ascii="Times New Roman" w:hAnsi="Times New Roman" w:hint="default"/>
      </w:rPr>
    </w:lvl>
    <w:lvl w:ilvl="5" w:tplc="710C3A5A" w:tentative="1">
      <w:start w:val="1"/>
      <w:numFmt w:val="bullet"/>
      <w:lvlText w:val="•"/>
      <w:lvlJc w:val="left"/>
      <w:pPr>
        <w:tabs>
          <w:tab w:val="num" w:pos="4320"/>
        </w:tabs>
        <w:ind w:left="4320" w:hanging="360"/>
      </w:pPr>
      <w:rPr>
        <w:rFonts w:ascii="Times New Roman" w:hAnsi="Times New Roman" w:hint="default"/>
      </w:rPr>
    </w:lvl>
    <w:lvl w:ilvl="6" w:tplc="E2F6A7D2" w:tentative="1">
      <w:start w:val="1"/>
      <w:numFmt w:val="bullet"/>
      <w:lvlText w:val="•"/>
      <w:lvlJc w:val="left"/>
      <w:pPr>
        <w:tabs>
          <w:tab w:val="num" w:pos="5040"/>
        </w:tabs>
        <w:ind w:left="5040" w:hanging="360"/>
      </w:pPr>
      <w:rPr>
        <w:rFonts w:ascii="Times New Roman" w:hAnsi="Times New Roman" w:hint="default"/>
      </w:rPr>
    </w:lvl>
    <w:lvl w:ilvl="7" w:tplc="BC8AB24A" w:tentative="1">
      <w:start w:val="1"/>
      <w:numFmt w:val="bullet"/>
      <w:lvlText w:val="•"/>
      <w:lvlJc w:val="left"/>
      <w:pPr>
        <w:tabs>
          <w:tab w:val="num" w:pos="5760"/>
        </w:tabs>
        <w:ind w:left="5760" w:hanging="360"/>
      </w:pPr>
      <w:rPr>
        <w:rFonts w:ascii="Times New Roman" w:hAnsi="Times New Roman" w:hint="default"/>
      </w:rPr>
    </w:lvl>
    <w:lvl w:ilvl="8" w:tplc="49E2D1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EB6926"/>
    <w:multiLevelType w:val="multilevel"/>
    <w:tmpl w:val="433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4"/>
  </w:num>
  <w:num w:numId="4">
    <w:abstractNumId w:val="16"/>
  </w:num>
  <w:num w:numId="5">
    <w:abstractNumId w:val="18"/>
  </w:num>
  <w:num w:numId="6">
    <w:abstractNumId w:val="4"/>
  </w:num>
  <w:num w:numId="7">
    <w:abstractNumId w:val="5"/>
  </w:num>
  <w:num w:numId="8">
    <w:abstractNumId w:val="11"/>
  </w:num>
  <w:num w:numId="9">
    <w:abstractNumId w:val="9"/>
  </w:num>
  <w:num w:numId="10">
    <w:abstractNumId w:val="6"/>
  </w:num>
  <w:num w:numId="11">
    <w:abstractNumId w:val="15"/>
  </w:num>
  <w:num w:numId="12">
    <w:abstractNumId w:val="7"/>
  </w:num>
  <w:num w:numId="13">
    <w:abstractNumId w:val="13"/>
  </w:num>
  <w:num w:numId="14">
    <w:abstractNumId w:val="12"/>
  </w:num>
  <w:num w:numId="15">
    <w:abstractNumId w:val="17"/>
  </w:num>
  <w:num w:numId="16">
    <w:abstractNumId w:val="0"/>
    <w:lvlOverride w:ilvl="0">
      <w:lvl w:ilvl="0">
        <w:numFmt w:val="bullet"/>
        <w:lvlText w:val="•"/>
        <w:legacy w:legacy="1" w:legacySpace="0" w:legacyIndent="0"/>
        <w:lvlJc w:val="left"/>
        <w:rPr>
          <w:rFonts w:ascii="Arial" w:hAnsi="Arial" w:cs="Arial" w:hint="default"/>
          <w:sz w:val="48"/>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C7F"/>
    <w:rsid w:val="00024BB5"/>
    <w:rsid w:val="00037EAF"/>
    <w:rsid w:val="00095F9B"/>
    <w:rsid w:val="000A588C"/>
    <w:rsid w:val="000C0404"/>
    <w:rsid w:val="000D5269"/>
    <w:rsid w:val="000F5EDA"/>
    <w:rsid w:val="001857EC"/>
    <w:rsid w:val="001A71F6"/>
    <w:rsid w:val="0023564A"/>
    <w:rsid w:val="0025345C"/>
    <w:rsid w:val="002C6AB9"/>
    <w:rsid w:val="002D40CB"/>
    <w:rsid w:val="002E4868"/>
    <w:rsid w:val="002E5C1A"/>
    <w:rsid w:val="00352165"/>
    <w:rsid w:val="0035279D"/>
    <w:rsid w:val="003534B7"/>
    <w:rsid w:val="003A53E9"/>
    <w:rsid w:val="003E0A89"/>
    <w:rsid w:val="0047409C"/>
    <w:rsid w:val="004D34B3"/>
    <w:rsid w:val="004F3388"/>
    <w:rsid w:val="004F3708"/>
    <w:rsid w:val="00520401"/>
    <w:rsid w:val="005467E8"/>
    <w:rsid w:val="005B31EC"/>
    <w:rsid w:val="00626C27"/>
    <w:rsid w:val="006728B3"/>
    <w:rsid w:val="006B4C87"/>
    <w:rsid w:val="007300E9"/>
    <w:rsid w:val="007301B2"/>
    <w:rsid w:val="00791BB2"/>
    <w:rsid w:val="00792CFE"/>
    <w:rsid w:val="00797DBA"/>
    <w:rsid w:val="007D599A"/>
    <w:rsid w:val="00803317"/>
    <w:rsid w:val="00811EA9"/>
    <w:rsid w:val="00867C23"/>
    <w:rsid w:val="00891183"/>
    <w:rsid w:val="008A12EC"/>
    <w:rsid w:val="008A7DF4"/>
    <w:rsid w:val="008B4FD6"/>
    <w:rsid w:val="0092045D"/>
    <w:rsid w:val="0093671C"/>
    <w:rsid w:val="00943E71"/>
    <w:rsid w:val="00956C7F"/>
    <w:rsid w:val="00964B1D"/>
    <w:rsid w:val="009C28B7"/>
    <w:rsid w:val="00A60B7D"/>
    <w:rsid w:val="00A90A25"/>
    <w:rsid w:val="00AA02C3"/>
    <w:rsid w:val="00AB3339"/>
    <w:rsid w:val="00AD6065"/>
    <w:rsid w:val="00B059C0"/>
    <w:rsid w:val="00B246C1"/>
    <w:rsid w:val="00B3045B"/>
    <w:rsid w:val="00B30D1C"/>
    <w:rsid w:val="00B77106"/>
    <w:rsid w:val="00BE7448"/>
    <w:rsid w:val="00C02DD5"/>
    <w:rsid w:val="00C124DD"/>
    <w:rsid w:val="00C12C8D"/>
    <w:rsid w:val="00C55797"/>
    <w:rsid w:val="00CB1E6E"/>
    <w:rsid w:val="00CB791B"/>
    <w:rsid w:val="00CC1B44"/>
    <w:rsid w:val="00D113F8"/>
    <w:rsid w:val="00D55782"/>
    <w:rsid w:val="00DA02BD"/>
    <w:rsid w:val="00DD1A44"/>
    <w:rsid w:val="00DF7EAD"/>
    <w:rsid w:val="00E639E4"/>
    <w:rsid w:val="00E75332"/>
    <w:rsid w:val="00E97B9A"/>
    <w:rsid w:val="00EE5A9E"/>
    <w:rsid w:val="00F47FDF"/>
    <w:rsid w:val="00F65BF6"/>
    <w:rsid w:val="00FB0EDC"/>
    <w:rsid w:val="00FD387A"/>
    <w:rsid w:val="00FE0E93"/>
    <w:rsid w:val="00FE5DFA"/>
    <w:rsid w:val="00FF0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FE"/>
  </w:style>
  <w:style w:type="paragraph" w:styleId="1">
    <w:name w:val="heading 1"/>
    <w:basedOn w:val="a"/>
    <w:next w:val="a"/>
    <w:link w:val="10"/>
    <w:qFormat/>
    <w:rsid w:val="008A12EC"/>
    <w:pPr>
      <w:keepNext/>
      <w:jc w:val="both"/>
      <w:outlineLvl w:val="0"/>
    </w:pPr>
    <w:rPr>
      <w:rFonts w:ascii="Times New Roman" w:eastAsia="Times New Roman" w:hAnsi="Times New Roman" w:cs="Times New Roman"/>
      <w:b/>
      <w:sz w:val="26"/>
      <w:szCs w:val="20"/>
      <w:lang w:eastAsia="ru-RU"/>
    </w:rPr>
  </w:style>
  <w:style w:type="paragraph" w:styleId="2">
    <w:name w:val="heading 2"/>
    <w:basedOn w:val="a"/>
    <w:next w:val="a"/>
    <w:link w:val="20"/>
    <w:uiPriority w:val="9"/>
    <w:semiHidden/>
    <w:unhideWhenUsed/>
    <w:qFormat/>
    <w:rsid w:val="0025345C"/>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2EC"/>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
    <w:semiHidden/>
    <w:rsid w:val="0025345C"/>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4D34B3"/>
    <w:rPr>
      <w:rFonts w:ascii="Tahoma" w:hAnsi="Tahoma" w:cs="Tahoma"/>
      <w:sz w:val="16"/>
      <w:szCs w:val="16"/>
    </w:rPr>
  </w:style>
  <w:style w:type="character" w:customStyle="1" w:styleId="a4">
    <w:name w:val="Текст выноски Знак"/>
    <w:basedOn w:val="a0"/>
    <w:link w:val="a3"/>
    <w:uiPriority w:val="99"/>
    <w:semiHidden/>
    <w:rsid w:val="004D34B3"/>
    <w:rPr>
      <w:rFonts w:ascii="Tahoma" w:hAnsi="Tahoma" w:cs="Tahoma"/>
      <w:sz w:val="16"/>
      <w:szCs w:val="16"/>
    </w:rPr>
  </w:style>
  <w:style w:type="paragraph" w:customStyle="1" w:styleId="11">
    <w:name w:val="Абзац списка1"/>
    <w:basedOn w:val="a"/>
    <w:rsid w:val="004D34B3"/>
    <w:pPr>
      <w:spacing w:after="200" w:line="276" w:lineRule="auto"/>
      <w:ind w:left="720"/>
      <w:contextualSpacing/>
    </w:pPr>
    <w:rPr>
      <w:rFonts w:ascii="Calibri" w:eastAsia="Times New Roman" w:hAnsi="Calibri" w:cs="Times New Roman"/>
    </w:rPr>
  </w:style>
  <w:style w:type="paragraph" w:customStyle="1" w:styleId="c13">
    <w:name w:val="c13"/>
    <w:basedOn w:val="a"/>
    <w:rsid w:val="004D34B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4D34B3"/>
    <w:pPr>
      <w:widowControl w:val="0"/>
      <w:suppressLineNumbers/>
      <w:suppressAutoHyphens/>
    </w:pPr>
    <w:rPr>
      <w:rFonts w:ascii="Times New Roman" w:eastAsia="DejaVu Sans" w:hAnsi="Times New Roman" w:cs="DejaVu Sans"/>
      <w:kern w:val="1"/>
      <w:sz w:val="24"/>
      <w:szCs w:val="24"/>
      <w:lang w:eastAsia="hi-IN" w:bidi="hi-IN"/>
    </w:rPr>
  </w:style>
  <w:style w:type="paragraph" w:customStyle="1" w:styleId="xl53">
    <w:name w:val="xl53"/>
    <w:basedOn w:val="a"/>
    <w:rsid w:val="002E4868"/>
    <w:pPr>
      <w:spacing w:before="100" w:beforeAutospacing="1" w:after="100" w:afterAutospacing="1"/>
      <w:jc w:val="center"/>
    </w:pPr>
    <w:rPr>
      <w:rFonts w:ascii="Times New Roman" w:eastAsia="Times New Roman" w:hAnsi="Times New Roman" w:cs="Times New Roman"/>
      <w:b/>
      <w:bCs/>
      <w:sz w:val="28"/>
      <w:szCs w:val="28"/>
      <w:lang w:eastAsia="ru-RU"/>
    </w:rPr>
  </w:style>
  <w:style w:type="paragraph" w:styleId="a6">
    <w:name w:val="No Spacing"/>
    <w:link w:val="a7"/>
    <w:uiPriority w:val="1"/>
    <w:qFormat/>
    <w:rsid w:val="002E4868"/>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4F3708"/>
    <w:rPr>
      <w:rFonts w:ascii="Times New Roman" w:eastAsia="Times New Roman" w:hAnsi="Times New Roman" w:cs="Times New Roman"/>
      <w:sz w:val="24"/>
      <w:szCs w:val="24"/>
      <w:lang w:eastAsia="ru-RU"/>
    </w:rPr>
  </w:style>
  <w:style w:type="paragraph" w:styleId="a8">
    <w:name w:val="List Paragraph"/>
    <w:basedOn w:val="a"/>
    <w:uiPriority w:val="34"/>
    <w:qFormat/>
    <w:rsid w:val="002E4868"/>
    <w:pPr>
      <w:spacing w:after="200"/>
      <w:ind w:left="720"/>
      <w:contextualSpacing/>
    </w:pPr>
    <w:rPr>
      <w:rFonts w:ascii="Times New Roman" w:eastAsia="Calibri" w:hAnsi="Times New Roman" w:cs="Times New Roman"/>
      <w:sz w:val="28"/>
      <w:szCs w:val="28"/>
    </w:rPr>
  </w:style>
  <w:style w:type="paragraph" w:styleId="a9">
    <w:name w:val="Body Text"/>
    <w:basedOn w:val="a"/>
    <w:link w:val="aa"/>
    <w:uiPriority w:val="99"/>
    <w:rsid w:val="002E4868"/>
    <w:pPr>
      <w:jc w:val="both"/>
    </w:pPr>
    <w:rPr>
      <w:rFonts w:ascii="Arial Narrow" w:eastAsia="Times New Roman" w:hAnsi="Arial Narrow" w:cs="Times New Roman"/>
      <w:sz w:val="28"/>
      <w:szCs w:val="20"/>
    </w:rPr>
  </w:style>
  <w:style w:type="character" w:customStyle="1" w:styleId="aa">
    <w:name w:val="Основной текст Знак"/>
    <w:basedOn w:val="a0"/>
    <w:link w:val="a9"/>
    <w:uiPriority w:val="99"/>
    <w:rsid w:val="002E4868"/>
    <w:rPr>
      <w:rFonts w:ascii="Arial Narrow" w:eastAsia="Times New Roman" w:hAnsi="Arial Narrow" w:cs="Times New Roman"/>
      <w:sz w:val="28"/>
      <w:szCs w:val="20"/>
    </w:rPr>
  </w:style>
  <w:style w:type="character" w:styleId="ab">
    <w:name w:val="Strong"/>
    <w:qFormat/>
    <w:rsid w:val="002E4868"/>
    <w:rPr>
      <w:b/>
      <w:bCs/>
    </w:rPr>
  </w:style>
  <w:style w:type="paragraph" w:customStyle="1" w:styleId="Default">
    <w:name w:val="Default"/>
    <w:rsid w:val="002E4868"/>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2E4868"/>
  </w:style>
  <w:style w:type="table" w:styleId="ac">
    <w:name w:val="Table Grid"/>
    <w:basedOn w:val="a1"/>
    <w:uiPriority w:val="59"/>
    <w:rsid w:val="002E48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rsid w:val="008A12EC"/>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Emphasis"/>
    <w:qFormat/>
    <w:rsid w:val="008A12EC"/>
    <w:rPr>
      <w:i/>
      <w:iCs/>
    </w:rPr>
  </w:style>
  <w:style w:type="paragraph" w:styleId="af">
    <w:name w:val="Body Text Indent"/>
    <w:basedOn w:val="a"/>
    <w:link w:val="af0"/>
    <w:uiPriority w:val="99"/>
    <w:unhideWhenUsed/>
    <w:rsid w:val="008A12EC"/>
    <w:pPr>
      <w:spacing w:after="120" w:line="276" w:lineRule="auto"/>
      <w:ind w:left="283"/>
    </w:pPr>
    <w:rPr>
      <w:rFonts w:eastAsiaTheme="minorEastAsia"/>
      <w:lang w:eastAsia="ru-RU"/>
    </w:rPr>
  </w:style>
  <w:style w:type="character" w:customStyle="1" w:styleId="af0">
    <w:name w:val="Основной текст с отступом Знак"/>
    <w:basedOn w:val="a0"/>
    <w:link w:val="af"/>
    <w:uiPriority w:val="99"/>
    <w:rsid w:val="008A12EC"/>
    <w:rPr>
      <w:rFonts w:eastAsiaTheme="minorEastAsia"/>
      <w:lang w:eastAsia="ru-RU"/>
    </w:rPr>
  </w:style>
  <w:style w:type="character" w:customStyle="1" w:styleId="af1">
    <w:name w:val="Гипертекстовая ссылка"/>
    <w:basedOn w:val="a0"/>
    <w:uiPriority w:val="99"/>
    <w:rsid w:val="008A12EC"/>
    <w:rPr>
      <w:rFonts w:cs="Times New Roman"/>
      <w:color w:val="106BBE"/>
    </w:rPr>
  </w:style>
  <w:style w:type="paragraph" w:customStyle="1" w:styleId="21">
    <w:name w:val="Абзац списка2"/>
    <w:basedOn w:val="a"/>
    <w:rsid w:val="00F47FDF"/>
    <w:pPr>
      <w:spacing w:after="200" w:line="276" w:lineRule="auto"/>
      <w:ind w:left="720"/>
      <w:contextualSpacing/>
    </w:pPr>
    <w:rPr>
      <w:rFonts w:ascii="Calibri" w:eastAsia="Times New Roman" w:hAnsi="Calibri" w:cs="Times New Roman"/>
    </w:rPr>
  </w:style>
  <w:style w:type="character" w:styleId="af2">
    <w:name w:val="Hyperlink"/>
    <w:basedOn w:val="a0"/>
    <w:uiPriority w:val="99"/>
    <w:unhideWhenUsed/>
    <w:rsid w:val="00AB3339"/>
    <w:rPr>
      <w:color w:val="0000FF" w:themeColor="hyperlink"/>
      <w:u w:val="single"/>
    </w:rPr>
  </w:style>
  <w:style w:type="paragraph" w:styleId="af3">
    <w:name w:val="Block Text"/>
    <w:basedOn w:val="a"/>
    <w:unhideWhenUsed/>
    <w:rsid w:val="002534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12">
    <w:name w:val="Знак Знак1 Знак Знак Знак Знак Знак Знак Знак Знак Знак Знак"/>
    <w:basedOn w:val="a"/>
    <w:rsid w:val="0025345C"/>
    <w:pPr>
      <w:spacing w:after="160" w:line="240" w:lineRule="exact"/>
    </w:pPr>
    <w:rPr>
      <w:rFonts w:ascii="Verdana" w:eastAsia="Times New Roman" w:hAnsi="Verdana" w:cs="Times New Roman"/>
      <w:sz w:val="20"/>
      <w:szCs w:val="20"/>
      <w:lang w:val="en-US"/>
    </w:rPr>
  </w:style>
  <w:style w:type="paragraph" w:styleId="af4">
    <w:name w:val="header"/>
    <w:basedOn w:val="a"/>
    <w:link w:val="af5"/>
    <w:uiPriority w:val="99"/>
    <w:rsid w:val="0025345C"/>
    <w:pPr>
      <w:tabs>
        <w:tab w:val="center" w:pos="4153"/>
        <w:tab w:val="right" w:pos="8306"/>
      </w:tabs>
    </w:pPr>
    <w:rPr>
      <w:rFonts w:ascii="Times New Roman" w:eastAsia="Times New Roman" w:hAnsi="Times New Roman" w:cs="Times New Roman"/>
      <w:sz w:val="24"/>
      <w:szCs w:val="20"/>
      <w:lang w:eastAsia="ru-RU"/>
    </w:rPr>
  </w:style>
  <w:style w:type="character" w:customStyle="1" w:styleId="af5">
    <w:name w:val="Верхний колонтитул Знак"/>
    <w:basedOn w:val="a0"/>
    <w:link w:val="af4"/>
    <w:uiPriority w:val="99"/>
    <w:rsid w:val="0025345C"/>
    <w:rPr>
      <w:rFonts w:ascii="Times New Roman" w:eastAsia="Times New Roman" w:hAnsi="Times New Roman" w:cs="Times New Roman"/>
      <w:sz w:val="24"/>
      <w:szCs w:val="20"/>
      <w:lang w:eastAsia="ru-RU"/>
    </w:rPr>
  </w:style>
  <w:style w:type="character" w:styleId="af6">
    <w:name w:val="page number"/>
    <w:basedOn w:val="a0"/>
    <w:rsid w:val="0025345C"/>
  </w:style>
  <w:style w:type="paragraph" w:styleId="af7">
    <w:name w:val="footer"/>
    <w:basedOn w:val="a"/>
    <w:link w:val="af8"/>
    <w:uiPriority w:val="99"/>
    <w:rsid w:val="0025345C"/>
    <w:pPr>
      <w:tabs>
        <w:tab w:val="center" w:pos="4153"/>
        <w:tab w:val="right" w:pos="8306"/>
      </w:tabs>
    </w:pPr>
    <w:rPr>
      <w:rFonts w:ascii="Times New Roman" w:eastAsia="Times New Roman" w:hAnsi="Times New Roman" w:cs="Times New Roman"/>
      <w:sz w:val="24"/>
      <w:szCs w:val="20"/>
      <w:lang w:eastAsia="ru-RU"/>
    </w:rPr>
  </w:style>
  <w:style w:type="character" w:customStyle="1" w:styleId="af8">
    <w:name w:val="Нижний колонтитул Знак"/>
    <w:basedOn w:val="a0"/>
    <w:link w:val="af7"/>
    <w:uiPriority w:val="99"/>
    <w:rsid w:val="0025345C"/>
    <w:rPr>
      <w:rFonts w:ascii="Times New Roman" w:eastAsia="Times New Roman" w:hAnsi="Times New Roman" w:cs="Times New Roman"/>
      <w:sz w:val="24"/>
      <w:szCs w:val="20"/>
      <w:lang w:eastAsia="ru-RU"/>
    </w:rPr>
  </w:style>
  <w:style w:type="paragraph" w:styleId="22">
    <w:name w:val="Body Text 2"/>
    <w:basedOn w:val="a"/>
    <w:link w:val="23"/>
    <w:rsid w:val="0025345C"/>
    <w:pPr>
      <w:jc w:val="both"/>
    </w:pPr>
    <w:rPr>
      <w:rFonts w:ascii="Times New Roman" w:eastAsia="Times New Roman" w:hAnsi="Times New Roman" w:cs="Times New Roman"/>
      <w:sz w:val="20"/>
      <w:szCs w:val="24"/>
      <w:lang w:eastAsia="ru-RU"/>
    </w:rPr>
  </w:style>
  <w:style w:type="character" w:customStyle="1" w:styleId="23">
    <w:name w:val="Основной текст 2 Знак"/>
    <w:basedOn w:val="a0"/>
    <w:link w:val="22"/>
    <w:rsid w:val="0025345C"/>
    <w:rPr>
      <w:rFonts w:ascii="Times New Roman" w:eastAsia="Times New Roman" w:hAnsi="Times New Roman" w:cs="Times New Roman"/>
      <w:sz w:val="20"/>
      <w:szCs w:val="24"/>
      <w:lang w:eastAsia="ru-RU"/>
    </w:rPr>
  </w:style>
  <w:style w:type="paragraph" w:styleId="af9">
    <w:name w:val="footnote text"/>
    <w:basedOn w:val="a"/>
    <w:link w:val="afa"/>
    <w:semiHidden/>
    <w:rsid w:val="0025345C"/>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25345C"/>
    <w:rPr>
      <w:rFonts w:ascii="Times New Roman" w:eastAsia="Times New Roman" w:hAnsi="Times New Roman" w:cs="Times New Roman"/>
      <w:sz w:val="20"/>
      <w:szCs w:val="20"/>
      <w:lang w:eastAsia="ru-RU"/>
    </w:rPr>
  </w:style>
  <w:style w:type="paragraph" w:customStyle="1" w:styleId="afb">
    <w:name w:val="Знак"/>
    <w:basedOn w:val="a"/>
    <w:rsid w:val="0025345C"/>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w:basedOn w:val="a"/>
    <w:rsid w:val="0025345C"/>
    <w:pPr>
      <w:spacing w:after="160" w:line="240" w:lineRule="exact"/>
    </w:pPr>
    <w:rPr>
      <w:rFonts w:ascii="Verdana" w:eastAsia="Times New Roman" w:hAnsi="Verdana" w:cs="Times New Roman"/>
      <w:sz w:val="20"/>
      <w:szCs w:val="20"/>
      <w:lang w:val="en-US"/>
    </w:rPr>
  </w:style>
  <w:style w:type="paragraph" w:styleId="afd">
    <w:name w:val="Title"/>
    <w:basedOn w:val="a"/>
    <w:link w:val="afe"/>
    <w:qFormat/>
    <w:rsid w:val="0025345C"/>
    <w:pPr>
      <w:jc w:val="center"/>
    </w:pPr>
    <w:rPr>
      <w:rFonts w:ascii="Times New Roman" w:eastAsia="Times New Roman" w:hAnsi="Times New Roman" w:cs="Times New Roman"/>
      <w:b/>
      <w:bCs/>
      <w:sz w:val="28"/>
      <w:szCs w:val="24"/>
      <w:lang w:eastAsia="ru-RU"/>
    </w:rPr>
  </w:style>
  <w:style w:type="character" w:customStyle="1" w:styleId="afe">
    <w:name w:val="Название Знак"/>
    <w:basedOn w:val="a0"/>
    <w:link w:val="afd"/>
    <w:rsid w:val="0025345C"/>
    <w:rPr>
      <w:rFonts w:ascii="Times New Roman" w:eastAsia="Times New Roman" w:hAnsi="Times New Roman" w:cs="Times New Roman"/>
      <w:b/>
      <w:bCs/>
      <w:sz w:val="28"/>
      <w:szCs w:val="24"/>
      <w:lang w:eastAsia="ru-RU"/>
    </w:rPr>
  </w:style>
  <w:style w:type="paragraph" w:customStyle="1" w:styleId="aff">
    <w:name w:val="Знак Знак Знак Знак Знак Знак Знак"/>
    <w:basedOn w:val="a"/>
    <w:rsid w:val="0025345C"/>
    <w:pPr>
      <w:spacing w:after="160" w:line="240" w:lineRule="exact"/>
    </w:pPr>
    <w:rPr>
      <w:rFonts w:ascii="Verdana" w:eastAsia="Times New Roman" w:hAnsi="Verdana" w:cs="Times New Roman"/>
      <w:sz w:val="20"/>
      <w:szCs w:val="20"/>
      <w:lang w:val="en-US"/>
    </w:rPr>
  </w:style>
  <w:style w:type="paragraph" w:customStyle="1" w:styleId="13">
    <w:name w:val="Знак Знак1"/>
    <w:basedOn w:val="a"/>
    <w:rsid w:val="0025345C"/>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w:basedOn w:val="a"/>
    <w:rsid w:val="0025345C"/>
    <w:pPr>
      <w:spacing w:after="160" w:line="240" w:lineRule="exact"/>
    </w:pPr>
    <w:rPr>
      <w:rFonts w:ascii="Verdana" w:eastAsia="Times New Roman" w:hAnsi="Verdana" w:cs="Times New Roman"/>
      <w:sz w:val="20"/>
      <w:szCs w:val="20"/>
      <w:lang w:val="en-US"/>
    </w:rPr>
  </w:style>
  <w:style w:type="character" w:customStyle="1" w:styleId="apple-style-span">
    <w:name w:val="apple-style-span"/>
    <w:rsid w:val="0025345C"/>
  </w:style>
  <w:style w:type="character" w:customStyle="1" w:styleId="dash041e005f0431005f044b005f0447005f043d005f044b005f0439005f005fchar1char1">
    <w:name w:val="dash041e_005f0431_005f044b_005f0447_005f043d_005f044b_005f0439_005f_005fchar1__char1"/>
    <w:rsid w:val="0025345C"/>
    <w:rPr>
      <w:rFonts w:ascii="Times New Roman" w:hAnsi="Times New Roman" w:cs="Times New Roman" w:hint="default"/>
      <w:strike w:val="0"/>
      <w:dstrike w:val="0"/>
      <w:sz w:val="24"/>
      <w:szCs w:val="24"/>
      <w:u w:val="none"/>
      <w:effect w:val="none"/>
    </w:rPr>
  </w:style>
  <w:style w:type="paragraph" w:customStyle="1" w:styleId="120">
    <w:name w:val="Знак Знак1 Знак Знак Знак Знак Знак Знак Знак Знак Знак Знак2"/>
    <w:basedOn w:val="a"/>
    <w:rsid w:val="0025345C"/>
    <w:pPr>
      <w:spacing w:after="160" w:line="240" w:lineRule="exact"/>
    </w:pPr>
    <w:rPr>
      <w:rFonts w:ascii="Verdana" w:eastAsia="Times New Roman" w:hAnsi="Verdana" w:cs="Times New Roman"/>
      <w:sz w:val="20"/>
      <w:szCs w:val="20"/>
      <w:lang w:val="en-US"/>
    </w:rPr>
  </w:style>
  <w:style w:type="paragraph" w:customStyle="1" w:styleId="14">
    <w:name w:val="Знак1"/>
    <w:basedOn w:val="a"/>
    <w:rsid w:val="0025345C"/>
    <w:pPr>
      <w:spacing w:after="160" w:line="240" w:lineRule="exact"/>
    </w:pPr>
    <w:rPr>
      <w:rFonts w:ascii="Verdana" w:eastAsia="Times New Roman" w:hAnsi="Verdana" w:cs="Times New Roman"/>
      <w:sz w:val="20"/>
      <w:szCs w:val="20"/>
      <w:lang w:val="en-US"/>
    </w:rPr>
  </w:style>
  <w:style w:type="paragraph" w:customStyle="1" w:styleId="15">
    <w:name w:val="Знак Знак Знак Знак1"/>
    <w:basedOn w:val="a"/>
    <w:rsid w:val="0025345C"/>
    <w:pPr>
      <w:spacing w:after="160" w:line="240" w:lineRule="exact"/>
    </w:pPr>
    <w:rPr>
      <w:rFonts w:ascii="Verdana" w:eastAsia="Times New Roman" w:hAnsi="Verdana" w:cs="Times New Roman"/>
      <w:sz w:val="20"/>
      <w:szCs w:val="20"/>
      <w:lang w:val="en-US"/>
    </w:rPr>
  </w:style>
  <w:style w:type="paragraph" w:customStyle="1" w:styleId="16">
    <w:name w:val="Знак Знак Знак Знак Знак Знак Знак1"/>
    <w:basedOn w:val="a"/>
    <w:rsid w:val="0025345C"/>
    <w:pPr>
      <w:spacing w:after="160" w:line="240" w:lineRule="exact"/>
    </w:pPr>
    <w:rPr>
      <w:rFonts w:ascii="Verdana" w:eastAsia="Times New Roman" w:hAnsi="Verdana" w:cs="Times New Roman"/>
      <w:sz w:val="20"/>
      <w:szCs w:val="20"/>
      <w:lang w:val="en-US"/>
    </w:rPr>
  </w:style>
  <w:style w:type="paragraph" w:customStyle="1" w:styleId="110">
    <w:name w:val="Знак Знак11"/>
    <w:basedOn w:val="a"/>
    <w:rsid w:val="0025345C"/>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1"/>
    <w:basedOn w:val="a"/>
    <w:rsid w:val="0025345C"/>
    <w:pPr>
      <w:spacing w:after="160" w:line="240" w:lineRule="exact"/>
    </w:pPr>
    <w:rPr>
      <w:rFonts w:ascii="Verdana" w:eastAsia="Times New Roman" w:hAnsi="Verdana" w:cs="Times New Roman"/>
      <w:sz w:val="20"/>
      <w:szCs w:val="20"/>
      <w:lang w:val="en-US"/>
    </w:rPr>
  </w:style>
  <w:style w:type="character" w:customStyle="1" w:styleId="Zag11">
    <w:name w:val="Zag_11"/>
    <w:rsid w:val="0025345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5345C"/>
    <w:rPr>
      <w:rFonts w:ascii="Times New Roman" w:hAnsi="Times New Roman" w:cs="Times New Roman" w:hint="default"/>
      <w:strike w:val="0"/>
      <w:dstrike w:val="0"/>
      <w:sz w:val="24"/>
      <w:szCs w:val="24"/>
      <w:u w:val="none"/>
      <w:effect w:val="none"/>
    </w:rPr>
  </w:style>
  <w:style w:type="character" w:customStyle="1" w:styleId="c12">
    <w:name w:val="c12"/>
    <w:basedOn w:val="a0"/>
    <w:rsid w:val="0025345C"/>
  </w:style>
  <w:style w:type="character" w:customStyle="1" w:styleId="c0">
    <w:name w:val="c0"/>
    <w:basedOn w:val="a0"/>
    <w:rsid w:val="0025345C"/>
  </w:style>
  <w:style w:type="character" w:customStyle="1" w:styleId="c1">
    <w:name w:val="c1"/>
    <w:basedOn w:val="a0"/>
    <w:rsid w:val="0025345C"/>
  </w:style>
  <w:style w:type="paragraph" w:customStyle="1" w:styleId="111">
    <w:name w:val="Знак Знак1 Знак Знак Знак Знак Знак Знак Знак Знак Знак Знак1"/>
    <w:basedOn w:val="a"/>
    <w:rsid w:val="0025345C"/>
    <w:pPr>
      <w:spacing w:after="160" w:line="240" w:lineRule="exact"/>
    </w:pPr>
    <w:rPr>
      <w:rFonts w:ascii="Verdana" w:eastAsia="Times New Roman" w:hAnsi="Verdana" w:cs="Times New Roman"/>
      <w:sz w:val="20"/>
      <w:szCs w:val="20"/>
      <w:lang w:val="en-US"/>
    </w:rPr>
  </w:style>
  <w:style w:type="character" w:customStyle="1" w:styleId="c7">
    <w:name w:val="c7"/>
    <w:basedOn w:val="a0"/>
    <w:rsid w:val="0025345C"/>
  </w:style>
  <w:style w:type="paragraph" w:customStyle="1" w:styleId="c10">
    <w:name w:val="c10"/>
    <w:basedOn w:val="a"/>
    <w:rsid w:val="0025345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basedOn w:val="a0"/>
    <w:rsid w:val="0025345C"/>
  </w:style>
  <w:style w:type="character" w:customStyle="1" w:styleId="c3">
    <w:name w:val="c3"/>
    <w:basedOn w:val="a0"/>
    <w:rsid w:val="00C55797"/>
    <w:rPr>
      <w:rFonts w:cs="Times New Roman"/>
    </w:rPr>
  </w:style>
  <w:style w:type="paragraph" w:customStyle="1" w:styleId="c179c209">
    <w:name w:val="c179 c209"/>
    <w:basedOn w:val="a"/>
    <w:rsid w:val="00C557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
    <w:name w:val="Абзац списка3"/>
    <w:basedOn w:val="a"/>
    <w:rsid w:val="00EE5A9E"/>
    <w:pPr>
      <w:spacing w:after="200" w:line="276" w:lineRule="auto"/>
      <w:ind w:left="720"/>
      <w:contextualSpacing/>
    </w:pPr>
    <w:rPr>
      <w:rFonts w:ascii="Calibri" w:eastAsia="Times New Roman" w:hAnsi="Calibri" w:cs="Times New Roman"/>
    </w:rPr>
  </w:style>
  <w:style w:type="character" w:customStyle="1" w:styleId="propis">
    <w:name w:val="propis"/>
    <w:uiPriority w:val="99"/>
    <w:rsid w:val="00AA02C3"/>
    <w:rPr>
      <w:rFonts w:ascii="CenturySchlbkCyr" w:hAnsi="CenturySchlbkCyr"/>
      <w:i/>
      <w:color w:val="00ADEF"/>
      <w:sz w:val="18"/>
      <w:u w:val="none"/>
    </w:rPr>
  </w:style>
  <w:style w:type="paragraph" w:customStyle="1" w:styleId="07BODY-txt">
    <w:name w:val="07BODY-txt"/>
    <w:basedOn w:val="a"/>
    <w:uiPriority w:val="99"/>
    <w:rsid w:val="00AA02C3"/>
    <w:pPr>
      <w:autoSpaceDE w:val="0"/>
      <w:autoSpaceDN w:val="0"/>
      <w:adjustRightInd w:val="0"/>
      <w:spacing w:line="215" w:lineRule="atLeast"/>
      <w:ind w:left="567" w:right="567" w:firstLine="283"/>
      <w:jc w:val="both"/>
      <w:textAlignment w:val="center"/>
    </w:pPr>
    <w:rPr>
      <w:rFonts w:ascii="TextBookC" w:eastAsia="Times New Roman" w:hAnsi="TextBookC" w:cs="TextBookC"/>
      <w:color w:val="000000"/>
      <w:sz w:val="18"/>
      <w:szCs w:val="18"/>
    </w:rPr>
  </w:style>
  <w:style w:type="paragraph" w:customStyle="1" w:styleId="07BODY-bull-1">
    <w:name w:val="07BODY-bull-1"/>
    <w:basedOn w:val="07BODY-txt"/>
    <w:uiPriority w:val="99"/>
    <w:rsid w:val="00AA02C3"/>
    <w:pPr>
      <w:tabs>
        <w:tab w:val="left" w:pos="283"/>
      </w:tabs>
      <w:ind w:left="850" w:hanging="227"/>
    </w:pPr>
  </w:style>
  <w:style w:type="paragraph" w:customStyle="1" w:styleId="4">
    <w:name w:val="Абзац списка4"/>
    <w:basedOn w:val="a"/>
    <w:rsid w:val="00A60B7D"/>
    <w:pPr>
      <w:spacing w:after="200" w:line="276" w:lineRule="auto"/>
      <w:ind w:left="720"/>
      <w:contextualSpacing/>
    </w:pPr>
    <w:rPr>
      <w:rFonts w:ascii="Calibri" w:eastAsia="Times New Roman" w:hAnsi="Calibri" w:cs="Times New Roman"/>
    </w:rPr>
  </w:style>
  <w:style w:type="character" w:customStyle="1" w:styleId="layout">
    <w:name w:val="layout"/>
    <w:basedOn w:val="a0"/>
    <w:rsid w:val="00A60B7D"/>
  </w:style>
  <w:style w:type="paragraph" w:customStyle="1" w:styleId="bd6ff683d8d0a42f228bf8a64b8551e1msonormalmrcssattr">
    <w:name w:val="bd6ff683d8d0a42f228bf8a64b8551e1msonormal_mr_css_attr"/>
    <w:basedOn w:val="a"/>
    <w:rsid w:val="00A60B7D"/>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caption"/>
    <w:basedOn w:val="a"/>
    <w:next w:val="a"/>
    <w:uiPriority w:val="35"/>
    <w:qFormat/>
    <w:rsid w:val="004F3708"/>
    <w:pPr>
      <w:spacing w:after="200"/>
    </w:pPr>
    <w:rPr>
      <w:rFonts w:ascii="Calibri" w:eastAsia="Times New Roman" w:hAnsi="Calibri" w:cs="Times New Roman"/>
      <w:b/>
      <w:bCs/>
      <w:color w:val="4F81BD"/>
      <w:sz w:val="18"/>
      <w:szCs w:val="18"/>
      <w:lang w:eastAsia="ru-RU"/>
    </w:rPr>
  </w:style>
  <w:style w:type="paragraph" w:customStyle="1" w:styleId="5">
    <w:name w:val="Абзац списка5"/>
    <w:basedOn w:val="a"/>
    <w:rsid w:val="00CB1E6E"/>
    <w:pPr>
      <w:spacing w:after="200" w:line="276" w:lineRule="auto"/>
      <w:ind w:left="720"/>
      <w:contextualSpacing/>
    </w:pPr>
    <w:rPr>
      <w:rFonts w:ascii="Calibri" w:eastAsia="Times New Roman" w:hAnsi="Calibri" w:cs="Times New Roman"/>
    </w:rPr>
  </w:style>
  <w:style w:type="paragraph" w:customStyle="1" w:styleId="c5">
    <w:name w:val="c5"/>
    <w:basedOn w:val="a"/>
    <w:rsid w:val="00CB1E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
    <w:name w:val="c2"/>
    <w:basedOn w:val="a"/>
    <w:rsid w:val="00CB1E6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CB1E6E"/>
  </w:style>
  <w:style w:type="character" w:customStyle="1" w:styleId="sfea9jt">
    <w:name w:val="sfea9jt"/>
    <w:basedOn w:val="a0"/>
    <w:rsid w:val="00CB1E6E"/>
  </w:style>
  <w:style w:type="paragraph" w:styleId="aff2">
    <w:name w:val="Subtitle"/>
    <w:basedOn w:val="a"/>
    <w:next w:val="a"/>
    <w:link w:val="aff3"/>
    <w:qFormat/>
    <w:rsid w:val="001857EC"/>
    <w:pPr>
      <w:spacing w:after="60"/>
      <w:jc w:val="center"/>
      <w:outlineLvl w:val="1"/>
    </w:pPr>
    <w:rPr>
      <w:rFonts w:ascii="Cambria" w:eastAsia="Times New Roman" w:hAnsi="Cambria" w:cs="Times New Roman"/>
      <w:sz w:val="24"/>
      <w:szCs w:val="24"/>
      <w:lang w:eastAsia="ru-RU"/>
    </w:rPr>
  </w:style>
  <w:style w:type="character" w:customStyle="1" w:styleId="aff3">
    <w:name w:val="Подзаголовок Знак"/>
    <w:basedOn w:val="a0"/>
    <w:link w:val="aff2"/>
    <w:rsid w:val="001857EC"/>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57698">
      <w:bodyDiv w:val="1"/>
      <w:marLeft w:val="0"/>
      <w:marRight w:val="0"/>
      <w:marTop w:val="0"/>
      <w:marBottom w:val="0"/>
      <w:divBdr>
        <w:top w:val="none" w:sz="0" w:space="0" w:color="auto"/>
        <w:left w:val="none" w:sz="0" w:space="0" w:color="auto"/>
        <w:bottom w:val="none" w:sz="0" w:space="0" w:color="auto"/>
        <w:right w:val="none" w:sz="0" w:space="0" w:color="auto"/>
      </w:divBdr>
      <w:divsChild>
        <w:div w:id="16321334">
          <w:marLeft w:val="0"/>
          <w:marRight w:val="0"/>
          <w:marTop w:val="0"/>
          <w:marBottom w:val="0"/>
          <w:divBdr>
            <w:top w:val="none" w:sz="0" w:space="0" w:color="auto"/>
            <w:left w:val="none" w:sz="0" w:space="0" w:color="auto"/>
            <w:bottom w:val="none" w:sz="0" w:space="0" w:color="auto"/>
            <w:right w:val="none" w:sz="0" w:space="0" w:color="auto"/>
          </w:divBdr>
        </w:div>
        <w:div w:id="42606570">
          <w:marLeft w:val="0"/>
          <w:marRight w:val="0"/>
          <w:marTop w:val="0"/>
          <w:marBottom w:val="0"/>
          <w:divBdr>
            <w:top w:val="none" w:sz="0" w:space="0" w:color="auto"/>
            <w:left w:val="none" w:sz="0" w:space="0" w:color="auto"/>
            <w:bottom w:val="none" w:sz="0" w:space="0" w:color="auto"/>
            <w:right w:val="none" w:sz="0" w:space="0" w:color="auto"/>
          </w:divBdr>
        </w:div>
        <w:div w:id="46030323">
          <w:marLeft w:val="0"/>
          <w:marRight w:val="0"/>
          <w:marTop w:val="0"/>
          <w:marBottom w:val="0"/>
          <w:divBdr>
            <w:top w:val="none" w:sz="0" w:space="0" w:color="auto"/>
            <w:left w:val="none" w:sz="0" w:space="0" w:color="auto"/>
            <w:bottom w:val="none" w:sz="0" w:space="0" w:color="auto"/>
            <w:right w:val="none" w:sz="0" w:space="0" w:color="auto"/>
          </w:divBdr>
        </w:div>
        <w:div w:id="62679906">
          <w:marLeft w:val="0"/>
          <w:marRight w:val="0"/>
          <w:marTop w:val="0"/>
          <w:marBottom w:val="0"/>
          <w:divBdr>
            <w:top w:val="none" w:sz="0" w:space="0" w:color="auto"/>
            <w:left w:val="none" w:sz="0" w:space="0" w:color="auto"/>
            <w:bottom w:val="none" w:sz="0" w:space="0" w:color="auto"/>
            <w:right w:val="none" w:sz="0" w:space="0" w:color="auto"/>
          </w:divBdr>
        </w:div>
        <w:div w:id="76443583">
          <w:marLeft w:val="0"/>
          <w:marRight w:val="0"/>
          <w:marTop w:val="0"/>
          <w:marBottom w:val="0"/>
          <w:divBdr>
            <w:top w:val="none" w:sz="0" w:space="0" w:color="auto"/>
            <w:left w:val="none" w:sz="0" w:space="0" w:color="auto"/>
            <w:bottom w:val="none" w:sz="0" w:space="0" w:color="auto"/>
            <w:right w:val="none" w:sz="0" w:space="0" w:color="auto"/>
          </w:divBdr>
        </w:div>
        <w:div w:id="99843488">
          <w:marLeft w:val="0"/>
          <w:marRight w:val="0"/>
          <w:marTop w:val="0"/>
          <w:marBottom w:val="0"/>
          <w:divBdr>
            <w:top w:val="none" w:sz="0" w:space="0" w:color="auto"/>
            <w:left w:val="none" w:sz="0" w:space="0" w:color="auto"/>
            <w:bottom w:val="none" w:sz="0" w:space="0" w:color="auto"/>
            <w:right w:val="none" w:sz="0" w:space="0" w:color="auto"/>
          </w:divBdr>
        </w:div>
        <w:div w:id="113259393">
          <w:marLeft w:val="0"/>
          <w:marRight w:val="0"/>
          <w:marTop w:val="0"/>
          <w:marBottom w:val="0"/>
          <w:divBdr>
            <w:top w:val="none" w:sz="0" w:space="0" w:color="auto"/>
            <w:left w:val="none" w:sz="0" w:space="0" w:color="auto"/>
            <w:bottom w:val="none" w:sz="0" w:space="0" w:color="auto"/>
            <w:right w:val="none" w:sz="0" w:space="0" w:color="auto"/>
          </w:divBdr>
        </w:div>
        <w:div w:id="129444985">
          <w:marLeft w:val="0"/>
          <w:marRight w:val="0"/>
          <w:marTop w:val="0"/>
          <w:marBottom w:val="0"/>
          <w:divBdr>
            <w:top w:val="none" w:sz="0" w:space="0" w:color="auto"/>
            <w:left w:val="none" w:sz="0" w:space="0" w:color="auto"/>
            <w:bottom w:val="none" w:sz="0" w:space="0" w:color="auto"/>
            <w:right w:val="none" w:sz="0" w:space="0" w:color="auto"/>
          </w:divBdr>
        </w:div>
        <w:div w:id="183595236">
          <w:marLeft w:val="0"/>
          <w:marRight w:val="0"/>
          <w:marTop w:val="0"/>
          <w:marBottom w:val="0"/>
          <w:divBdr>
            <w:top w:val="none" w:sz="0" w:space="0" w:color="auto"/>
            <w:left w:val="none" w:sz="0" w:space="0" w:color="auto"/>
            <w:bottom w:val="none" w:sz="0" w:space="0" w:color="auto"/>
            <w:right w:val="none" w:sz="0" w:space="0" w:color="auto"/>
          </w:divBdr>
        </w:div>
        <w:div w:id="200241793">
          <w:marLeft w:val="0"/>
          <w:marRight w:val="0"/>
          <w:marTop w:val="0"/>
          <w:marBottom w:val="0"/>
          <w:divBdr>
            <w:top w:val="none" w:sz="0" w:space="0" w:color="auto"/>
            <w:left w:val="none" w:sz="0" w:space="0" w:color="auto"/>
            <w:bottom w:val="none" w:sz="0" w:space="0" w:color="auto"/>
            <w:right w:val="none" w:sz="0" w:space="0" w:color="auto"/>
          </w:divBdr>
        </w:div>
        <w:div w:id="218175451">
          <w:marLeft w:val="0"/>
          <w:marRight w:val="0"/>
          <w:marTop w:val="0"/>
          <w:marBottom w:val="0"/>
          <w:divBdr>
            <w:top w:val="none" w:sz="0" w:space="0" w:color="auto"/>
            <w:left w:val="none" w:sz="0" w:space="0" w:color="auto"/>
            <w:bottom w:val="none" w:sz="0" w:space="0" w:color="auto"/>
            <w:right w:val="none" w:sz="0" w:space="0" w:color="auto"/>
          </w:divBdr>
        </w:div>
        <w:div w:id="235744292">
          <w:marLeft w:val="0"/>
          <w:marRight w:val="0"/>
          <w:marTop w:val="0"/>
          <w:marBottom w:val="0"/>
          <w:divBdr>
            <w:top w:val="none" w:sz="0" w:space="0" w:color="auto"/>
            <w:left w:val="none" w:sz="0" w:space="0" w:color="auto"/>
            <w:bottom w:val="none" w:sz="0" w:space="0" w:color="auto"/>
            <w:right w:val="none" w:sz="0" w:space="0" w:color="auto"/>
          </w:divBdr>
        </w:div>
        <w:div w:id="249050471">
          <w:marLeft w:val="0"/>
          <w:marRight w:val="0"/>
          <w:marTop w:val="0"/>
          <w:marBottom w:val="0"/>
          <w:divBdr>
            <w:top w:val="none" w:sz="0" w:space="0" w:color="auto"/>
            <w:left w:val="none" w:sz="0" w:space="0" w:color="auto"/>
            <w:bottom w:val="none" w:sz="0" w:space="0" w:color="auto"/>
            <w:right w:val="none" w:sz="0" w:space="0" w:color="auto"/>
          </w:divBdr>
        </w:div>
        <w:div w:id="250892706">
          <w:marLeft w:val="0"/>
          <w:marRight w:val="0"/>
          <w:marTop w:val="0"/>
          <w:marBottom w:val="0"/>
          <w:divBdr>
            <w:top w:val="none" w:sz="0" w:space="0" w:color="auto"/>
            <w:left w:val="none" w:sz="0" w:space="0" w:color="auto"/>
            <w:bottom w:val="none" w:sz="0" w:space="0" w:color="auto"/>
            <w:right w:val="none" w:sz="0" w:space="0" w:color="auto"/>
          </w:divBdr>
        </w:div>
        <w:div w:id="255792921">
          <w:marLeft w:val="0"/>
          <w:marRight w:val="0"/>
          <w:marTop w:val="0"/>
          <w:marBottom w:val="0"/>
          <w:divBdr>
            <w:top w:val="none" w:sz="0" w:space="0" w:color="auto"/>
            <w:left w:val="none" w:sz="0" w:space="0" w:color="auto"/>
            <w:bottom w:val="none" w:sz="0" w:space="0" w:color="auto"/>
            <w:right w:val="none" w:sz="0" w:space="0" w:color="auto"/>
          </w:divBdr>
        </w:div>
        <w:div w:id="277567496">
          <w:marLeft w:val="0"/>
          <w:marRight w:val="0"/>
          <w:marTop w:val="0"/>
          <w:marBottom w:val="0"/>
          <w:divBdr>
            <w:top w:val="none" w:sz="0" w:space="0" w:color="auto"/>
            <w:left w:val="none" w:sz="0" w:space="0" w:color="auto"/>
            <w:bottom w:val="none" w:sz="0" w:space="0" w:color="auto"/>
            <w:right w:val="none" w:sz="0" w:space="0" w:color="auto"/>
          </w:divBdr>
        </w:div>
        <w:div w:id="281112260">
          <w:marLeft w:val="0"/>
          <w:marRight w:val="0"/>
          <w:marTop w:val="0"/>
          <w:marBottom w:val="0"/>
          <w:divBdr>
            <w:top w:val="none" w:sz="0" w:space="0" w:color="auto"/>
            <w:left w:val="none" w:sz="0" w:space="0" w:color="auto"/>
            <w:bottom w:val="none" w:sz="0" w:space="0" w:color="auto"/>
            <w:right w:val="none" w:sz="0" w:space="0" w:color="auto"/>
          </w:divBdr>
        </w:div>
        <w:div w:id="316886384">
          <w:marLeft w:val="0"/>
          <w:marRight w:val="0"/>
          <w:marTop w:val="0"/>
          <w:marBottom w:val="0"/>
          <w:divBdr>
            <w:top w:val="none" w:sz="0" w:space="0" w:color="auto"/>
            <w:left w:val="none" w:sz="0" w:space="0" w:color="auto"/>
            <w:bottom w:val="none" w:sz="0" w:space="0" w:color="auto"/>
            <w:right w:val="none" w:sz="0" w:space="0" w:color="auto"/>
          </w:divBdr>
        </w:div>
        <w:div w:id="330107722">
          <w:marLeft w:val="0"/>
          <w:marRight w:val="0"/>
          <w:marTop w:val="0"/>
          <w:marBottom w:val="0"/>
          <w:divBdr>
            <w:top w:val="none" w:sz="0" w:space="0" w:color="auto"/>
            <w:left w:val="none" w:sz="0" w:space="0" w:color="auto"/>
            <w:bottom w:val="none" w:sz="0" w:space="0" w:color="auto"/>
            <w:right w:val="none" w:sz="0" w:space="0" w:color="auto"/>
          </w:divBdr>
        </w:div>
        <w:div w:id="338895476">
          <w:marLeft w:val="0"/>
          <w:marRight w:val="0"/>
          <w:marTop w:val="0"/>
          <w:marBottom w:val="0"/>
          <w:divBdr>
            <w:top w:val="none" w:sz="0" w:space="0" w:color="auto"/>
            <w:left w:val="none" w:sz="0" w:space="0" w:color="auto"/>
            <w:bottom w:val="none" w:sz="0" w:space="0" w:color="auto"/>
            <w:right w:val="none" w:sz="0" w:space="0" w:color="auto"/>
          </w:divBdr>
        </w:div>
        <w:div w:id="346756522">
          <w:marLeft w:val="0"/>
          <w:marRight w:val="0"/>
          <w:marTop w:val="0"/>
          <w:marBottom w:val="0"/>
          <w:divBdr>
            <w:top w:val="none" w:sz="0" w:space="0" w:color="auto"/>
            <w:left w:val="none" w:sz="0" w:space="0" w:color="auto"/>
            <w:bottom w:val="none" w:sz="0" w:space="0" w:color="auto"/>
            <w:right w:val="none" w:sz="0" w:space="0" w:color="auto"/>
          </w:divBdr>
        </w:div>
        <w:div w:id="356589714">
          <w:marLeft w:val="0"/>
          <w:marRight w:val="0"/>
          <w:marTop w:val="0"/>
          <w:marBottom w:val="0"/>
          <w:divBdr>
            <w:top w:val="none" w:sz="0" w:space="0" w:color="auto"/>
            <w:left w:val="none" w:sz="0" w:space="0" w:color="auto"/>
            <w:bottom w:val="none" w:sz="0" w:space="0" w:color="auto"/>
            <w:right w:val="none" w:sz="0" w:space="0" w:color="auto"/>
          </w:divBdr>
        </w:div>
        <w:div w:id="371074874">
          <w:marLeft w:val="0"/>
          <w:marRight w:val="0"/>
          <w:marTop w:val="0"/>
          <w:marBottom w:val="0"/>
          <w:divBdr>
            <w:top w:val="none" w:sz="0" w:space="0" w:color="auto"/>
            <w:left w:val="none" w:sz="0" w:space="0" w:color="auto"/>
            <w:bottom w:val="none" w:sz="0" w:space="0" w:color="auto"/>
            <w:right w:val="none" w:sz="0" w:space="0" w:color="auto"/>
          </w:divBdr>
        </w:div>
        <w:div w:id="389352984">
          <w:marLeft w:val="0"/>
          <w:marRight w:val="0"/>
          <w:marTop w:val="0"/>
          <w:marBottom w:val="0"/>
          <w:divBdr>
            <w:top w:val="none" w:sz="0" w:space="0" w:color="auto"/>
            <w:left w:val="none" w:sz="0" w:space="0" w:color="auto"/>
            <w:bottom w:val="none" w:sz="0" w:space="0" w:color="auto"/>
            <w:right w:val="none" w:sz="0" w:space="0" w:color="auto"/>
          </w:divBdr>
        </w:div>
        <w:div w:id="402945668">
          <w:marLeft w:val="0"/>
          <w:marRight w:val="0"/>
          <w:marTop w:val="0"/>
          <w:marBottom w:val="0"/>
          <w:divBdr>
            <w:top w:val="none" w:sz="0" w:space="0" w:color="auto"/>
            <w:left w:val="none" w:sz="0" w:space="0" w:color="auto"/>
            <w:bottom w:val="none" w:sz="0" w:space="0" w:color="auto"/>
            <w:right w:val="none" w:sz="0" w:space="0" w:color="auto"/>
          </w:divBdr>
        </w:div>
        <w:div w:id="414210069">
          <w:marLeft w:val="0"/>
          <w:marRight w:val="0"/>
          <w:marTop w:val="0"/>
          <w:marBottom w:val="0"/>
          <w:divBdr>
            <w:top w:val="none" w:sz="0" w:space="0" w:color="auto"/>
            <w:left w:val="none" w:sz="0" w:space="0" w:color="auto"/>
            <w:bottom w:val="none" w:sz="0" w:space="0" w:color="auto"/>
            <w:right w:val="none" w:sz="0" w:space="0" w:color="auto"/>
          </w:divBdr>
        </w:div>
        <w:div w:id="420950695">
          <w:marLeft w:val="0"/>
          <w:marRight w:val="0"/>
          <w:marTop w:val="0"/>
          <w:marBottom w:val="0"/>
          <w:divBdr>
            <w:top w:val="none" w:sz="0" w:space="0" w:color="auto"/>
            <w:left w:val="none" w:sz="0" w:space="0" w:color="auto"/>
            <w:bottom w:val="none" w:sz="0" w:space="0" w:color="auto"/>
            <w:right w:val="none" w:sz="0" w:space="0" w:color="auto"/>
          </w:divBdr>
        </w:div>
        <w:div w:id="437944237">
          <w:marLeft w:val="0"/>
          <w:marRight w:val="0"/>
          <w:marTop w:val="0"/>
          <w:marBottom w:val="0"/>
          <w:divBdr>
            <w:top w:val="none" w:sz="0" w:space="0" w:color="auto"/>
            <w:left w:val="none" w:sz="0" w:space="0" w:color="auto"/>
            <w:bottom w:val="none" w:sz="0" w:space="0" w:color="auto"/>
            <w:right w:val="none" w:sz="0" w:space="0" w:color="auto"/>
          </w:divBdr>
        </w:div>
        <w:div w:id="481849138">
          <w:marLeft w:val="0"/>
          <w:marRight w:val="0"/>
          <w:marTop w:val="0"/>
          <w:marBottom w:val="0"/>
          <w:divBdr>
            <w:top w:val="none" w:sz="0" w:space="0" w:color="auto"/>
            <w:left w:val="none" w:sz="0" w:space="0" w:color="auto"/>
            <w:bottom w:val="none" w:sz="0" w:space="0" w:color="auto"/>
            <w:right w:val="none" w:sz="0" w:space="0" w:color="auto"/>
          </w:divBdr>
        </w:div>
        <w:div w:id="481892206">
          <w:marLeft w:val="0"/>
          <w:marRight w:val="0"/>
          <w:marTop w:val="0"/>
          <w:marBottom w:val="0"/>
          <w:divBdr>
            <w:top w:val="none" w:sz="0" w:space="0" w:color="auto"/>
            <w:left w:val="none" w:sz="0" w:space="0" w:color="auto"/>
            <w:bottom w:val="none" w:sz="0" w:space="0" w:color="auto"/>
            <w:right w:val="none" w:sz="0" w:space="0" w:color="auto"/>
          </w:divBdr>
        </w:div>
        <w:div w:id="495415794">
          <w:marLeft w:val="0"/>
          <w:marRight w:val="0"/>
          <w:marTop w:val="0"/>
          <w:marBottom w:val="0"/>
          <w:divBdr>
            <w:top w:val="none" w:sz="0" w:space="0" w:color="auto"/>
            <w:left w:val="none" w:sz="0" w:space="0" w:color="auto"/>
            <w:bottom w:val="none" w:sz="0" w:space="0" w:color="auto"/>
            <w:right w:val="none" w:sz="0" w:space="0" w:color="auto"/>
          </w:divBdr>
        </w:div>
        <w:div w:id="505094548">
          <w:marLeft w:val="0"/>
          <w:marRight w:val="0"/>
          <w:marTop w:val="0"/>
          <w:marBottom w:val="0"/>
          <w:divBdr>
            <w:top w:val="none" w:sz="0" w:space="0" w:color="auto"/>
            <w:left w:val="none" w:sz="0" w:space="0" w:color="auto"/>
            <w:bottom w:val="none" w:sz="0" w:space="0" w:color="auto"/>
            <w:right w:val="none" w:sz="0" w:space="0" w:color="auto"/>
          </w:divBdr>
        </w:div>
        <w:div w:id="519127634">
          <w:marLeft w:val="0"/>
          <w:marRight w:val="0"/>
          <w:marTop w:val="0"/>
          <w:marBottom w:val="0"/>
          <w:divBdr>
            <w:top w:val="none" w:sz="0" w:space="0" w:color="auto"/>
            <w:left w:val="none" w:sz="0" w:space="0" w:color="auto"/>
            <w:bottom w:val="none" w:sz="0" w:space="0" w:color="auto"/>
            <w:right w:val="none" w:sz="0" w:space="0" w:color="auto"/>
          </w:divBdr>
        </w:div>
        <w:div w:id="521630886">
          <w:marLeft w:val="0"/>
          <w:marRight w:val="0"/>
          <w:marTop w:val="0"/>
          <w:marBottom w:val="0"/>
          <w:divBdr>
            <w:top w:val="none" w:sz="0" w:space="0" w:color="auto"/>
            <w:left w:val="none" w:sz="0" w:space="0" w:color="auto"/>
            <w:bottom w:val="none" w:sz="0" w:space="0" w:color="auto"/>
            <w:right w:val="none" w:sz="0" w:space="0" w:color="auto"/>
          </w:divBdr>
        </w:div>
        <w:div w:id="556357878">
          <w:marLeft w:val="0"/>
          <w:marRight w:val="0"/>
          <w:marTop w:val="0"/>
          <w:marBottom w:val="0"/>
          <w:divBdr>
            <w:top w:val="none" w:sz="0" w:space="0" w:color="auto"/>
            <w:left w:val="none" w:sz="0" w:space="0" w:color="auto"/>
            <w:bottom w:val="none" w:sz="0" w:space="0" w:color="auto"/>
            <w:right w:val="none" w:sz="0" w:space="0" w:color="auto"/>
          </w:divBdr>
        </w:div>
        <w:div w:id="563760095">
          <w:marLeft w:val="0"/>
          <w:marRight w:val="0"/>
          <w:marTop w:val="0"/>
          <w:marBottom w:val="0"/>
          <w:divBdr>
            <w:top w:val="none" w:sz="0" w:space="0" w:color="auto"/>
            <w:left w:val="none" w:sz="0" w:space="0" w:color="auto"/>
            <w:bottom w:val="none" w:sz="0" w:space="0" w:color="auto"/>
            <w:right w:val="none" w:sz="0" w:space="0" w:color="auto"/>
          </w:divBdr>
        </w:div>
        <w:div w:id="598802829">
          <w:marLeft w:val="0"/>
          <w:marRight w:val="0"/>
          <w:marTop w:val="0"/>
          <w:marBottom w:val="0"/>
          <w:divBdr>
            <w:top w:val="none" w:sz="0" w:space="0" w:color="auto"/>
            <w:left w:val="none" w:sz="0" w:space="0" w:color="auto"/>
            <w:bottom w:val="none" w:sz="0" w:space="0" w:color="auto"/>
            <w:right w:val="none" w:sz="0" w:space="0" w:color="auto"/>
          </w:divBdr>
        </w:div>
        <w:div w:id="628703292">
          <w:marLeft w:val="0"/>
          <w:marRight w:val="0"/>
          <w:marTop w:val="0"/>
          <w:marBottom w:val="0"/>
          <w:divBdr>
            <w:top w:val="none" w:sz="0" w:space="0" w:color="auto"/>
            <w:left w:val="none" w:sz="0" w:space="0" w:color="auto"/>
            <w:bottom w:val="none" w:sz="0" w:space="0" w:color="auto"/>
            <w:right w:val="none" w:sz="0" w:space="0" w:color="auto"/>
          </w:divBdr>
        </w:div>
        <w:div w:id="645086662">
          <w:marLeft w:val="0"/>
          <w:marRight w:val="0"/>
          <w:marTop w:val="0"/>
          <w:marBottom w:val="0"/>
          <w:divBdr>
            <w:top w:val="none" w:sz="0" w:space="0" w:color="auto"/>
            <w:left w:val="none" w:sz="0" w:space="0" w:color="auto"/>
            <w:bottom w:val="none" w:sz="0" w:space="0" w:color="auto"/>
            <w:right w:val="none" w:sz="0" w:space="0" w:color="auto"/>
          </w:divBdr>
        </w:div>
        <w:div w:id="647133098">
          <w:marLeft w:val="0"/>
          <w:marRight w:val="0"/>
          <w:marTop w:val="0"/>
          <w:marBottom w:val="0"/>
          <w:divBdr>
            <w:top w:val="none" w:sz="0" w:space="0" w:color="auto"/>
            <w:left w:val="none" w:sz="0" w:space="0" w:color="auto"/>
            <w:bottom w:val="none" w:sz="0" w:space="0" w:color="auto"/>
            <w:right w:val="none" w:sz="0" w:space="0" w:color="auto"/>
          </w:divBdr>
        </w:div>
        <w:div w:id="676883547">
          <w:marLeft w:val="0"/>
          <w:marRight w:val="0"/>
          <w:marTop w:val="0"/>
          <w:marBottom w:val="0"/>
          <w:divBdr>
            <w:top w:val="none" w:sz="0" w:space="0" w:color="auto"/>
            <w:left w:val="none" w:sz="0" w:space="0" w:color="auto"/>
            <w:bottom w:val="none" w:sz="0" w:space="0" w:color="auto"/>
            <w:right w:val="none" w:sz="0" w:space="0" w:color="auto"/>
          </w:divBdr>
        </w:div>
        <w:div w:id="684597683">
          <w:marLeft w:val="0"/>
          <w:marRight w:val="0"/>
          <w:marTop w:val="0"/>
          <w:marBottom w:val="0"/>
          <w:divBdr>
            <w:top w:val="none" w:sz="0" w:space="0" w:color="auto"/>
            <w:left w:val="none" w:sz="0" w:space="0" w:color="auto"/>
            <w:bottom w:val="none" w:sz="0" w:space="0" w:color="auto"/>
            <w:right w:val="none" w:sz="0" w:space="0" w:color="auto"/>
          </w:divBdr>
        </w:div>
        <w:div w:id="694112162">
          <w:marLeft w:val="0"/>
          <w:marRight w:val="0"/>
          <w:marTop w:val="0"/>
          <w:marBottom w:val="0"/>
          <w:divBdr>
            <w:top w:val="none" w:sz="0" w:space="0" w:color="auto"/>
            <w:left w:val="none" w:sz="0" w:space="0" w:color="auto"/>
            <w:bottom w:val="none" w:sz="0" w:space="0" w:color="auto"/>
            <w:right w:val="none" w:sz="0" w:space="0" w:color="auto"/>
          </w:divBdr>
        </w:div>
        <w:div w:id="710961824">
          <w:marLeft w:val="0"/>
          <w:marRight w:val="0"/>
          <w:marTop w:val="0"/>
          <w:marBottom w:val="0"/>
          <w:divBdr>
            <w:top w:val="none" w:sz="0" w:space="0" w:color="auto"/>
            <w:left w:val="none" w:sz="0" w:space="0" w:color="auto"/>
            <w:bottom w:val="none" w:sz="0" w:space="0" w:color="auto"/>
            <w:right w:val="none" w:sz="0" w:space="0" w:color="auto"/>
          </w:divBdr>
        </w:div>
        <w:div w:id="722874392">
          <w:marLeft w:val="0"/>
          <w:marRight w:val="0"/>
          <w:marTop w:val="0"/>
          <w:marBottom w:val="0"/>
          <w:divBdr>
            <w:top w:val="none" w:sz="0" w:space="0" w:color="auto"/>
            <w:left w:val="none" w:sz="0" w:space="0" w:color="auto"/>
            <w:bottom w:val="none" w:sz="0" w:space="0" w:color="auto"/>
            <w:right w:val="none" w:sz="0" w:space="0" w:color="auto"/>
          </w:divBdr>
        </w:div>
        <w:div w:id="732461221">
          <w:marLeft w:val="0"/>
          <w:marRight w:val="0"/>
          <w:marTop w:val="0"/>
          <w:marBottom w:val="0"/>
          <w:divBdr>
            <w:top w:val="none" w:sz="0" w:space="0" w:color="auto"/>
            <w:left w:val="none" w:sz="0" w:space="0" w:color="auto"/>
            <w:bottom w:val="none" w:sz="0" w:space="0" w:color="auto"/>
            <w:right w:val="none" w:sz="0" w:space="0" w:color="auto"/>
          </w:divBdr>
        </w:div>
        <w:div w:id="735394949">
          <w:marLeft w:val="0"/>
          <w:marRight w:val="0"/>
          <w:marTop w:val="0"/>
          <w:marBottom w:val="0"/>
          <w:divBdr>
            <w:top w:val="none" w:sz="0" w:space="0" w:color="auto"/>
            <w:left w:val="none" w:sz="0" w:space="0" w:color="auto"/>
            <w:bottom w:val="none" w:sz="0" w:space="0" w:color="auto"/>
            <w:right w:val="none" w:sz="0" w:space="0" w:color="auto"/>
          </w:divBdr>
        </w:div>
        <w:div w:id="751002687">
          <w:marLeft w:val="0"/>
          <w:marRight w:val="0"/>
          <w:marTop w:val="0"/>
          <w:marBottom w:val="0"/>
          <w:divBdr>
            <w:top w:val="none" w:sz="0" w:space="0" w:color="auto"/>
            <w:left w:val="none" w:sz="0" w:space="0" w:color="auto"/>
            <w:bottom w:val="none" w:sz="0" w:space="0" w:color="auto"/>
            <w:right w:val="none" w:sz="0" w:space="0" w:color="auto"/>
          </w:divBdr>
        </w:div>
        <w:div w:id="751513362">
          <w:marLeft w:val="0"/>
          <w:marRight w:val="0"/>
          <w:marTop w:val="0"/>
          <w:marBottom w:val="0"/>
          <w:divBdr>
            <w:top w:val="none" w:sz="0" w:space="0" w:color="auto"/>
            <w:left w:val="none" w:sz="0" w:space="0" w:color="auto"/>
            <w:bottom w:val="none" w:sz="0" w:space="0" w:color="auto"/>
            <w:right w:val="none" w:sz="0" w:space="0" w:color="auto"/>
          </w:divBdr>
        </w:div>
        <w:div w:id="758795523">
          <w:marLeft w:val="0"/>
          <w:marRight w:val="0"/>
          <w:marTop w:val="0"/>
          <w:marBottom w:val="0"/>
          <w:divBdr>
            <w:top w:val="none" w:sz="0" w:space="0" w:color="auto"/>
            <w:left w:val="none" w:sz="0" w:space="0" w:color="auto"/>
            <w:bottom w:val="none" w:sz="0" w:space="0" w:color="auto"/>
            <w:right w:val="none" w:sz="0" w:space="0" w:color="auto"/>
          </w:divBdr>
        </w:div>
        <w:div w:id="789057883">
          <w:marLeft w:val="0"/>
          <w:marRight w:val="0"/>
          <w:marTop w:val="0"/>
          <w:marBottom w:val="0"/>
          <w:divBdr>
            <w:top w:val="none" w:sz="0" w:space="0" w:color="auto"/>
            <w:left w:val="none" w:sz="0" w:space="0" w:color="auto"/>
            <w:bottom w:val="none" w:sz="0" w:space="0" w:color="auto"/>
            <w:right w:val="none" w:sz="0" w:space="0" w:color="auto"/>
          </w:divBdr>
        </w:div>
        <w:div w:id="792477107">
          <w:marLeft w:val="0"/>
          <w:marRight w:val="0"/>
          <w:marTop w:val="0"/>
          <w:marBottom w:val="0"/>
          <w:divBdr>
            <w:top w:val="none" w:sz="0" w:space="0" w:color="auto"/>
            <w:left w:val="none" w:sz="0" w:space="0" w:color="auto"/>
            <w:bottom w:val="none" w:sz="0" w:space="0" w:color="auto"/>
            <w:right w:val="none" w:sz="0" w:space="0" w:color="auto"/>
          </w:divBdr>
        </w:div>
        <w:div w:id="803886875">
          <w:marLeft w:val="0"/>
          <w:marRight w:val="0"/>
          <w:marTop w:val="0"/>
          <w:marBottom w:val="0"/>
          <w:divBdr>
            <w:top w:val="none" w:sz="0" w:space="0" w:color="auto"/>
            <w:left w:val="none" w:sz="0" w:space="0" w:color="auto"/>
            <w:bottom w:val="none" w:sz="0" w:space="0" w:color="auto"/>
            <w:right w:val="none" w:sz="0" w:space="0" w:color="auto"/>
          </w:divBdr>
        </w:div>
        <w:div w:id="812256413">
          <w:marLeft w:val="0"/>
          <w:marRight w:val="0"/>
          <w:marTop w:val="0"/>
          <w:marBottom w:val="0"/>
          <w:divBdr>
            <w:top w:val="none" w:sz="0" w:space="0" w:color="auto"/>
            <w:left w:val="none" w:sz="0" w:space="0" w:color="auto"/>
            <w:bottom w:val="none" w:sz="0" w:space="0" w:color="auto"/>
            <w:right w:val="none" w:sz="0" w:space="0" w:color="auto"/>
          </w:divBdr>
        </w:div>
        <w:div w:id="821001330">
          <w:marLeft w:val="0"/>
          <w:marRight w:val="0"/>
          <w:marTop w:val="0"/>
          <w:marBottom w:val="0"/>
          <w:divBdr>
            <w:top w:val="none" w:sz="0" w:space="0" w:color="auto"/>
            <w:left w:val="none" w:sz="0" w:space="0" w:color="auto"/>
            <w:bottom w:val="none" w:sz="0" w:space="0" w:color="auto"/>
            <w:right w:val="none" w:sz="0" w:space="0" w:color="auto"/>
          </w:divBdr>
        </w:div>
        <w:div w:id="837427073">
          <w:marLeft w:val="0"/>
          <w:marRight w:val="0"/>
          <w:marTop w:val="0"/>
          <w:marBottom w:val="0"/>
          <w:divBdr>
            <w:top w:val="none" w:sz="0" w:space="0" w:color="auto"/>
            <w:left w:val="none" w:sz="0" w:space="0" w:color="auto"/>
            <w:bottom w:val="none" w:sz="0" w:space="0" w:color="auto"/>
            <w:right w:val="none" w:sz="0" w:space="0" w:color="auto"/>
          </w:divBdr>
        </w:div>
        <w:div w:id="841624241">
          <w:marLeft w:val="0"/>
          <w:marRight w:val="0"/>
          <w:marTop w:val="0"/>
          <w:marBottom w:val="0"/>
          <w:divBdr>
            <w:top w:val="none" w:sz="0" w:space="0" w:color="auto"/>
            <w:left w:val="none" w:sz="0" w:space="0" w:color="auto"/>
            <w:bottom w:val="none" w:sz="0" w:space="0" w:color="auto"/>
            <w:right w:val="none" w:sz="0" w:space="0" w:color="auto"/>
          </w:divBdr>
        </w:div>
        <w:div w:id="850529506">
          <w:marLeft w:val="0"/>
          <w:marRight w:val="0"/>
          <w:marTop w:val="0"/>
          <w:marBottom w:val="0"/>
          <w:divBdr>
            <w:top w:val="none" w:sz="0" w:space="0" w:color="auto"/>
            <w:left w:val="none" w:sz="0" w:space="0" w:color="auto"/>
            <w:bottom w:val="none" w:sz="0" w:space="0" w:color="auto"/>
            <w:right w:val="none" w:sz="0" w:space="0" w:color="auto"/>
          </w:divBdr>
        </w:div>
        <w:div w:id="891842586">
          <w:marLeft w:val="0"/>
          <w:marRight w:val="0"/>
          <w:marTop w:val="0"/>
          <w:marBottom w:val="0"/>
          <w:divBdr>
            <w:top w:val="none" w:sz="0" w:space="0" w:color="auto"/>
            <w:left w:val="none" w:sz="0" w:space="0" w:color="auto"/>
            <w:bottom w:val="none" w:sz="0" w:space="0" w:color="auto"/>
            <w:right w:val="none" w:sz="0" w:space="0" w:color="auto"/>
          </w:divBdr>
        </w:div>
        <w:div w:id="980304469">
          <w:marLeft w:val="0"/>
          <w:marRight w:val="0"/>
          <w:marTop w:val="0"/>
          <w:marBottom w:val="0"/>
          <w:divBdr>
            <w:top w:val="none" w:sz="0" w:space="0" w:color="auto"/>
            <w:left w:val="none" w:sz="0" w:space="0" w:color="auto"/>
            <w:bottom w:val="none" w:sz="0" w:space="0" w:color="auto"/>
            <w:right w:val="none" w:sz="0" w:space="0" w:color="auto"/>
          </w:divBdr>
        </w:div>
        <w:div w:id="1018505706">
          <w:marLeft w:val="0"/>
          <w:marRight w:val="0"/>
          <w:marTop w:val="0"/>
          <w:marBottom w:val="0"/>
          <w:divBdr>
            <w:top w:val="none" w:sz="0" w:space="0" w:color="auto"/>
            <w:left w:val="none" w:sz="0" w:space="0" w:color="auto"/>
            <w:bottom w:val="none" w:sz="0" w:space="0" w:color="auto"/>
            <w:right w:val="none" w:sz="0" w:space="0" w:color="auto"/>
          </w:divBdr>
        </w:div>
        <w:div w:id="1019743944">
          <w:marLeft w:val="0"/>
          <w:marRight w:val="0"/>
          <w:marTop w:val="0"/>
          <w:marBottom w:val="0"/>
          <w:divBdr>
            <w:top w:val="none" w:sz="0" w:space="0" w:color="auto"/>
            <w:left w:val="none" w:sz="0" w:space="0" w:color="auto"/>
            <w:bottom w:val="none" w:sz="0" w:space="0" w:color="auto"/>
            <w:right w:val="none" w:sz="0" w:space="0" w:color="auto"/>
          </w:divBdr>
        </w:div>
        <w:div w:id="1024134380">
          <w:marLeft w:val="0"/>
          <w:marRight w:val="0"/>
          <w:marTop w:val="0"/>
          <w:marBottom w:val="0"/>
          <w:divBdr>
            <w:top w:val="none" w:sz="0" w:space="0" w:color="auto"/>
            <w:left w:val="none" w:sz="0" w:space="0" w:color="auto"/>
            <w:bottom w:val="none" w:sz="0" w:space="0" w:color="auto"/>
            <w:right w:val="none" w:sz="0" w:space="0" w:color="auto"/>
          </w:divBdr>
        </w:div>
        <w:div w:id="1028680882">
          <w:marLeft w:val="0"/>
          <w:marRight w:val="0"/>
          <w:marTop w:val="0"/>
          <w:marBottom w:val="0"/>
          <w:divBdr>
            <w:top w:val="none" w:sz="0" w:space="0" w:color="auto"/>
            <w:left w:val="none" w:sz="0" w:space="0" w:color="auto"/>
            <w:bottom w:val="none" w:sz="0" w:space="0" w:color="auto"/>
            <w:right w:val="none" w:sz="0" w:space="0" w:color="auto"/>
          </w:divBdr>
        </w:div>
        <w:div w:id="1043797757">
          <w:marLeft w:val="0"/>
          <w:marRight w:val="0"/>
          <w:marTop w:val="0"/>
          <w:marBottom w:val="0"/>
          <w:divBdr>
            <w:top w:val="none" w:sz="0" w:space="0" w:color="auto"/>
            <w:left w:val="none" w:sz="0" w:space="0" w:color="auto"/>
            <w:bottom w:val="none" w:sz="0" w:space="0" w:color="auto"/>
            <w:right w:val="none" w:sz="0" w:space="0" w:color="auto"/>
          </w:divBdr>
        </w:div>
        <w:div w:id="1084113024">
          <w:marLeft w:val="0"/>
          <w:marRight w:val="0"/>
          <w:marTop w:val="0"/>
          <w:marBottom w:val="0"/>
          <w:divBdr>
            <w:top w:val="none" w:sz="0" w:space="0" w:color="auto"/>
            <w:left w:val="none" w:sz="0" w:space="0" w:color="auto"/>
            <w:bottom w:val="none" w:sz="0" w:space="0" w:color="auto"/>
            <w:right w:val="none" w:sz="0" w:space="0" w:color="auto"/>
          </w:divBdr>
        </w:div>
        <w:div w:id="1086003838">
          <w:marLeft w:val="0"/>
          <w:marRight w:val="0"/>
          <w:marTop w:val="0"/>
          <w:marBottom w:val="0"/>
          <w:divBdr>
            <w:top w:val="none" w:sz="0" w:space="0" w:color="auto"/>
            <w:left w:val="none" w:sz="0" w:space="0" w:color="auto"/>
            <w:bottom w:val="none" w:sz="0" w:space="0" w:color="auto"/>
            <w:right w:val="none" w:sz="0" w:space="0" w:color="auto"/>
          </w:divBdr>
        </w:div>
        <w:div w:id="1106537468">
          <w:marLeft w:val="0"/>
          <w:marRight w:val="0"/>
          <w:marTop w:val="0"/>
          <w:marBottom w:val="0"/>
          <w:divBdr>
            <w:top w:val="none" w:sz="0" w:space="0" w:color="auto"/>
            <w:left w:val="none" w:sz="0" w:space="0" w:color="auto"/>
            <w:bottom w:val="none" w:sz="0" w:space="0" w:color="auto"/>
            <w:right w:val="none" w:sz="0" w:space="0" w:color="auto"/>
          </w:divBdr>
        </w:div>
        <w:div w:id="1110010578">
          <w:marLeft w:val="0"/>
          <w:marRight w:val="0"/>
          <w:marTop w:val="0"/>
          <w:marBottom w:val="0"/>
          <w:divBdr>
            <w:top w:val="none" w:sz="0" w:space="0" w:color="auto"/>
            <w:left w:val="none" w:sz="0" w:space="0" w:color="auto"/>
            <w:bottom w:val="none" w:sz="0" w:space="0" w:color="auto"/>
            <w:right w:val="none" w:sz="0" w:space="0" w:color="auto"/>
          </w:divBdr>
        </w:div>
        <w:div w:id="1125006092">
          <w:marLeft w:val="0"/>
          <w:marRight w:val="0"/>
          <w:marTop w:val="0"/>
          <w:marBottom w:val="0"/>
          <w:divBdr>
            <w:top w:val="none" w:sz="0" w:space="0" w:color="auto"/>
            <w:left w:val="none" w:sz="0" w:space="0" w:color="auto"/>
            <w:bottom w:val="none" w:sz="0" w:space="0" w:color="auto"/>
            <w:right w:val="none" w:sz="0" w:space="0" w:color="auto"/>
          </w:divBdr>
        </w:div>
        <w:div w:id="1129471271">
          <w:marLeft w:val="0"/>
          <w:marRight w:val="0"/>
          <w:marTop w:val="0"/>
          <w:marBottom w:val="0"/>
          <w:divBdr>
            <w:top w:val="none" w:sz="0" w:space="0" w:color="auto"/>
            <w:left w:val="none" w:sz="0" w:space="0" w:color="auto"/>
            <w:bottom w:val="none" w:sz="0" w:space="0" w:color="auto"/>
            <w:right w:val="none" w:sz="0" w:space="0" w:color="auto"/>
          </w:divBdr>
        </w:div>
        <w:div w:id="1140151879">
          <w:marLeft w:val="0"/>
          <w:marRight w:val="0"/>
          <w:marTop w:val="0"/>
          <w:marBottom w:val="0"/>
          <w:divBdr>
            <w:top w:val="none" w:sz="0" w:space="0" w:color="auto"/>
            <w:left w:val="none" w:sz="0" w:space="0" w:color="auto"/>
            <w:bottom w:val="none" w:sz="0" w:space="0" w:color="auto"/>
            <w:right w:val="none" w:sz="0" w:space="0" w:color="auto"/>
          </w:divBdr>
        </w:div>
        <w:div w:id="1158225421">
          <w:marLeft w:val="0"/>
          <w:marRight w:val="0"/>
          <w:marTop w:val="0"/>
          <w:marBottom w:val="0"/>
          <w:divBdr>
            <w:top w:val="none" w:sz="0" w:space="0" w:color="auto"/>
            <w:left w:val="none" w:sz="0" w:space="0" w:color="auto"/>
            <w:bottom w:val="none" w:sz="0" w:space="0" w:color="auto"/>
            <w:right w:val="none" w:sz="0" w:space="0" w:color="auto"/>
          </w:divBdr>
        </w:div>
        <w:div w:id="1164129739">
          <w:marLeft w:val="0"/>
          <w:marRight w:val="0"/>
          <w:marTop w:val="0"/>
          <w:marBottom w:val="0"/>
          <w:divBdr>
            <w:top w:val="none" w:sz="0" w:space="0" w:color="auto"/>
            <w:left w:val="none" w:sz="0" w:space="0" w:color="auto"/>
            <w:bottom w:val="none" w:sz="0" w:space="0" w:color="auto"/>
            <w:right w:val="none" w:sz="0" w:space="0" w:color="auto"/>
          </w:divBdr>
        </w:div>
        <w:div w:id="1172791511">
          <w:marLeft w:val="0"/>
          <w:marRight w:val="0"/>
          <w:marTop w:val="0"/>
          <w:marBottom w:val="0"/>
          <w:divBdr>
            <w:top w:val="none" w:sz="0" w:space="0" w:color="auto"/>
            <w:left w:val="none" w:sz="0" w:space="0" w:color="auto"/>
            <w:bottom w:val="none" w:sz="0" w:space="0" w:color="auto"/>
            <w:right w:val="none" w:sz="0" w:space="0" w:color="auto"/>
          </w:divBdr>
        </w:div>
        <w:div w:id="1178933971">
          <w:marLeft w:val="0"/>
          <w:marRight w:val="0"/>
          <w:marTop w:val="0"/>
          <w:marBottom w:val="0"/>
          <w:divBdr>
            <w:top w:val="none" w:sz="0" w:space="0" w:color="auto"/>
            <w:left w:val="none" w:sz="0" w:space="0" w:color="auto"/>
            <w:bottom w:val="none" w:sz="0" w:space="0" w:color="auto"/>
            <w:right w:val="none" w:sz="0" w:space="0" w:color="auto"/>
          </w:divBdr>
        </w:div>
        <w:div w:id="1184980746">
          <w:marLeft w:val="0"/>
          <w:marRight w:val="0"/>
          <w:marTop w:val="0"/>
          <w:marBottom w:val="0"/>
          <w:divBdr>
            <w:top w:val="none" w:sz="0" w:space="0" w:color="auto"/>
            <w:left w:val="none" w:sz="0" w:space="0" w:color="auto"/>
            <w:bottom w:val="none" w:sz="0" w:space="0" w:color="auto"/>
            <w:right w:val="none" w:sz="0" w:space="0" w:color="auto"/>
          </w:divBdr>
        </w:div>
        <w:div w:id="1188061218">
          <w:marLeft w:val="0"/>
          <w:marRight w:val="0"/>
          <w:marTop w:val="0"/>
          <w:marBottom w:val="0"/>
          <w:divBdr>
            <w:top w:val="none" w:sz="0" w:space="0" w:color="auto"/>
            <w:left w:val="none" w:sz="0" w:space="0" w:color="auto"/>
            <w:bottom w:val="none" w:sz="0" w:space="0" w:color="auto"/>
            <w:right w:val="none" w:sz="0" w:space="0" w:color="auto"/>
          </w:divBdr>
        </w:div>
        <w:div w:id="1191801020">
          <w:marLeft w:val="0"/>
          <w:marRight w:val="0"/>
          <w:marTop w:val="0"/>
          <w:marBottom w:val="0"/>
          <w:divBdr>
            <w:top w:val="none" w:sz="0" w:space="0" w:color="auto"/>
            <w:left w:val="none" w:sz="0" w:space="0" w:color="auto"/>
            <w:bottom w:val="none" w:sz="0" w:space="0" w:color="auto"/>
            <w:right w:val="none" w:sz="0" w:space="0" w:color="auto"/>
          </w:divBdr>
        </w:div>
        <w:div w:id="1212032581">
          <w:marLeft w:val="0"/>
          <w:marRight w:val="0"/>
          <w:marTop w:val="0"/>
          <w:marBottom w:val="0"/>
          <w:divBdr>
            <w:top w:val="none" w:sz="0" w:space="0" w:color="auto"/>
            <w:left w:val="none" w:sz="0" w:space="0" w:color="auto"/>
            <w:bottom w:val="none" w:sz="0" w:space="0" w:color="auto"/>
            <w:right w:val="none" w:sz="0" w:space="0" w:color="auto"/>
          </w:divBdr>
        </w:div>
        <w:div w:id="1212032869">
          <w:marLeft w:val="0"/>
          <w:marRight w:val="0"/>
          <w:marTop w:val="0"/>
          <w:marBottom w:val="0"/>
          <w:divBdr>
            <w:top w:val="none" w:sz="0" w:space="0" w:color="auto"/>
            <w:left w:val="none" w:sz="0" w:space="0" w:color="auto"/>
            <w:bottom w:val="none" w:sz="0" w:space="0" w:color="auto"/>
            <w:right w:val="none" w:sz="0" w:space="0" w:color="auto"/>
          </w:divBdr>
        </w:div>
        <w:div w:id="1272738569">
          <w:marLeft w:val="0"/>
          <w:marRight w:val="0"/>
          <w:marTop w:val="0"/>
          <w:marBottom w:val="0"/>
          <w:divBdr>
            <w:top w:val="none" w:sz="0" w:space="0" w:color="auto"/>
            <w:left w:val="none" w:sz="0" w:space="0" w:color="auto"/>
            <w:bottom w:val="none" w:sz="0" w:space="0" w:color="auto"/>
            <w:right w:val="none" w:sz="0" w:space="0" w:color="auto"/>
          </w:divBdr>
        </w:div>
        <w:div w:id="1294678220">
          <w:marLeft w:val="0"/>
          <w:marRight w:val="0"/>
          <w:marTop w:val="0"/>
          <w:marBottom w:val="0"/>
          <w:divBdr>
            <w:top w:val="none" w:sz="0" w:space="0" w:color="auto"/>
            <w:left w:val="none" w:sz="0" w:space="0" w:color="auto"/>
            <w:bottom w:val="none" w:sz="0" w:space="0" w:color="auto"/>
            <w:right w:val="none" w:sz="0" w:space="0" w:color="auto"/>
          </w:divBdr>
        </w:div>
        <w:div w:id="1299534013">
          <w:marLeft w:val="0"/>
          <w:marRight w:val="0"/>
          <w:marTop w:val="0"/>
          <w:marBottom w:val="0"/>
          <w:divBdr>
            <w:top w:val="none" w:sz="0" w:space="0" w:color="auto"/>
            <w:left w:val="none" w:sz="0" w:space="0" w:color="auto"/>
            <w:bottom w:val="none" w:sz="0" w:space="0" w:color="auto"/>
            <w:right w:val="none" w:sz="0" w:space="0" w:color="auto"/>
          </w:divBdr>
        </w:div>
        <w:div w:id="1303389461">
          <w:marLeft w:val="0"/>
          <w:marRight w:val="0"/>
          <w:marTop w:val="0"/>
          <w:marBottom w:val="0"/>
          <w:divBdr>
            <w:top w:val="none" w:sz="0" w:space="0" w:color="auto"/>
            <w:left w:val="none" w:sz="0" w:space="0" w:color="auto"/>
            <w:bottom w:val="none" w:sz="0" w:space="0" w:color="auto"/>
            <w:right w:val="none" w:sz="0" w:space="0" w:color="auto"/>
          </w:divBdr>
        </w:div>
        <w:div w:id="1303996342">
          <w:marLeft w:val="0"/>
          <w:marRight w:val="0"/>
          <w:marTop w:val="0"/>
          <w:marBottom w:val="0"/>
          <w:divBdr>
            <w:top w:val="none" w:sz="0" w:space="0" w:color="auto"/>
            <w:left w:val="none" w:sz="0" w:space="0" w:color="auto"/>
            <w:bottom w:val="none" w:sz="0" w:space="0" w:color="auto"/>
            <w:right w:val="none" w:sz="0" w:space="0" w:color="auto"/>
          </w:divBdr>
        </w:div>
        <w:div w:id="1307316132">
          <w:marLeft w:val="0"/>
          <w:marRight w:val="0"/>
          <w:marTop w:val="0"/>
          <w:marBottom w:val="0"/>
          <w:divBdr>
            <w:top w:val="none" w:sz="0" w:space="0" w:color="auto"/>
            <w:left w:val="none" w:sz="0" w:space="0" w:color="auto"/>
            <w:bottom w:val="none" w:sz="0" w:space="0" w:color="auto"/>
            <w:right w:val="none" w:sz="0" w:space="0" w:color="auto"/>
          </w:divBdr>
        </w:div>
        <w:div w:id="1327199067">
          <w:marLeft w:val="0"/>
          <w:marRight w:val="0"/>
          <w:marTop w:val="0"/>
          <w:marBottom w:val="0"/>
          <w:divBdr>
            <w:top w:val="none" w:sz="0" w:space="0" w:color="auto"/>
            <w:left w:val="none" w:sz="0" w:space="0" w:color="auto"/>
            <w:bottom w:val="none" w:sz="0" w:space="0" w:color="auto"/>
            <w:right w:val="none" w:sz="0" w:space="0" w:color="auto"/>
          </w:divBdr>
        </w:div>
        <w:div w:id="1330790241">
          <w:marLeft w:val="0"/>
          <w:marRight w:val="0"/>
          <w:marTop w:val="0"/>
          <w:marBottom w:val="0"/>
          <w:divBdr>
            <w:top w:val="none" w:sz="0" w:space="0" w:color="auto"/>
            <w:left w:val="none" w:sz="0" w:space="0" w:color="auto"/>
            <w:bottom w:val="none" w:sz="0" w:space="0" w:color="auto"/>
            <w:right w:val="none" w:sz="0" w:space="0" w:color="auto"/>
          </w:divBdr>
        </w:div>
        <w:div w:id="1346249220">
          <w:marLeft w:val="0"/>
          <w:marRight w:val="0"/>
          <w:marTop w:val="0"/>
          <w:marBottom w:val="0"/>
          <w:divBdr>
            <w:top w:val="none" w:sz="0" w:space="0" w:color="auto"/>
            <w:left w:val="none" w:sz="0" w:space="0" w:color="auto"/>
            <w:bottom w:val="none" w:sz="0" w:space="0" w:color="auto"/>
            <w:right w:val="none" w:sz="0" w:space="0" w:color="auto"/>
          </w:divBdr>
        </w:div>
        <w:div w:id="1355231711">
          <w:marLeft w:val="0"/>
          <w:marRight w:val="0"/>
          <w:marTop w:val="0"/>
          <w:marBottom w:val="0"/>
          <w:divBdr>
            <w:top w:val="none" w:sz="0" w:space="0" w:color="auto"/>
            <w:left w:val="none" w:sz="0" w:space="0" w:color="auto"/>
            <w:bottom w:val="none" w:sz="0" w:space="0" w:color="auto"/>
            <w:right w:val="none" w:sz="0" w:space="0" w:color="auto"/>
          </w:divBdr>
        </w:div>
        <w:div w:id="1370643039">
          <w:marLeft w:val="0"/>
          <w:marRight w:val="0"/>
          <w:marTop w:val="0"/>
          <w:marBottom w:val="0"/>
          <w:divBdr>
            <w:top w:val="none" w:sz="0" w:space="0" w:color="auto"/>
            <w:left w:val="none" w:sz="0" w:space="0" w:color="auto"/>
            <w:bottom w:val="none" w:sz="0" w:space="0" w:color="auto"/>
            <w:right w:val="none" w:sz="0" w:space="0" w:color="auto"/>
          </w:divBdr>
        </w:div>
        <w:div w:id="1375302910">
          <w:marLeft w:val="0"/>
          <w:marRight w:val="0"/>
          <w:marTop w:val="0"/>
          <w:marBottom w:val="0"/>
          <w:divBdr>
            <w:top w:val="none" w:sz="0" w:space="0" w:color="auto"/>
            <w:left w:val="none" w:sz="0" w:space="0" w:color="auto"/>
            <w:bottom w:val="none" w:sz="0" w:space="0" w:color="auto"/>
            <w:right w:val="none" w:sz="0" w:space="0" w:color="auto"/>
          </w:divBdr>
        </w:div>
        <w:div w:id="1410419285">
          <w:marLeft w:val="0"/>
          <w:marRight w:val="0"/>
          <w:marTop w:val="0"/>
          <w:marBottom w:val="0"/>
          <w:divBdr>
            <w:top w:val="none" w:sz="0" w:space="0" w:color="auto"/>
            <w:left w:val="none" w:sz="0" w:space="0" w:color="auto"/>
            <w:bottom w:val="none" w:sz="0" w:space="0" w:color="auto"/>
            <w:right w:val="none" w:sz="0" w:space="0" w:color="auto"/>
          </w:divBdr>
        </w:div>
        <w:div w:id="1436173345">
          <w:marLeft w:val="0"/>
          <w:marRight w:val="0"/>
          <w:marTop w:val="0"/>
          <w:marBottom w:val="0"/>
          <w:divBdr>
            <w:top w:val="none" w:sz="0" w:space="0" w:color="auto"/>
            <w:left w:val="none" w:sz="0" w:space="0" w:color="auto"/>
            <w:bottom w:val="none" w:sz="0" w:space="0" w:color="auto"/>
            <w:right w:val="none" w:sz="0" w:space="0" w:color="auto"/>
          </w:divBdr>
        </w:div>
        <w:div w:id="1446727314">
          <w:marLeft w:val="0"/>
          <w:marRight w:val="0"/>
          <w:marTop w:val="0"/>
          <w:marBottom w:val="0"/>
          <w:divBdr>
            <w:top w:val="none" w:sz="0" w:space="0" w:color="auto"/>
            <w:left w:val="none" w:sz="0" w:space="0" w:color="auto"/>
            <w:bottom w:val="none" w:sz="0" w:space="0" w:color="auto"/>
            <w:right w:val="none" w:sz="0" w:space="0" w:color="auto"/>
          </w:divBdr>
        </w:div>
        <w:div w:id="1448618880">
          <w:marLeft w:val="0"/>
          <w:marRight w:val="0"/>
          <w:marTop w:val="0"/>
          <w:marBottom w:val="0"/>
          <w:divBdr>
            <w:top w:val="none" w:sz="0" w:space="0" w:color="auto"/>
            <w:left w:val="none" w:sz="0" w:space="0" w:color="auto"/>
            <w:bottom w:val="none" w:sz="0" w:space="0" w:color="auto"/>
            <w:right w:val="none" w:sz="0" w:space="0" w:color="auto"/>
          </w:divBdr>
        </w:div>
        <w:div w:id="1459640801">
          <w:marLeft w:val="0"/>
          <w:marRight w:val="0"/>
          <w:marTop w:val="0"/>
          <w:marBottom w:val="0"/>
          <w:divBdr>
            <w:top w:val="none" w:sz="0" w:space="0" w:color="auto"/>
            <w:left w:val="none" w:sz="0" w:space="0" w:color="auto"/>
            <w:bottom w:val="none" w:sz="0" w:space="0" w:color="auto"/>
            <w:right w:val="none" w:sz="0" w:space="0" w:color="auto"/>
          </w:divBdr>
        </w:div>
        <w:div w:id="1461651580">
          <w:marLeft w:val="0"/>
          <w:marRight w:val="0"/>
          <w:marTop w:val="0"/>
          <w:marBottom w:val="0"/>
          <w:divBdr>
            <w:top w:val="none" w:sz="0" w:space="0" w:color="auto"/>
            <w:left w:val="none" w:sz="0" w:space="0" w:color="auto"/>
            <w:bottom w:val="none" w:sz="0" w:space="0" w:color="auto"/>
            <w:right w:val="none" w:sz="0" w:space="0" w:color="auto"/>
          </w:divBdr>
        </w:div>
        <w:div w:id="1473980594">
          <w:marLeft w:val="0"/>
          <w:marRight w:val="0"/>
          <w:marTop w:val="0"/>
          <w:marBottom w:val="0"/>
          <w:divBdr>
            <w:top w:val="none" w:sz="0" w:space="0" w:color="auto"/>
            <w:left w:val="none" w:sz="0" w:space="0" w:color="auto"/>
            <w:bottom w:val="none" w:sz="0" w:space="0" w:color="auto"/>
            <w:right w:val="none" w:sz="0" w:space="0" w:color="auto"/>
          </w:divBdr>
        </w:div>
        <w:div w:id="1477530950">
          <w:marLeft w:val="0"/>
          <w:marRight w:val="0"/>
          <w:marTop w:val="0"/>
          <w:marBottom w:val="0"/>
          <w:divBdr>
            <w:top w:val="none" w:sz="0" w:space="0" w:color="auto"/>
            <w:left w:val="none" w:sz="0" w:space="0" w:color="auto"/>
            <w:bottom w:val="none" w:sz="0" w:space="0" w:color="auto"/>
            <w:right w:val="none" w:sz="0" w:space="0" w:color="auto"/>
          </w:divBdr>
        </w:div>
        <w:div w:id="1498225547">
          <w:marLeft w:val="0"/>
          <w:marRight w:val="0"/>
          <w:marTop w:val="0"/>
          <w:marBottom w:val="0"/>
          <w:divBdr>
            <w:top w:val="none" w:sz="0" w:space="0" w:color="auto"/>
            <w:left w:val="none" w:sz="0" w:space="0" w:color="auto"/>
            <w:bottom w:val="none" w:sz="0" w:space="0" w:color="auto"/>
            <w:right w:val="none" w:sz="0" w:space="0" w:color="auto"/>
          </w:divBdr>
        </w:div>
        <w:div w:id="1505125984">
          <w:marLeft w:val="0"/>
          <w:marRight w:val="0"/>
          <w:marTop w:val="0"/>
          <w:marBottom w:val="0"/>
          <w:divBdr>
            <w:top w:val="none" w:sz="0" w:space="0" w:color="auto"/>
            <w:left w:val="none" w:sz="0" w:space="0" w:color="auto"/>
            <w:bottom w:val="none" w:sz="0" w:space="0" w:color="auto"/>
            <w:right w:val="none" w:sz="0" w:space="0" w:color="auto"/>
          </w:divBdr>
        </w:div>
        <w:div w:id="1513062332">
          <w:marLeft w:val="0"/>
          <w:marRight w:val="0"/>
          <w:marTop w:val="0"/>
          <w:marBottom w:val="0"/>
          <w:divBdr>
            <w:top w:val="none" w:sz="0" w:space="0" w:color="auto"/>
            <w:left w:val="none" w:sz="0" w:space="0" w:color="auto"/>
            <w:bottom w:val="none" w:sz="0" w:space="0" w:color="auto"/>
            <w:right w:val="none" w:sz="0" w:space="0" w:color="auto"/>
          </w:divBdr>
        </w:div>
        <w:div w:id="1532573495">
          <w:marLeft w:val="0"/>
          <w:marRight w:val="0"/>
          <w:marTop w:val="0"/>
          <w:marBottom w:val="0"/>
          <w:divBdr>
            <w:top w:val="none" w:sz="0" w:space="0" w:color="auto"/>
            <w:left w:val="none" w:sz="0" w:space="0" w:color="auto"/>
            <w:bottom w:val="none" w:sz="0" w:space="0" w:color="auto"/>
            <w:right w:val="none" w:sz="0" w:space="0" w:color="auto"/>
          </w:divBdr>
        </w:div>
        <w:div w:id="1535071248">
          <w:marLeft w:val="0"/>
          <w:marRight w:val="0"/>
          <w:marTop w:val="0"/>
          <w:marBottom w:val="0"/>
          <w:divBdr>
            <w:top w:val="none" w:sz="0" w:space="0" w:color="auto"/>
            <w:left w:val="none" w:sz="0" w:space="0" w:color="auto"/>
            <w:bottom w:val="none" w:sz="0" w:space="0" w:color="auto"/>
            <w:right w:val="none" w:sz="0" w:space="0" w:color="auto"/>
          </w:divBdr>
        </w:div>
        <w:div w:id="1535264395">
          <w:marLeft w:val="0"/>
          <w:marRight w:val="0"/>
          <w:marTop w:val="0"/>
          <w:marBottom w:val="0"/>
          <w:divBdr>
            <w:top w:val="none" w:sz="0" w:space="0" w:color="auto"/>
            <w:left w:val="none" w:sz="0" w:space="0" w:color="auto"/>
            <w:bottom w:val="none" w:sz="0" w:space="0" w:color="auto"/>
            <w:right w:val="none" w:sz="0" w:space="0" w:color="auto"/>
          </w:divBdr>
        </w:div>
        <w:div w:id="1543206484">
          <w:marLeft w:val="0"/>
          <w:marRight w:val="0"/>
          <w:marTop w:val="0"/>
          <w:marBottom w:val="0"/>
          <w:divBdr>
            <w:top w:val="none" w:sz="0" w:space="0" w:color="auto"/>
            <w:left w:val="none" w:sz="0" w:space="0" w:color="auto"/>
            <w:bottom w:val="none" w:sz="0" w:space="0" w:color="auto"/>
            <w:right w:val="none" w:sz="0" w:space="0" w:color="auto"/>
          </w:divBdr>
        </w:div>
        <w:div w:id="1580170455">
          <w:marLeft w:val="0"/>
          <w:marRight w:val="0"/>
          <w:marTop w:val="0"/>
          <w:marBottom w:val="0"/>
          <w:divBdr>
            <w:top w:val="none" w:sz="0" w:space="0" w:color="auto"/>
            <w:left w:val="none" w:sz="0" w:space="0" w:color="auto"/>
            <w:bottom w:val="none" w:sz="0" w:space="0" w:color="auto"/>
            <w:right w:val="none" w:sz="0" w:space="0" w:color="auto"/>
          </w:divBdr>
        </w:div>
        <w:div w:id="1604191134">
          <w:marLeft w:val="0"/>
          <w:marRight w:val="0"/>
          <w:marTop w:val="0"/>
          <w:marBottom w:val="0"/>
          <w:divBdr>
            <w:top w:val="none" w:sz="0" w:space="0" w:color="auto"/>
            <w:left w:val="none" w:sz="0" w:space="0" w:color="auto"/>
            <w:bottom w:val="none" w:sz="0" w:space="0" w:color="auto"/>
            <w:right w:val="none" w:sz="0" w:space="0" w:color="auto"/>
          </w:divBdr>
        </w:div>
        <w:div w:id="1637447940">
          <w:marLeft w:val="0"/>
          <w:marRight w:val="0"/>
          <w:marTop w:val="0"/>
          <w:marBottom w:val="0"/>
          <w:divBdr>
            <w:top w:val="none" w:sz="0" w:space="0" w:color="auto"/>
            <w:left w:val="none" w:sz="0" w:space="0" w:color="auto"/>
            <w:bottom w:val="none" w:sz="0" w:space="0" w:color="auto"/>
            <w:right w:val="none" w:sz="0" w:space="0" w:color="auto"/>
          </w:divBdr>
        </w:div>
        <w:div w:id="1656762532">
          <w:marLeft w:val="0"/>
          <w:marRight w:val="0"/>
          <w:marTop w:val="0"/>
          <w:marBottom w:val="0"/>
          <w:divBdr>
            <w:top w:val="none" w:sz="0" w:space="0" w:color="auto"/>
            <w:left w:val="none" w:sz="0" w:space="0" w:color="auto"/>
            <w:bottom w:val="none" w:sz="0" w:space="0" w:color="auto"/>
            <w:right w:val="none" w:sz="0" w:space="0" w:color="auto"/>
          </w:divBdr>
        </w:div>
        <w:div w:id="1660037581">
          <w:marLeft w:val="0"/>
          <w:marRight w:val="0"/>
          <w:marTop w:val="0"/>
          <w:marBottom w:val="0"/>
          <w:divBdr>
            <w:top w:val="none" w:sz="0" w:space="0" w:color="auto"/>
            <w:left w:val="none" w:sz="0" w:space="0" w:color="auto"/>
            <w:bottom w:val="none" w:sz="0" w:space="0" w:color="auto"/>
            <w:right w:val="none" w:sz="0" w:space="0" w:color="auto"/>
          </w:divBdr>
        </w:div>
        <w:div w:id="1706170340">
          <w:marLeft w:val="0"/>
          <w:marRight w:val="0"/>
          <w:marTop w:val="0"/>
          <w:marBottom w:val="0"/>
          <w:divBdr>
            <w:top w:val="none" w:sz="0" w:space="0" w:color="auto"/>
            <w:left w:val="none" w:sz="0" w:space="0" w:color="auto"/>
            <w:bottom w:val="none" w:sz="0" w:space="0" w:color="auto"/>
            <w:right w:val="none" w:sz="0" w:space="0" w:color="auto"/>
          </w:divBdr>
        </w:div>
        <w:div w:id="1711419629">
          <w:marLeft w:val="0"/>
          <w:marRight w:val="0"/>
          <w:marTop w:val="0"/>
          <w:marBottom w:val="0"/>
          <w:divBdr>
            <w:top w:val="none" w:sz="0" w:space="0" w:color="auto"/>
            <w:left w:val="none" w:sz="0" w:space="0" w:color="auto"/>
            <w:bottom w:val="none" w:sz="0" w:space="0" w:color="auto"/>
            <w:right w:val="none" w:sz="0" w:space="0" w:color="auto"/>
          </w:divBdr>
        </w:div>
        <w:div w:id="1721513954">
          <w:marLeft w:val="0"/>
          <w:marRight w:val="0"/>
          <w:marTop w:val="0"/>
          <w:marBottom w:val="0"/>
          <w:divBdr>
            <w:top w:val="none" w:sz="0" w:space="0" w:color="auto"/>
            <w:left w:val="none" w:sz="0" w:space="0" w:color="auto"/>
            <w:bottom w:val="none" w:sz="0" w:space="0" w:color="auto"/>
            <w:right w:val="none" w:sz="0" w:space="0" w:color="auto"/>
          </w:divBdr>
        </w:div>
        <w:div w:id="1734811496">
          <w:marLeft w:val="0"/>
          <w:marRight w:val="0"/>
          <w:marTop w:val="0"/>
          <w:marBottom w:val="0"/>
          <w:divBdr>
            <w:top w:val="none" w:sz="0" w:space="0" w:color="auto"/>
            <w:left w:val="none" w:sz="0" w:space="0" w:color="auto"/>
            <w:bottom w:val="none" w:sz="0" w:space="0" w:color="auto"/>
            <w:right w:val="none" w:sz="0" w:space="0" w:color="auto"/>
          </w:divBdr>
        </w:div>
        <w:div w:id="1736973958">
          <w:marLeft w:val="0"/>
          <w:marRight w:val="0"/>
          <w:marTop w:val="0"/>
          <w:marBottom w:val="0"/>
          <w:divBdr>
            <w:top w:val="none" w:sz="0" w:space="0" w:color="auto"/>
            <w:left w:val="none" w:sz="0" w:space="0" w:color="auto"/>
            <w:bottom w:val="none" w:sz="0" w:space="0" w:color="auto"/>
            <w:right w:val="none" w:sz="0" w:space="0" w:color="auto"/>
          </w:divBdr>
        </w:div>
        <w:div w:id="1742369866">
          <w:marLeft w:val="0"/>
          <w:marRight w:val="0"/>
          <w:marTop w:val="0"/>
          <w:marBottom w:val="0"/>
          <w:divBdr>
            <w:top w:val="none" w:sz="0" w:space="0" w:color="auto"/>
            <w:left w:val="none" w:sz="0" w:space="0" w:color="auto"/>
            <w:bottom w:val="none" w:sz="0" w:space="0" w:color="auto"/>
            <w:right w:val="none" w:sz="0" w:space="0" w:color="auto"/>
          </w:divBdr>
        </w:div>
        <w:div w:id="1754889613">
          <w:marLeft w:val="0"/>
          <w:marRight w:val="0"/>
          <w:marTop w:val="0"/>
          <w:marBottom w:val="0"/>
          <w:divBdr>
            <w:top w:val="none" w:sz="0" w:space="0" w:color="auto"/>
            <w:left w:val="none" w:sz="0" w:space="0" w:color="auto"/>
            <w:bottom w:val="none" w:sz="0" w:space="0" w:color="auto"/>
            <w:right w:val="none" w:sz="0" w:space="0" w:color="auto"/>
          </w:divBdr>
        </w:div>
        <w:div w:id="1764837981">
          <w:marLeft w:val="0"/>
          <w:marRight w:val="0"/>
          <w:marTop w:val="0"/>
          <w:marBottom w:val="0"/>
          <w:divBdr>
            <w:top w:val="none" w:sz="0" w:space="0" w:color="auto"/>
            <w:left w:val="none" w:sz="0" w:space="0" w:color="auto"/>
            <w:bottom w:val="none" w:sz="0" w:space="0" w:color="auto"/>
            <w:right w:val="none" w:sz="0" w:space="0" w:color="auto"/>
          </w:divBdr>
        </w:div>
        <w:div w:id="1823889573">
          <w:marLeft w:val="0"/>
          <w:marRight w:val="0"/>
          <w:marTop w:val="0"/>
          <w:marBottom w:val="0"/>
          <w:divBdr>
            <w:top w:val="none" w:sz="0" w:space="0" w:color="auto"/>
            <w:left w:val="none" w:sz="0" w:space="0" w:color="auto"/>
            <w:bottom w:val="none" w:sz="0" w:space="0" w:color="auto"/>
            <w:right w:val="none" w:sz="0" w:space="0" w:color="auto"/>
          </w:divBdr>
        </w:div>
        <w:div w:id="1834030226">
          <w:marLeft w:val="0"/>
          <w:marRight w:val="0"/>
          <w:marTop w:val="0"/>
          <w:marBottom w:val="0"/>
          <w:divBdr>
            <w:top w:val="none" w:sz="0" w:space="0" w:color="auto"/>
            <w:left w:val="none" w:sz="0" w:space="0" w:color="auto"/>
            <w:bottom w:val="none" w:sz="0" w:space="0" w:color="auto"/>
            <w:right w:val="none" w:sz="0" w:space="0" w:color="auto"/>
          </w:divBdr>
        </w:div>
        <w:div w:id="1843355106">
          <w:marLeft w:val="0"/>
          <w:marRight w:val="0"/>
          <w:marTop w:val="0"/>
          <w:marBottom w:val="0"/>
          <w:divBdr>
            <w:top w:val="none" w:sz="0" w:space="0" w:color="auto"/>
            <w:left w:val="none" w:sz="0" w:space="0" w:color="auto"/>
            <w:bottom w:val="none" w:sz="0" w:space="0" w:color="auto"/>
            <w:right w:val="none" w:sz="0" w:space="0" w:color="auto"/>
          </w:divBdr>
        </w:div>
        <w:div w:id="1845047466">
          <w:marLeft w:val="0"/>
          <w:marRight w:val="0"/>
          <w:marTop w:val="0"/>
          <w:marBottom w:val="0"/>
          <w:divBdr>
            <w:top w:val="none" w:sz="0" w:space="0" w:color="auto"/>
            <w:left w:val="none" w:sz="0" w:space="0" w:color="auto"/>
            <w:bottom w:val="none" w:sz="0" w:space="0" w:color="auto"/>
            <w:right w:val="none" w:sz="0" w:space="0" w:color="auto"/>
          </w:divBdr>
        </w:div>
        <w:div w:id="1853715611">
          <w:marLeft w:val="0"/>
          <w:marRight w:val="0"/>
          <w:marTop w:val="0"/>
          <w:marBottom w:val="0"/>
          <w:divBdr>
            <w:top w:val="none" w:sz="0" w:space="0" w:color="auto"/>
            <w:left w:val="none" w:sz="0" w:space="0" w:color="auto"/>
            <w:bottom w:val="none" w:sz="0" w:space="0" w:color="auto"/>
            <w:right w:val="none" w:sz="0" w:space="0" w:color="auto"/>
          </w:divBdr>
        </w:div>
        <w:div w:id="1858277098">
          <w:marLeft w:val="0"/>
          <w:marRight w:val="0"/>
          <w:marTop w:val="0"/>
          <w:marBottom w:val="0"/>
          <w:divBdr>
            <w:top w:val="none" w:sz="0" w:space="0" w:color="auto"/>
            <w:left w:val="none" w:sz="0" w:space="0" w:color="auto"/>
            <w:bottom w:val="none" w:sz="0" w:space="0" w:color="auto"/>
            <w:right w:val="none" w:sz="0" w:space="0" w:color="auto"/>
          </w:divBdr>
        </w:div>
        <w:div w:id="1884557132">
          <w:marLeft w:val="0"/>
          <w:marRight w:val="0"/>
          <w:marTop w:val="0"/>
          <w:marBottom w:val="0"/>
          <w:divBdr>
            <w:top w:val="none" w:sz="0" w:space="0" w:color="auto"/>
            <w:left w:val="none" w:sz="0" w:space="0" w:color="auto"/>
            <w:bottom w:val="none" w:sz="0" w:space="0" w:color="auto"/>
            <w:right w:val="none" w:sz="0" w:space="0" w:color="auto"/>
          </w:divBdr>
        </w:div>
        <w:div w:id="1885289615">
          <w:marLeft w:val="0"/>
          <w:marRight w:val="0"/>
          <w:marTop w:val="0"/>
          <w:marBottom w:val="0"/>
          <w:divBdr>
            <w:top w:val="none" w:sz="0" w:space="0" w:color="auto"/>
            <w:left w:val="none" w:sz="0" w:space="0" w:color="auto"/>
            <w:bottom w:val="none" w:sz="0" w:space="0" w:color="auto"/>
            <w:right w:val="none" w:sz="0" w:space="0" w:color="auto"/>
          </w:divBdr>
        </w:div>
        <w:div w:id="1921137868">
          <w:marLeft w:val="0"/>
          <w:marRight w:val="0"/>
          <w:marTop w:val="0"/>
          <w:marBottom w:val="0"/>
          <w:divBdr>
            <w:top w:val="none" w:sz="0" w:space="0" w:color="auto"/>
            <w:left w:val="none" w:sz="0" w:space="0" w:color="auto"/>
            <w:bottom w:val="none" w:sz="0" w:space="0" w:color="auto"/>
            <w:right w:val="none" w:sz="0" w:space="0" w:color="auto"/>
          </w:divBdr>
        </w:div>
        <w:div w:id="1930041676">
          <w:marLeft w:val="0"/>
          <w:marRight w:val="0"/>
          <w:marTop w:val="0"/>
          <w:marBottom w:val="0"/>
          <w:divBdr>
            <w:top w:val="none" w:sz="0" w:space="0" w:color="auto"/>
            <w:left w:val="none" w:sz="0" w:space="0" w:color="auto"/>
            <w:bottom w:val="none" w:sz="0" w:space="0" w:color="auto"/>
            <w:right w:val="none" w:sz="0" w:space="0" w:color="auto"/>
          </w:divBdr>
        </w:div>
        <w:div w:id="1967881367">
          <w:marLeft w:val="0"/>
          <w:marRight w:val="0"/>
          <w:marTop w:val="0"/>
          <w:marBottom w:val="0"/>
          <w:divBdr>
            <w:top w:val="none" w:sz="0" w:space="0" w:color="auto"/>
            <w:left w:val="none" w:sz="0" w:space="0" w:color="auto"/>
            <w:bottom w:val="none" w:sz="0" w:space="0" w:color="auto"/>
            <w:right w:val="none" w:sz="0" w:space="0" w:color="auto"/>
          </w:divBdr>
        </w:div>
        <w:div w:id="1984265942">
          <w:marLeft w:val="0"/>
          <w:marRight w:val="0"/>
          <w:marTop w:val="0"/>
          <w:marBottom w:val="0"/>
          <w:divBdr>
            <w:top w:val="none" w:sz="0" w:space="0" w:color="auto"/>
            <w:left w:val="none" w:sz="0" w:space="0" w:color="auto"/>
            <w:bottom w:val="none" w:sz="0" w:space="0" w:color="auto"/>
            <w:right w:val="none" w:sz="0" w:space="0" w:color="auto"/>
          </w:divBdr>
        </w:div>
        <w:div w:id="1989819995">
          <w:marLeft w:val="0"/>
          <w:marRight w:val="0"/>
          <w:marTop w:val="0"/>
          <w:marBottom w:val="0"/>
          <w:divBdr>
            <w:top w:val="none" w:sz="0" w:space="0" w:color="auto"/>
            <w:left w:val="none" w:sz="0" w:space="0" w:color="auto"/>
            <w:bottom w:val="none" w:sz="0" w:space="0" w:color="auto"/>
            <w:right w:val="none" w:sz="0" w:space="0" w:color="auto"/>
          </w:divBdr>
        </w:div>
        <w:div w:id="1999920347">
          <w:marLeft w:val="0"/>
          <w:marRight w:val="0"/>
          <w:marTop w:val="0"/>
          <w:marBottom w:val="0"/>
          <w:divBdr>
            <w:top w:val="none" w:sz="0" w:space="0" w:color="auto"/>
            <w:left w:val="none" w:sz="0" w:space="0" w:color="auto"/>
            <w:bottom w:val="none" w:sz="0" w:space="0" w:color="auto"/>
            <w:right w:val="none" w:sz="0" w:space="0" w:color="auto"/>
          </w:divBdr>
        </w:div>
        <w:div w:id="2004235396">
          <w:marLeft w:val="0"/>
          <w:marRight w:val="0"/>
          <w:marTop w:val="0"/>
          <w:marBottom w:val="0"/>
          <w:divBdr>
            <w:top w:val="none" w:sz="0" w:space="0" w:color="auto"/>
            <w:left w:val="none" w:sz="0" w:space="0" w:color="auto"/>
            <w:bottom w:val="none" w:sz="0" w:space="0" w:color="auto"/>
            <w:right w:val="none" w:sz="0" w:space="0" w:color="auto"/>
          </w:divBdr>
        </w:div>
        <w:div w:id="2017078016">
          <w:marLeft w:val="0"/>
          <w:marRight w:val="0"/>
          <w:marTop w:val="0"/>
          <w:marBottom w:val="0"/>
          <w:divBdr>
            <w:top w:val="none" w:sz="0" w:space="0" w:color="auto"/>
            <w:left w:val="none" w:sz="0" w:space="0" w:color="auto"/>
            <w:bottom w:val="none" w:sz="0" w:space="0" w:color="auto"/>
            <w:right w:val="none" w:sz="0" w:space="0" w:color="auto"/>
          </w:divBdr>
        </w:div>
        <w:div w:id="2030598090">
          <w:marLeft w:val="0"/>
          <w:marRight w:val="0"/>
          <w:marTop w:val="0"/>
          <w:marBottom w:val="0"/>
          <w:divBdr>
            <w:top w:val="none" w:sz="0" w:space="0" w:color="auto"/>
            <w:left w:val="none" w:sz="0" w:space="0" w:color="auto"/>
            <w:bottom w:val="none" w:sz="0" w:space="0" w:color="auto"/>
            <w:right w:val="none" w:sz="0" w:space="0" w:color="auto"/>
          </w:divBdr>
        </w:div>
        <w:div w:id="2041971191">
          <w:marLeft w:val="0"/>
          <w:marRight w:val="0"/>
          <w:marTop w:val="0"/>
          <w:marBottom w:val="0"/>
          <w:divBdr>
            <w:top w:val="none" w:sz="0" w:space="0" w:color="auto"/>
            <w:left w:val="none" w:sz="0" w:space="0" w:color="auto"/>
            <w:bottom w:val="none" w:sz="0" w:space="0" w:color="auto"/>
            <w:right w:val="none" w:sz="0" w:space="0" w:color="auto"/>
          </w:divBdr>
        </w:div>
        <w:div w:id="2049406670">
          <w:marLeft w:val="0"/>
          <w:marRight w:val="0"/>
          <w:marTop w:val="0"/>
          <w:marBottom w:val="0"/>
          <w:divBdr>
            <w:top w:val="none" w:sz="0" w:space="0" w:color="auto"/>
            <w:left w:val="none" w:sz="0" w:space="0" w:color="auto"/>
            <w:bottom w:val="none" w:sz="0" w:space="0" w:color="auto"/>
            <w:right w:val="none" w:sz="0" w:space="0" w:color="auto"/>
          </w:divBdr>
        </w:div>
        <w:div w:id="2067408442">
          <w:marLeft w:val="0"/>
          <w:marRight w:val="0"/>
          <w:marTop w:val="0"/>
          <w:marBottom w:val="0"/>
          <w:divBdr>
            <w:top w:val="none" w:sz="0" w:space="0" w:color="auto"/>
            <w:left w:val="none" w:sz="0" w:space="0" w:color="auto"/>
            <w:bottom w:val="none" w:sz="0" w:space="0" w:color="auto"/>
            <w:right w:val="none" w:sz="0" w:space="0" w:color="auto"/>
          </w:divBdr>
        </w:div>
        <w:div w:id="2071269248">
          <w:marLeft w:val="0"/>
          <w:marRight w:val="0"/>
          <w:marTop w:val="0"/>
          <w:marBottom w:val="0"/>
          <w:divBdr>
            <w:top w:val="none" w:sz="0" w:space="0" w:color="auto"/>
            <w:left w:val="none" w:sz="0" w:space="0" w:color="auto"/>
            <w:bottom w:val="none" w:sz="0" w:space="0" w:color="auto"/>
            <w:right w:val="none" w:sz="0" w:space="0" w:color="auto"/>
          </w:divBdr>
        </w:div>
        <w:div w:id="2075279589">
          <w:marLeft w:val="0"/>
          <w:marRight w:val="0"/>
          <w:marTop w:val="0"/>
          <w:marBottom w:val="0"/>
          <w:divBdr>
            <w:top w:val="none" w:sz="0" w:space="0" w:color="auto"/>
            <w:left w:val="none" w:sz="0" w:space="0" w:color="auto"/>
            <w:bottom w:val="none" w:sz="0" w:space="0" w:color="auto"/>
            <w:right w:val="none" w:sz="0" w:space="0" w:color="auto"/>
          </w:divBdr>
        </w:div>
        <w:div w:id="2081244946">
          <w:marLeft w:val="0"/>
          <w:marRight w:val="0"/>
          <w:marTop w:val="0"/>
          <w:marBottom w:val="0"/>
          <w:divBdr>
            <w:top w:val="none" w:sz="0" w:space="0" w:color="auto"/>
            <w:left w:val="none" w:sz="0" w:space="0" w:color="auto"/>
            <w:bottom w:val="none" w:sz="0" w:space="0" w:color="auto"/>
            <w:right w:val="none" w:sz="0" w:space="0" w:color="auto"/>
          </w:divBdr>
        </w:div>
        <w:div w:id="2107653642">
          <w:marLeft w:val="0"/>
          <w:marRight w:val="0"/>
          <w:marTop w:val="0"/>
          <w:marBottom w:val="0"/>
          <w:divBdr>
            <w:top w:val="none" w:sz="0" w:space="0" w:color="auto"/>
            <w:left w:val="none" w:sz="0" w:space="0" w:color="auto"/>
            <w:bottom w:val="none" w:sz="0" w:space="0" w:color="auto"/>
            <w:right w:val="none" w:sz="0" w:space="0" w:color="auto"/>
          </w:divBdr>
        </w:div>
        <w:div w:id="212900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image" Target="media/image5.emf"/><Relationship Id="rId18" Type="http://schemas.openxmlformats.org/officeDocument/2006/relationships/hyperlink" Target="https://www.molportal.ru/node/212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oleObject" Target="embeddings/__________Microsoft_Office_Excel3.xls"/><Relationship Id="rId17" Type="http://schemas.openxmlformats.org/officeDocument/2006/relationships/hyperlink" Target="https://yamo.adm.yar.ru/sport/mu-sodeystvie/" TargetMode="External"/><Relationship Id="rId2" Type="http://schemas.openxmlformats.org/officeDocument/2006/relationships/numbering" Target="numbering.xml"/><Relationship Id="rId16" Type="http://schemas.openxmlformats.org/officeDocument/2006/relationships/oleObject" Target="embeddings/__________Microsoft_Office_Excel5.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__________Microsoft_Office_Excel2.xls"/><Relationship Id="rId19" Type="http://schemas.openxmlformats.org/officeDocument/2006/relationships/hyperlink" Target="https://www.molportal.ru/node/21240"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__________Microsoft_Office_Excel4.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F860-36F1-486E-8BD1-6A671633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68</Pages>
  <Words>16936</Words>
  <Characters>96539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2023-09-29T10:36:00Z</dcterms:created>
  <dcterms:modified xsi:type="dcterms:W3CDTF">2023-10-02T07:36:00Z</dcterms:modified>
</cp:coreProperties>
</file>