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BB2" w:rsidRDefault="00904BB2" w:rsidP="00904BB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</w:t>
      </w:r>
      <w:r w:rsidRPr="00904BB2">
        <w:rPr>
          <w:rFonts w:ascii="Times New Roman" w:hAnsi="Times New Roman" w:cs="Times New Roman"/>
          <w:b/>
          <w:sz w:val="24"/>
        </w:rPr>
        <w:t>УТВЕРЖДАЮ</w:t>
      </w:r>
    </w:p>
    <w:p w:rsidR="00904BB2" w:rsidRPr="00904BB2" w:rsidRDefault="00904BB2" w:rsidP="00904BB2">
      <w:pPr>
        <w:jc w:val="center"/>
        <w:rPr>
          <w:rFonts w:ascii="Times New Roman" w:hAnsi="Times New Roman" w:cs="Times New Roman"/>
          <w:b/>
          <w:sz w:val="24"/>
        </w:rPr>
      </w:pPr>
    </w:p>
    <w:p w:rsidR="00904BB2" w:rsidRPr="00904BB2" w:rsidRDefault="00904BB2" w:rsidP="00904BB2">
      <w:pPr>
        <w:jc w:val="right"/>
        <w:rPr>
          <w:rFonts w:ascii="Times New Roman" w:hAnsi="Times New Roman" w:cs="Times New Roman"/>
          <w:b/>
          <w:sz w:val="24"/>
        </w:rPr>
      </w:pPr>
      <w:r w:rsidRPr="00904BB2">
        <w:rPr>
          <w:rFonts w:ascii="Times New Roman" w:hAnsi="Times New Roman" w:cs="Times New Roman"/>
          <w:b/>
          <w:sz w:val="24"/>
        </w:rPr>
        <w:t>директор________Н.А.Петрушова</w:t>
      </w:r>
    </w:p>
    <w:p w:rsidR="00904BB2" w:rsidRPr="00904BB2" w:rsidRDefault="00100610" w:rsidP="00904BB2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31.08.2023</w:t>
      </w:r>
      <w:r w:rsidR="00904BB2" w:rsidRPr="00904BB2">
        <w:rPr>
          <w:rFonts w:ascii="Times New Roman" w:hAnsi="Times New Roman" w:cs="Times New Roman"/>
          <w:b/>
          <w:sz w:val="24"/>
        </w:rPr>
        <w:t xml:space="preserve"> г.</w:t>
      </w:r>
    </w:p>
    <w:p w:rsidR="00904BB2" w:rsidRDefault="00904BB2" w:rsidP="00904BB2">
      <w:pPr>
        <w:autoSpaceDE w:val="0"/>
        <w:jc w:val="right"/>
        <w:rPr>
          <w:rFonts w:ascii="Times New Roman" w:eastAsia="Times New Roman CYR" w:hAnsi="Times New Roman" w:cs="Times New Roman CYR"/>
          <w:b/>
          <w:bCs/>
          <w:sz w:val="32"/>
          <w:szCs w:val="32"/>
        </w:rPr>
      </w:pPr>
    </w:p>
    <w:p w:rsidR="0051074D" w:rsidRDefault="002D1E38">
      <w:pPr>
        <w:autoSpaceDE w:val="0"/>
        <w:jc w:val="center"/>
        <w:rPr>
          <w:rFonts w:ascii="Times New Roman" w:eastAsia="Times New Roman CYR" w:hAnsi="Times New Roman" w:cs="Times New Roman CYR"/>
          <w:b/>
          <w:bCs/>
          <w:sz w:val="32"/>
          <w:szCs w:val="32"/>
        </w:rPr>
      </w:pPr>
      <w:r>
        <w:rPr>
          <w:rFonts w:ascii="Times New Roman" w:eastAsia="Times New Roman CYR" w:hAnsi="Times New Roman" w:cs="Times New Roman CYR"/>
          <w:b/>
          <w:bCs/>
          <w:sz w:val="32"/>
          <w:szCs w:val="32"/>
        </w:rPr>
        <w:t>План воспитательной работы М</w:t>
      </w:r>
      <w:r w:rsidR="00BC01BD">
        <w:rPr>
          <w:rFonts w:ascii="Times New Roman" w:eastAsia="Times New Roman CYR" w:hAnsi="Times New Roman" w:cs="Times New Roman CYR"/>
          <w:b/>
          <w:bCs/>
          <w:sz w:val="32"/>
          <w:szCs w:val="32"/>
        </w:rPr>
        <w:t>О</w:t>
      </w:r>
      <w:r w:rsidR="0097181D">
        <w:rPr>
          <w:rFonts w:ascii="Times New Roman" w:eastAsia="Times New Roman CYR" w:hAnsi="Times New Roman" w:cs="Times New Roman CYR"/>
          <w:b/>
          <w:bCs/>
          <w:sz w:val="32"/>
          <w:szCs w:val="32"/>
        </w:rPr>
        <w:t>У С</w:t>
      </w:r>
      <w:r w:rsidR="00EF4230">
        <w:rPr>
          <w:rFonts w:ascii="Times New Roman" w:eastAsia="Times New Roman CYR" w:hAnsi="Times New Roman" w:cs="Times New Roman CYR"/>
          <w:b/>
          <w:bCs/>
          <w:sz w:val="32"/>
          <w:szCs w:val="32"/>
        </w:rPr>
        <w:t xml:space="preserve">Ш посёлка Ярославка </w:t>
      </w:r>
      <w:r w:rsidR="0097181D">
        <w:rPr>
          <w:rFonts w:ascii="Times New Roman" w:eastAsia="Times New Roman CYR" w:hAnsi="Times New Roman" w:cs="Times New Roman CYR"/>
          <w:b/>
          <w:bCs/>
          <w:sz w:val="32"/>
          <w:szCs w:val="32"/>
        </w:rPr>
        <w:t>ЯМР</w:t>
      </w:r>
      <w:r w:rsidR="00100610">
        <w:rPr>
          <w:rFonts w:ascii="Times New Roman" w:eastAsia="Times New Roman CYR" w:hAnsi="Times New Roman" w:cs="Times New Roman CYR"/>
          <w:b/>
          <w:bCs/>
          <w:sz w:val="32"/>
          <w:szCs w:val="32"/>
        </w:rPr>
        <w:t xml:space="preserve"> на 2023-2024</w:t>
      </w:r>
      <w:r>
        <w:rPr>
          <w:rFonts w:ascii="Times New Roman" w:eastAsia="Times New Roman CYR" w:hAnsi="Times New Roman" w:cs="Times New Roman CYR"/>
          <w:b/>
          <w:bCs/>
          <w:sz w:val="32"/>
          <w:szCs w:val="32"/>
        </w:rPr>
        <w:t xml:space="preserve"> уч. год  </w:t>
      </w:r>
    </w:p>
    <w:p w:rsidR="00E0074B" w:rsidRPr="007C6664" w:rsidRDefault="002D1E38">
      <w:pPr>
        <w:autoSpaceDE w:val="0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7C6664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074D" w:rsidRPr="007C6664" w:rsidRDefault="0051074D" w:rsidP="00012066">
      <w:pPr>
        <w:autoSpaceDE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C6664">
        <w:rPr>
          <w:rFonts w:ascii="Times New Roman" w:eastAsia="Calibri" w:hAnsi="Times New Roman" w:cs="Times New Roman"/>
          <w:b/>
          <w:sz w:val="28"/>
          <w:szCs w:val="28"/>
        </w:rPr>
        <w:t>Основания для разработки  плана работы:</w:t>
      </w:r>
    </w:p>
    <w:p w:rsidR="0051074D" w:rsidRPr="007C6664" w:rsidRDefault="0051074D" w:rsidP="00012066">
      <w:pPr>
        <w:autoSpaceDE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664">
        <w:rPr>
          <w:rFonts w:ascii="Times New Roman" w:eastAsia="Calibri" w:hAnsi="Times New Roman" w:cs="Times New Roman"/>
          <w:sz w:val="28"/>
          <w:szCs w:val="28"/>
        </w:rPr>
        <w:t>•  Конституция Российской Федерации;</w:t>
      </w:r>
    </w:p>
    <w:p w:rsidR="0051074D" w:rsidRPr="007C6664" w:rsidRDefault="0051074D" w:rsidP="00012066">
      <w:pPr>
        <w:autoSpaceDE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664">
        <w:rPr>
          <w:rFonts w:ascii="Times New Roman" w:eastAsia="Calibri" w:hAnsi="Times New Roman" w:cs="Times New Roman"/>
          <w:sz w:val="28"/>
          <w:szCs w:val="28"/>
        </w:rPr>
        <w:t>•  Всеобщая декларация прав человека;</w:t>
      </w:r>
    </w:p>
    <w:p w:rsidR="0051074D" w:rsidRPr="007C6664" w:rsidRDefault="0051074D" w:rsidP="00012066">
      <w:pPr>
        <w:autoSpaceDE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664">
        <w:rPr>
          <w:rFonts w:ascii="Times New Roman" w:eastAsia="Calibri" w:hAnsi="Times New Roman" w:cs="Times New Roman"/>
          <w:sz w:val="28"/>
          <w:szCs w:val="28"/>
        </w:rPr>
        <w:t>•  Конвенция о правах ребенка;</w:t>
      </w:r>
    </w:p>
    <w:p w:rsidR="0051074D" w:rsidRPr="007C6664" w:rsidRDefault="0051074D" w:rsidP="00012066">
      <w:pPr>
        <w:autoSpaceDE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664">
        <w:rPr>
          <w:rFonts w:ascii="Times New Roman" w:eastAsia="Calibri" w:hAnsi="Times New Roman" w:cs="Times New Roman"/>
          <w:sz w:val="28"/>
          <w:szCs w:val="28"/>
        </w:rPr>
        <w:t>•  Послание  Президента  Российской  Федерации  Федеральному  Собранию  Российской  Федерации  от 12 декабря 2012 года;</w:t>
      </w:r>
    </w:p>
    <w:p w:rsidR="0051074D" w:rsidRPr="007C6664" w:rsidRDefault="0051074D" w:rsidP="00012066">
      <w:pPr>
        <w:autoSpaceDE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664">
        <w:rPr>
          <w:rFonts w:ascii="Times New Roman" w:eastAsia="Calibri" w:hAnsi="Times New Roman" w:cs="Times New Roman"/>
          <w:sz w:val="28"/>
          <w:szCs w:val="28"/>
        </w:rPr>
        <w:t>•  Федеральный Закон от 29.12.2012 г. №273-ФЗ «Об образовании в Российской Федерации»;</w:t>
      </w:r>
    </w:p>
    <w:p w:rsidR="0051074D" w:rsidRPr="007C6664" w:rsidRDefault="0051074D" w:rsidP="00012066">
      <w:pPr>
        <w:autoSpaceDE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664">
        <w:rPr>
          <w:rFonts w:ascii="Times New Roman" w:eastAsia="Calibri" w:hAnsi="Times New Roman" w:cs="Times New Roman"/>
          <w:sz w:val="28"/>
          <w:szCs w:val="28"/>
        </w:rPr>
        <w:t xml:space="preserve">•  ФЗ-120 </w:t>
      </w:r>
    </w:p>
    <w:p w:rsidR="0051074D" w:rsidRPr="007C6664" w:rsidRDefault="0051074D" w:rsidP="00012066">
      <w:pPr>
        <w:autoSpaceDE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664">
        <w:rPr>
          <w:rFonts w:ascii="Times New Roman" w:eastAsia="Calibri" w:hAnsi="Times New Roman" w:cs="Times New Roman"/>
          <w:sz w:val="28"/>
          <w:szCs w:val="28"/>
        </w:rPr>
        <w:t>•  Указ  Президента  Российской  Федерации  «О  мерах  по  реализации  государственной  политики  в области образования и науки» от 7 мая 2012 года № 599;</w:t>
      </w:r>
    </w:p>
    <w:p w:rsidR="0051074D" w:rsidRPr="007C6664" w:rsidRDefault="0051074D" w:rsidP="00012066">
      <w:pPr>
        <w:autoSpaceDE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664">
        <w:rPr>
          <w:rFonts w:ascii="Times New Roman" w:eastAsia="Calibri" w:hAnsi="Times New Roman" w:cs="Times New Roman"/>
          <w:sz w:val="28"/>
          <w:szCs w:val="28"/>
        </w:rPr>
        <w:t>•  Государственная  программа  Российской  Федерации  «Развитие  образования»,  утвержденная распоряжением Правительства Российской Федерации от 22 ноября 2012 г. № 2148-р;</w:t>
      </w:r>
    </w:p>
    <w:p w:rsidR="0051074D" w:rsidRPr="007C6664" w:rsidRDefault="0051074D" w:rsidP="00012066">
      <w:pPr>
        <w:autoSpaceDE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664">
        <w:rPr>
          <w:rFonts w:ascii="Times New Roman" w:eastAsia="Calibri" w:hAnsi="Times New Roman" w:cs="Times New Roman"/>
          <w:sz w:val="28"/>
          <w:szCs w:val="28"/>
        </w:rPr>
        <w:t xml:space="preserve">•  Концепция  долгосрочного  социально-экономического  развития  до  2020  года,  раздел  III </w:t>
      </w:r>
    </w:p>
    <w:p w:rsidR="0051074D" w:rsidRPr="007C6664" w:rsidRDefault="0051074D" w:rsidP="00012066">
      <w:pPr>
        <w:autoSpaceDE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664">
        <w:rPr>
          <w:rFonts w:ascii="Times New Roman" w:eastAsia="Calibri" w:hAnsi="Times New Roman" w:cs="Times New Roman"/>
          <w:sz w:val="28"/>
          <w:szCs w:val="28"/>
        </w:rPr>
        <w:t>«Образование» (одобрена Правительством РФ 1 октября 2008 года, протокол № 36);</w:t>
      </w:r>
    </w:p>
    <w:p w:rsidR="0051074D" w:rsidRPr="007C6664" w:rsidRDefault="0051074D" w:rsidP="00012066">
      <w:pPr>
        <w:autoSpaceDE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664">
        <w:rPr>
          <w:rFonts w:ascii="Times New Roman" w:eastAsia="Calibri" w:hAnsi="Times New Roman" w:cs="Times New Roman"/>
          <w:sz w:val="28"/>
          <w:szCs w:val="28"/>
        </w:rPr>
        <w:t>•  Приоритетный национальный проект «Образование»;</w:t>
      </w:r>
    </w:p>
    <w:p w:rsidR="0051074D" w:rsidRPr="007C6664" w:rsidRDefault="0051074D" w:rsidP="00012066">
      <w:pPr>
        <w:autoSpaceDE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664">
        <w:rPr>
          <w:rFonts w:ascii="Times New Roman" w:eastAsia="Calibri" w:hAnsi="Times New Roman" w:cs="Times New Roman"/>
          <w:sz w:val="28"/>
          <w:szCs w:val="28"/>
        </w:rPr>
        <w:t>•  Национальная образовательная инициатива «Наша новая школа»;</w:t>
      </w:r>
    </w:p>
    <w:p w:rsidR="0051074D" w:rsidRPr="007C6664" w:rsidRDefault="0051074D" w:rsidP="00012066">
      <w:pPr>
        <w:autoSpaceDE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664">
        <w:rPr>
          <w:rFonts w:ascii="Times New Roman" w:eastAsia="Calibri" w:hAnsi="Times New Roman" w:cs="Times New Roman"/>
          <w:sz w:val="28"/>
          <w:szCs w:val="28"/>
        </w:rPr>
        <w:t>•  Федеральная целевая программа развития образования;</w:t>
      </w:r>
    </w:p>
    <w:p w:rsidR="0051074D" w:rsidRPr="007C6664" w:rsidRDefault="0051074D" w:rsidP="00012066">
      <w:pPr>
        <w:autoSpaceDE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664">
        <w:rPr>
          <w:rFonts w:ascii="Times New Roman" w:eastAsia="Calibri" w:hAnsi="Times New Roman" w:cs="Times New Roman"/>
          <w:sz w:val="28"/>
          <w:szCs w:val="28"/>
        </w:rPr>
        <w:t>•  Комплекс мер по модернизации общего образования;</w:t>
      </w:r>
    </w:p>
    <w:p w:rsidR="00C726F6" w:rsidRPr="007C6664" w:rsidRDefault="0051074D" w:rsidP="00C726F6">
      <w:pPr>
        <w:autoSpaceDE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664">
        <w:rPr>
          <w:rFonts w:ascii="Times New Roman" w:eastAsia="Calibri" w:hAnsi="Times New Roman" w:cs="Times New Roman"/>
          <w:sz w:val="28"/>
          <w:szCs w:val="28"/>
        </w:rPr>
        <w:t>•  Стратегия развития системы образования РС</w:t>
      </w:r>
      <w:r w:rsidR="0097181D" w:rsidRPr="007C66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6664">
        <w:rPr>
          <w:rFonts w:ascii="Times New Roman" w:eastAsia="Calibri" w:hAnsi="Times New Roman" w:cs="Times New Roman"/>
          <w:sz w:val="28"/>
          <w:szCs w:val="28"/>
        </w:rPr>
        <w:t>(Я);</w:t>
      </w:r>
    </w:p>
    <w:p w:rsidR="0051074D" w:rsidRPr="007C6664" w:rsidRDefault="00C726F6" w:rsidP="00012066">
      <w:pPr>
        <w:autoSpaceDE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664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 w:rsidR="0051074D" w:rsidRPr="007C6664">
        <w:rPr>
          <w:rFonts w:ascii="Times New Roman" w:eastAsia="Calibri" w:hAnsi="Times New Roman" w:cs="Times New Roman"/>
          <w:sz w:val="28"/>
          <w:szCs w:val="28"/>
        </w:rPr>
        <w:t>«Дорожная  карта  «Изменение  в  отраслях  социальной  сферы,  направленные  на  повышение эффективности сферы образования и науки»;</w:t>
      </w:r>
    </w:p>
    <w:p w:rsidR="00C726F6" w:rsidRPr="007C6664" w:rsidRDefault="007C6664" w:rsidP="003723CC">
      <w:pPr>
        <w:numPr>
          <w:ilvl w:val="0"/>
          <w:numId w:val="1"/>
        </w:numPr>
        <w:autoSpaceDE w:val="0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664">
        <w:rPr>
          <w:rFonts w:ascii="Times New Roman" w:eastAsia="Calibri" w:hAnsi="Times New Roman" w:cs="Times New Roman"/>
          <w:sz w:val="28"/>
          <w:szCs w:val="28"/>
        </w:rPr>
        <w:t>Р</w:t>
      </w:r>
      <w:r w:rsidR="00C726F6" w:rsidRPr="007C6664">
        <w:rPr>
          <w:rFonts w:ascii="Times New Roman" w:eastAsia="Calibri" w:hAnsi="Times New Roman" w:cs="Times New Roman"/>
          <w:sz w:val="28"/>
          <w:szCs w:val="28"/>
        </w:rPr>
        <w:t>абочая программа воспитания</w:t>
      </w:r>
      <w:r w:rsidRPr="007C6664">
        <w:rPr>
          <w:rFonts w:ascii="Times New Roman" w:eastAsia="Calibri" w:hAnsi="Times New Roman" w:cs="Times New Roman"/>
          <w:sz w:val="28"/>
          <w:szCs w:val="28"/>
        </w:rPr>
        <w:t xml:space="preserve"> на 2023-2024 уч</w:t>
      </w:r>
      <w:proofErr w:type="gramStart"/>
      <w:r w:rsidRPr="007C6664"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 w:rsidRPr="007C6664">
        <w:rPr>
          <w:rFonts w:ascii="Times New Roman" w:eastAsia="Calibri" w:hAnsi="Times New Roman" w:cs="Times New Roman"/>
          <w:sz w:val="28"/>
          <w:szCs w:val="28"/>
        </w:rPr>
        <w:t>од</w:t>
      </w:r>
    </w:p>
    <w:p w:rsidR="007C6664" w:rsidRPr="007C6664" w:rsidRDefault="007C6664" w:rsidP="007C6664">
      <w:pPr>
        <w:pStyle w:val="ConsPlusNormal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kern w:val="1"/>
          <w:sz w:val="28"/>
          <w:szCs w:val="28"/>
          <w:lang w:eastAsia="hi-IN" w:bidi="hi-IN"/>
        </w:rPr>
        <w:t xml:space="preserve">     </w:t>
      </w:r>
      <w:r w:rsidRPr="007C6664">
        <w:rPr>
          <w:rFonts w:ascii="Times New Roman" w:hAnsi="Times New Roman" w:cs="Times New Roman"/>
          <w:sz w:val="28"/>
          <w:szCs w:val="28"/>
        </w:rPr>
        <w:t xml:space="preserve">Содержание воспитания обучающихся в 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</w:t>
      </w:r>
      <w:proofErr w:type="gramStart"/>
      <w:r w:rsidRPr="007C666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C6664">
        <w:rPr>
          <w:rFonts w:ascii="Times New Roman" w:hAnsi="Times New Roman" w:cs="Times New Roman"/>
          <w:sz w:val="28"/>
          <w:szCs w:val="28"/>
        </w:rPr>
        <w:t>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7C6664" w:rsidRPr="007C6664" w:rsidRDefault="007C6664" w:rsidP="007C666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664">
        <w:rPr>
          <w:rFonts w:ascii="Times New Roman" w:hAnsi="Times New Roman" w:cs="Times New Roman"/>
          <w:sz w:val="28"/>
          <w:szCs w:val="28"/>
        </w:rPr>
        <w:lastRenderedPageBreak/>
        <w:t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7C6664" w:rsidRPr="007C6664" w:rsidRDefault="007C6664" w:rsidP="007C6664">
      <w:pPr>
        <w:jc w:val="both"/>
        <w:rPr>
          <w:rFonts w:ascii="Times New Roman" w:hAnsi="Times New Roman" w:cs="Times New Roman"/>
          <w:sz w:val="28"/>
          <w:szCs w:val="28"/>
        </w:rPr>
      </w:pPr>
      <w:r w:rsidRPr="007C6664">
        <w:rPr>
          <w:rFonts w:ascii="Times New Roman" w:hAnsi="Times New Roman" w:cs="Times New Roman"/>
          <w:sz w:val="28"/>
          <w:szCs w:val="28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образования, </w:t>
      </w:r>
      <w:r w:rsidRPr="007C6664">
        <w:rPr>
          <w:rFonts w:ascii="Times New Roman" w:hAnsi="Times New Roman" w:cs="Times New Roman"/>
          <w:b/>
          <w:sz w:val="28"/>
          <w:szCs w:val="28"/>
        </w:rPr>
        <w:t>цель воспитания</w:t>
      </w:r>
      <w:r w:rsidRPr="007C6664">
        <w:rPr>
          <w:rFonts w:ascii="Times New Roman" w:hAnsi="Times New Roman" w:cs="Times New Roman"/>
          <w:sz w:val="28"/>
          <w:szCs w:val="28"/>
        </w:rPr>
        <w:t xml:space="preserve"> обучающихся в школе: </w:t>
      </w:r>
    </w:p>
    <w:p w:rsidR="007C6664" w:rsidRDefault="007C6664" w:rsidP="007C6664">
      <w:pPr>
        <w:jc w:val="both"/>
        <w:rPr>
          <w:rFonts w:ascii="Times New Roman" w:hAnsi="Times New Roman" w:cs="Times New Roman"/>
          <w:sz w:val="28"/>
          <w:szCs w:val="28"/>
        </w:rPr>
      </w:pPr>
      <w:r w:rsidRPr="007C6664">
        <w:rPr>
          <w:rFonts w:ascii="Times New Roman" w:hAnsi="Times New Roman" w:cs="Times New Roman"/>
          <w:sz w:val="28"/>
          <w:szCs w:val="28"/>
        </w:rPr>
        <w:t xml:space="preserve">       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:rsidR="007C6664" w:rsidRPr="007C6664" w:rsidRDefault="007C6664" w:rsidP="007C6664">
      <w:pPr>
        <w:jc w:val="both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C6664">
        <w:rPr>
          <w:rFonts w:ascii="Times New Roman" w:hAnsi="Times New Roman" w:cs="Times New Roman"/>
          <w:sz w:val="28"/>
          <w:szCs w:val="28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7C6664" w:rsidRPr="007C6664" w:rsidRDefault="007C6664" w:rsidP="003723CC">
      <w:pPr>
        <w:jc w:val="both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7C6664" w:rsidRPr="007C6664" w:rsidRDefault="007C6664" w:rsidP="003723CC">
      <w:pPr>
        <w:widowControl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7C6664"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  <w:t>Задачами воспитания</w:t>
      </w:r>
      <w:r w:rsidRPr="007C666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обучающихся в школе являются:</w:t>
      </w:r>
    </w:p>
    <w:p w:rsidR="007C6664" w:rsidRPr="007C6664" w:rsidRDefault="007C6664" w:rsidP="003723CC">
      <w:pPr>
        <w:widowControl/>
        <w:ind w:firstLine="709"/>
        <w:jc w:val="both"/>
        <w:rPr>
          <w:rFonts w:ascii="Times New Roman" w:hAnsi="Times New Roman" w:cs="Times New Roman"/>
          <w:iCs/>
          <w:kern w:val="0"/>
          <w:sz w:val="28"/>
          <w:szCs w:val="28"/>
          <w:lang w:eastAsia="ru-RU"/>
        </w:rPr>
      </w:pPr>
      <w:r w:rsidRPr="007C6664"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  <w:t>-</w:t>
      </w:r>
      <w:r w:rsidRPr="007C6664">
        <w:rPr>
          <w:rFonts w:ascii="Times New Roman" w:hAnsi="Times New Roman" w:cs="Times New Roman"/>
          <w:iCs/>
          <w:kern w:val="0"/>
          <w:sz w:val="28"/>
          <w:szCs w:val="28"/>
          <w:lang w:eastAsia="ru-RU"/>
        </w:rPr>
        <w:t xml:space="preserve">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7C6664" w:rsidRPr="007C6664" w:rsidRDefault="007C6664" w:rsidP="003723CC">
      <w:pPr>
        <w:widowControl/>
        <w:numPr>
          <w:ilvl w:val="0"/>
          <w:numId w:val="2"/>
        </w:numPr>
        <w:suppressAutoHyphens w:val="0"/>
        <w:ind w:left="0" w:firstLine="567"/>
        <w:jc w:val="both"/>
        <w:rPr>
          <w:rFonts w:ascii="Times New Roman" w:hAnsi="Times New Roman" w:cs="Times New Roman"/>
          <w:iCs/>
          <w:kern w:val="0"/>
          <w:sz w:val="28"/>
          <w:szCs w:val="28"/>
          <w:lang w:eastAsia="ru-RU"/>
        </w:rPr>
      </w:pPr>
      <w:r w:rsidRPr="007C6664">
        <w:rPr>
          <w:rFonts w:ascii="Times New Roman" w:hAnsi="Times New Roman" w:cs="Times New Roman"/>
          <w:iCs/>
          <w:kern w:val="0"/>
          <w:sz w:val="28"/>
          <w:szCs w:val="28"/>
          <w:lang w:eastAsia="ru-RU"/>
        </w:rPr>
        <w:t>формирование и развитие позитивных личностных отношений к этим нормам, ценностям, традициям (их освоение, принятие);</w:t>
      </w:r>
    </w:p>
    <w:p w:rsidR="007C6664" w:rsidRPr="007C6664" w:rsidRDefault="007C6664" w:rsidP="003723CC">
      <w:pPr>
        <w:widowControl/>
        <w:numPr>
          <w:ilvl w:val="0"/>
          <w:numId w:val="2"/>
        </w:numPr>
        <w:suppressAutoHyphens w:val="0"/>
        <w:ind w:left="0" w:firstLine="567"/>
        <w:jc w:val="both"/>
        <w:rPr>
          <w:rFonts w:ascii="Times New Roman" w:hAnsi="Times New Roman" w:cs="Times New Roman"/>
          <w:iCs/>
          <w:kern w:val="0"/>
          <w:sz w:val="28"/>
          <w:szCs w:val="28"/>
          <w:lang w:eastAsia="ru-RU"/>
        </w:rPr>
      </w:pPr>
      <w:r w:rsidRPr="007C6664">
        <w:rPr>
          <w:rFonts w:ascii="Times New Roman" w:hAnsi="Times New Roman" w:cs="Times New Roman"/>
          <w:iCs/>
          <w:sz w:val="28"/>
          <w:szCs w:val="28"/>
        </w:rPr>
        <w:t xml:space="preserve">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</w:t>
      </w:r>
      <w:r w:rsidR="003723CC">
        <w:rPr>
          <w:rFonts w:ascii="Times New Roman" w:hAnsi="Times New Roman" w:cs="Times New Roman"/>
          <w:iCs/>
          <w:sz w:val="28"/>
          <w:szCs w:val="28"/>
        </w:rPr>
        <w:t>;</w:t>
      </w:r>
    </w:p>
    <w:p w:rsidR="007C6664" w:rsidRPr="007C6664" w:rsidRDefault="007C6664" w:rsidP="003723CC">
      <w:pPr>
        <w:pStyle w:val="ConsPlusNormal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6664">
        <w:rPr>
          <w:rFonts w:ascii="Times New Roman" w:hAnsi="Times New Roman" w:cs="Times New Roman"/>
          <w:sz w:val="28"/>
          <w:szCs w:val="28"/>
        </w:rPr>
        <w:t>достижение личностных результат</w:t>
      </w:r>
      <w:r w:rsidR="003723CC">
        <w:rPr>
          <w:rFonts w:ascii="Times New Roman" w:hAnsi="Times New Roman" w:cs="Times New Roman"/>
          <w:sz w:val="28"/>
          <w:szCs w:val="28"/>
        </w:rPr>
        <w:t xml:space="preserve">ов освоения общеобразовательных </w:t>
      </w:r>
      <w:r w:rsidRPr="007C6664">
        <w:rPr>
          <w:rFonts w:ascii="Times New Roman" w:hAnsi="Times New Roman" w:cs="Times New Roman"/>
          <w:sz w:val="28"/>
          <w:szCs w:val="28"/>
        </w:rPr>
        <w:t>программ в соответствии с ФГОС НОО ООО СОО.</w:t>
      </w:r>
    </w:p>
    <w:p w:rsidR="007C6664" w:rsidRPr="006D5819" w:rsidRDefault="007C6664" w:rsidP="007C666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6664" w:rsidRDefault="007C6664" w:rsidP="00012066">
      <w:pPr>
        <w:autoSpaceDE w:val="0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51074D" w:rsidRPr="00012066" w:rsidRDefault="0051074D" w:rsidP="00012066">
      <w:pPr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7C6664" w:rsidRPr="008D0C11" w:rsidRDefault="007C6664" w:rsidP="007C6664">
      <w:pPr>
        <w:tabs>
          <w:tab w:val="num" w:pos="360"/>
        </w:tabs>
        <w:ind w:left="284" w:hanging="284"/>
        <w:jc w:val="right"/>
        <w:rPr>
          <w:sz w:val="28"/>
          <w:szCs w:val="28"/>
        </w:rPr>
      </w:pPr>
    </w:p>
    <w:tbl>
      <w:tblPr>
        <w:tblW w:w="1045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3"/>
        <w:gridCol w:w="1247"/>
        <w:gridCol w:w="29"/>
        <w:gridCol w:w="1768"/>
        <w:gridCol w:w="3619"/>
      </w:tblGrid>
      <w:tr w:rsidR="007C6664" w:rsidRPr="001C0F4E" w:rsidTr="007C6664">
        <w:tc>
          <w:tcPr>
            <w:tcW w:w="10456" w:type="dxa"/>
            <w:gridSpan w:val="5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r w:rsidRPr="001C0F4E">
              <w:rPr>
                <w:b/>
                <w:sz w:val="24"/>
              </w:rPr>
              <w:lastRenderedPageBreak/>
              <w:t>КАЛЕНДАРНЫЙ ПЛАН ВОСПИТАТЕЛЬНОЙ РАБОТЫ ШКОЛЫ</w:t>
            </w:r>
          </w:p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b/>
                <w:bCs/>
                <w:i/>
                <w:iCs/>
                <w:color w:val="000000"/>
                <w:sz w:val="24"/>
                <w:lang w:eastAsia="ru-RU"/>
              </w:rPr>
              <w:t>уровень начального общего образования</w:t>
            </w:r>
          </w:p>
        </w:tc>
      </w:tr>
      <w:tr w:rsidR="007C6664" w:rsidRPr="0046670E" w:rsidTr="007C6664">
        <w:tc>
          <w:tcPr>
            <w:tcW w:w="3793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r w:rsidRPr="001C0F4E">
              <w:rPr>
                <w:b/>
                <w:sz w:val="24"/>
              </w:rPr>
              <w:t>Дела, события, мероприятия</w:t>
            </w:r>
          </w:p>
        </w:tc>
        <w:tc>
          <w:tcPr>
            <w:tcW w:w="1247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r w:rsidRPr="001C0F4E">
              <w:rPr>
                <w:b/>
                <w:sz w:val="24"/>
              </w:rPr>
              <w:t>классы</w:t>
            </w:r>
          </w:p>
        </w:tc>
        <w:tc>
          <w:tcPr>
            <w:tcW w:w="1797" w:type="dxa"/>
            <w:gridSpan w:val="2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r w:rsidRPr="001C0F4E">
              <w:rPr>
                <w:b/>
                <w:sz w:val="24"/>
              </w:rPr>
              <w:t>Ориентировочное время проведения</w:t>
            </w:r>
          </w:p>
        </w:tc>
        <w:tc>
          <w:tcPr>
            <w:tcW w:w="3619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r w:rsidRPr="001C0F4E">
              <w:rPr>
                <w:b/>
                <w:sz w:val="24"/>
              </w:rPr>
              <w:t>Ответственные</w:t>
            </w:r>
          </w:p>
        </w:tc>
      </w:tr>
      <w:tr w:rsidR="007C6664" w:rsidRPr="0046670E" w:rsidTr="007C6664">
        <w:tc>
          <w:tcPr>
            <w:tcW w:w="10456" w:type="dxa"/>
            <w:gridSpan w:val="5"/>
          </w:tcPr>
          <w:p w:rsidR="007C6664" w:rsidRPr="008D23FA" w:rsidRDefault="007C6664" w:rsidP="003C467C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ИНВАРИАНТНЫЕ МОДУЛИ</w:t>
            </w:r>
          </w:p>
        </w:tc>
      </w:tr>
      <w:tr w:rsidR="007C6664" w:rsidRPr="0046670E" w:rsidTr="007C6664">
        <w:tc>
          <w:tcPr>
            <w:tcW w:w="10456" w:type="dxa"/>
            <w:gridSpan w:val="5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«Урочная деятельность»</w:t>
            </w:r>
          </w:p>
        </w:tc>
      </w:tr>
      <w:tr w:rsidR="007C6664" w:rsidRPr="001C0F4E" w:rsidTr="007C6664">
        <w:tc>
          <w:tcPr>
            <w:tcW w:w="3793" w:type="dxa"/>
          </w:tcPr>
          <w:p w:rsidR="007C6664" w:rsidRPr="0082454D" w:rsidRDefault="007C6664" w:rsidP="003C467C">
            <w:pPr>
              <w:tabs>
                <w:tab w:val="num" w:pos="360"/>
              </w:tabs>
              <w:rPr>
                <w:b/>
                <w:sz w:val="24"/>
              </w:rPr>
            </w:pPr>
            <w:r w:rsidRPr="0082454D">
              <w:rPr>
                <w:sz w:val="24"/>
              </w:rPr>
              <w:t>Оформление стендов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1276" w:type="dxa"/>
            <w:gridSpan w:val="2"/>
          </w:tcPr>
          <w:p w:rsidR="007C6664" w:rsidRPr="0041514C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41514C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7C6664" w:rsidRPr="0041514C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41514C">
              <w:rPr>
                <w:sz w:val="24"/>
              </w:rPr>
              <w:t>сентябрь, в течение года</w:t>
            </w:r>
          </w:p>
        </w:tc>
        <w:tc>
          <w:tcPr>
            <w:tcW w:w="3619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учителя, </w:t>
            </w:r>
            <w:r w:rsidRPr="001C0F4E">
              <w:rPr>
                <w:sz w:val="24"/>
              </w:rPr>
              <w:t>кл. руководители</w:t>
            </w:r>
          </w:p>
        </w:tc>
      </w:tr>
      <w:tr w:rsidR="007C6664" w:rsidRPr="001C0F4E" w:rsidTr="007C6664">
        <w:tc>
          <w:tcPr>
            <w:tcW w:w="3793" w:type="dxa"/>
          </w:tcPr>
          <w:p w:rsidR="007C6664" w:rsidRPr="0082454D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82454D">
              <w:rPr>
                <w:sz w:val="24"/>
              </w:rPr>
              <w:t>Игровые формы учебной деятельности</w:t>
            </w:r>
          </w:p>
        </w:tc>
        <w:tc>
          <w:tcPr>
            <w:tcW w:w="1276" w:type="dxa"/>
            <w:gridSpan w:val="2"/>
          </w:tcPr>
          <w:p w:rsidR="007C6664" w:rsidRPr="0041514C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41514C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7C6664" w:rsidRPr="0041514C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41514C">
              <w:rPr>
                <w:sz w:val="24"/>
              </w:rPr>
              <w:t>в течение года</w:t>
            </w:r>
          </w:p>
        </w:tc>
        <w:tc>
          <w:tcPr>
            <w:tcW w:w="3619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учителя, </w:t>
            </w:r>
            <w:r w:rsidRPr="001C0F4E">
              <w:rPr>
                <w:sz w:val="24"/>
              </w:rPr>
              <w:t>кл. руководители</w:t>
            </w:r>
          </w:p>
        </w:tc>
      </w:tr>
      <w:tr w:rsidR="007C6664" w:rsidRPr="001C0F4E" w:rsidTr="007C6664">
        <w:tc>
          <w:tcPr>
            <w:tcW w:w="3793" w:type="dxa"/>
          </w:tcPr>
          <w:p w:rsidR="007C6664" w:rsidRPr="0082454D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82454D">
              <w:rPr>
                <w:sz w:val="24"/>
              </w:rPr>
              <w:t>Интерактивные формы учебной деятельности</w:t>
            </w:r>
          </w:p>
        </w:tc>
        <w:tc>
          <w:tcPr>
            <w:tcW w:w="1276" w:type="dxa"/>
            <w:gridSpan w:val="2"/>
          </w:tcPr>
          <w:p w:rsidR="007C6664" w:rsidRPr="0041514C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41514C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7C6664" w:rsidRPr="0041514C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41514C">
              <w:rPr>
                <w:sz w:val="24"/>
              </w:rPr>
              <w:t>в течение года</w:t>
            </w:r>
          </w:p>
        </w:tc>
        <w:tc>
          <w:tcPr>
            <w:tcW w:w="3619" w:type="dxa"/>
          </w:tcPr>
          <w:p w:rsidR="007C6664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учителя, </w:t>
            </w:r>
            <w:r w:rsidRPr="001C0F4E">
              <w:rPr>
                <w:sz w:val="24"/>
              </w:rPr>
              <w:t>кл. руководители</w:t>
            </w:r>
          </w:p>
        </w:tc>
      </w:tr>
      <w:tr w:rsidR="007C6664" w:rsidRPr="001C0F4E" w:rsidTr="007C6664">
        <w:tc>
          <w:tcPr>
            <w:tcW w:w="3793" w:type="dxa"/>
          </w:tcPr>
          <w:p w:rsidR="007C6664" w:rsidRPr="0082454D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82454D">
              <w:rPr>
                <w:sz w:val="24"/>
              </w:rPr>
              <w:t>Содержание уроков (по плану учителя)</w:t>
            </w:r>
          </w:p>
        </w:tc>
        <w:tc>
          <w:tcPr>
            <w:tcW w:w="1276" w:type="dxa"/>
            <w:gridSpan w:val="2"/>
          </w:tcPr>
          <w:p w:rsidR="007C6664" w:rsidRPr="0041514C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41514C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7C6664" w:rsidRPr="0041514C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41514C">
              <w:rPr>
                <w:sz w:val="24"/>
              </w:rPr>
              <w:t>в течение года</w:t>
            </w:r>
          </w:p>
        </w:tc>
        <w:tc>
          <w:tcPr>
            <w:tcW w:w="3619" w:type="dxa"/>
          </w:tcPr>
          <w:p w:rsidR="007C6664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учителя, </w:t>
            </w:r>
            <w:r w:rsidRPr="001C0F4E">
              <w:rPr>
                <w:sz w:val="24"/>
              </w:rPr>
              <w:t>кл. руководители</w:t>
            </w:r>
          </w:p>
        </w:tc>
      </w:tr>
      <w:tr w:rsidR="007C6664" w:rsidRPr="001C0F4E" w:rsidTr="007C6664">
        <w:tc>
          <w:tcPr>
            <w:tcW w:w="3793" w:type="dxa"/>
          </w:tcPr>
          <w:p w:rsidR="007C6664" w:rsidRPr="0082454D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82454D">
              <w:rPr>
                <w:sz w:val="24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276" w:type="dxa"/>
            <w:gridSpan w:val="2"/>
          </w:tcPr>
          <w:p w:rsidR="007C6664" w:rsidRPr="0041514C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41514C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7C6664" w:rsidRPr="0041514C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41514C">
              <w:rPr>
                <w:sz w:val="24"/>
              </w:rPr>
              <w:t>01.09</w:t>
            </w:r>
          </w:p>
        </w:tc>
        <w:tc>
          <w:tcPr>
            <w:tcW w:w="3619" w:type="dxa"/>
          </w:tcPr>
          <w:p w:rsidR="007C6664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учителя, </w:t>
            </w:r>
            <w:r w:rsidRPr="001C0F4E">
              <w:rPr>
                <w:sz w:val="24"/>
              </w:rPr>
              <w:t>кл. руководители</w:t>
            </w:r>
          </w:p>
        </w:tc>
      </w:tr>
      <w:tr w:rsidR="007C6664" w:rsidRPr="001C0F4E" w:rsidTr="007C6664">
        <w:tc>
          <w:tcPr>
            <w:tcW w:w="3793" w:type="dxa"/>
          </w:tcPr>
          <w:p w:rsidR="007C6664" w:rsidRPr="0082454D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82454D">
              <w:rPr>
                <w:sz w:val="24"/>
              </w:rPr>
              <w:t>Международный день распространения грамотности (информационная минутка на уроке русского языка)</w:t>
            </w:r>
          </w:p>
        </w:tc>
        <w:tc>
          <w:tcPr>
            <w:tcW w:w="1276" w:type="dxa"/>
            <w:gridSpan w:val="2"/>
          </w:tcPr>
          <w:p w:rsidR="007C6664" w:rsidRPr="0041514C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41514C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7C6664" w:rsidRPr="0041514C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41514C">
              <w:rPr>
                <w:sz w:val="24"/>
              </w:rPr>
              <w:t>08.09</w:t>
            </w:r>
          </w:p>
        </w:tc>
        <w:tc>
          <w:tcPr>
            <w:tcW w:w="3619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учителя, </w:t>
            </w:r>
            <w:r w:rsidRPr="001C0F4E">
              <w:rPr>
                <w:sz w:val="24"/>
              </w:rPr>
              <w:t>кл. руководители</w:t>
            </w:r>
          </w:p>
        </w:tc>
      </w:tr>
      <w:tr w:rsidR="007C6664" w:rsidRPr="001C0F4E" w:rsidTr="007C6664">
        <w:tc>
          <w:tcPr>
            <w:tcW w:w="3793" w:type="dxa"/>
          </w:tcPr>
          <w:p w:rsidR="007C6664" w:rsidRPr="0082454D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82454D">
              <w:rPr>
                <w:sz w:val="24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276" w:type="dxa"/>
            <w:gridSpan w:val="2"/>
          </w:tcPr>
          <w:p w:rsidR="007C6664" w:rsidRPr="0041514C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41514C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7C6664" w:rsidRPr="0041514C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41514C">
              <w:rPr>
                <w:sz w:val="24"/>
              </w:rPr>
              <w:t>04.10</w:t>
            </w:r>
          </w:p>
        </w:tc>
        <w:tc>
          <w:tcPr>
            <w:tcW w:w="3619" w:type="dxa"/>
          </w:tcPr>
          <w:p w:rsidR="007C6664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учителя, </w:t>
            </w:r>
            <w:r w:rsidRPr="001C0F4E">
              <w:rPr>
                <w:sz w:val="24"/>
              </w:rPr>
              <w:t>кл. руководители</w:t>
            </w:r>
          </w:p>
        </w:tc>
      </w:tr>
      <w:tr w:rsidR="007C6664" w:rsidRPr="001C0F4E" w:rsidTr="007C6664">
        <w:tc>
          <w:tcPr>
            <w:tcW w:w="3793" w:type="dxa"/>
          </w:tcPr>
          <w:p w:rsidR="007C6664" w:rsidRPr="0082454D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>
              <w:rPr>
                <w:sz w:val="24"/>
              </w:rPr>
              <w:t>И</w:t>
            </w:r>
            <w:r w:rsidRPr="0082454D">
              <w:rPr>
                <w:sz w:val="24"/>
              </w:rPr>
              <w:t>нформационная минутка на уроках литературы</w:t>
            </w:r>
            <w:r>
              <w:rPr>
                <w:sz w:val="24"/>
              </w:rPr>
              <w:t xml:space="preserve"> по юбилейным датам писателей</w:t>
            </w:r>
          </w:p>
        </w:tc>
        <w:tc>
          <w:tcPr>
            <w:tcW w:w="1276" w:type="dxa"/>
            <w:gridSpan w:val="2"/>
          </w:tcPr>
          <w:p w:rsidR="007C6664" w:rsidRPr="0041514C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41514C">
              <w:rPr>
                <w:sz w:val="24"/>
              </w:rPr>
              <w:t>3-4</w:t>
            </w:r>
          </w:p>
        </w:tc>
        <w:tc>
          <w:tcPr>
            <w:tcW w:w="1768" w:type="dxa"/>
          </w:tcPr>
          <w:p w:rsidR="007C6664" w:rsidRPr="0041514C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41514C">
              <w:rPr>
                <w:sz w:val="24"/>
              </w:rPr>
              <w:t>10.12</w:t>
            </w:r>
          </w:p>
        </w:tc>
        <w:tc>
          <w:tcPr>
            <w:tcW w:w="3619" w:type="dxa"/>
          </w:tcPr>
          <w:p w:rsidR="007C6664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учителя, </w:t>
            </w:r>
            <w:r w:rsidRPr="001C0F4E">
              <w:rPr>
                <w:sz w:val="24"/>
              </w:rPr>
              <w:t>кл. руководители</w:t>
            </w:r>
          </w:p>
        </w:tc>
      </w:tr>
      <w:tr w:rsidR="007C6664" w:rsidRPr="001C0F4E" w:rsidTr="007C6664">
        <w:tc>
          <w:tcPr>
            <w:tcW w:w="3793" w:type="dxa"/>
          </w:tcPr>
          <w:p w:rsidR="007C6664" w:rsidRPr="0082454D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82454D">
              <w:rPr>
                <w:sz w:val="24"/>
              </w:rPr>
              <w:t>Интерактивные уроки родного русского языка к Международному дню родного языка</w:t>
            </w:r>
          </w:p>
        </w:tc>
        <w:tc>
          <w:tcPr>
            <w:tcW w:w="1276" w:type="dxa"/>
            <w:gridSpan w:val="2"/>
          </w:tcPr>
          <w:p w:rsidR="007C6664" w:rsidRPr="0041514C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41514C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7C6664" w:rsidRPr="0041514C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41514C">
              <w:rPr>
                <w:sz w:val="24"/>
              </w:rPr>
              <w:t>21.02</w:t>
            </w:r>
          </w:p>
        </w:tc>
        <w:tc>
          <w:tcPr>
            <w:tcW w:w="3619" w:type="dxa"/>
          </w:tcPr>
          <w:p w:rsidR="007C6664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учителя, </w:t>
            </w:r>
            <w:r w:rsidRPr="001C0F4E">
              <w:rPr>
                <w:sz w:val="24"/>
              </w:rPr>
              <w:t>кл. руководители</w:t>
            </w:r>
          </w:p>
        </w:tc>
      </w:tr>
      <w:tr w:rsidR="007C6664" w:rsidRPr="001C0F4E" w:rsidTr="007C6664">
        <w:tc>
          <w:tcPr>
            <w:tcW w:w="3793" w:type="dxa"/>
          </w:tcPr>
          <w:p w:rsidR="007C6664" w:rsidRPr="0082454D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82454D">
              <w:rPr>
                <w:sz w:val="24"/>
              </w:rPr>
              <w:t>Всемирный день иммунитета (минутка информации на уроках биологии)</w:t>
            </w:r>
          </w:p>
        </w:tc>
        <w:tc>
          <w:tcPr>
            <w:tcW w:w="1276" w:type="dxa"/>
            <w:gridSpan w:val="2"/>
          </w:tcPr>
          <w:p w:rsidR="007C6664" w:rsidRPr="0041514C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41514C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7C6664" w:rsidRPr="0041514C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41514C">
              <w:rPr>
                <w:sz w:val="24"/>
              </w:rPr>
              <w:t>01.03</w:t>
            </w:r>
          </w:p>
        </w:tc>
        <w:tc>
          <w:tcPr>
            <w:tcW w:w="3619" w:type="dxa"/>
          </w:tcPr>
          <w:p w:rsidR="007C6664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учителя, </w:t>
            </w:r>
            <w:r w:rsidRPr="001C0F4E">
              <w:rPr>
                <w:sz w:val="24"/>
              </w:rPr>
              <w:t>кл. руководители</w:t>
            </w:r>
          </w:p>
        </w:tc>
      </w:tr>
      <w:tr w:rsidR="007C6664" w:rsidRPr="001C0F4E" w:rsidTr="007C6664">
        <w:tc>
          <w:tcPr>
            <w:tcW w:w="3793" w:type="dxa"/>
          </w:tcPr>
          <w:p w:rsidR="007C6664" w:rsidRPr="0082454D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82454D">
              <w:rPr>
                <w:sz w:val="24"/>
              </w:rPr>
              <w:t>Всероссийский открытый урок «ОБЖ» (День пожарной охраны)</w:t>
            </w:r>
          </w:p>
        </w:tc>
        <w:tc>
          <w:tcPr>
            <w:tcW w:w="1276" w:type="dxa"/>
            <w:gridSpan w:val="2"/>
          </w:tcPr>
          <w:p w:rsidR="007C6664" w:rsidRPr="0041514C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41514C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7C6664" w:rsidRPr="0041514C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41514C">
              <w:rPr>
                <w:sz w:val="24"/>
              </w:rPr>
              <w:t>30.04</w:t>
            </w:r>
          </w:p>
        </w:tc>
        <w:tc>
          <w:tcPr>
            <w:tcW w:w="3619" w:type="dxa"/>
          </w:tcPr>
          <w:p w:rsidR="007C6664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учителя, </w:t>
            </w:r>
            <w:r w:rsidRPr="001C0F4E">
              <w:rPr>
                <w:sz w:val="24"/>
              </w:rPr>
              <w:t>кл. руководители</w:t>
            </w:r>
          </w:p>
        </w:tc>
      </w:tr>
      <w:tr w:rsidR="007C6664" w:rsidRPr="001C0F4E" w:rsidTr="007C6664">
        <w:tc>
          <w:tcPr>
            <w:tcW w:w="3793" w:type="dxa"/>
          </w:tcPr>
          <w:p w:rsidR="007C6664" w:rsidRPr="0082454D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82454D">
              <w:rPr>
                <w:sz w:val="24"/>
              </w:rPr>
              <w:t>День государственного флага Российской Федерации</w:t>
            </w:r>
          </w:p>
        </w:tc>
        <w:tc>
          <w:tcPr>
            <w:tcW w:w="1276" w:type="dxa"/>
            <w:gridSpan w:val="2"/>
          </w:tcPr>
          <w:p w:rsidR="007C6664" w:rsidRPr="0041514C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41514C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7C6664" w:rsidRPr="0041514C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41514C">
              <w:rPr>
                <w:sz w:val="24"/>
              </w:rPr>
              <w:t>22.05</w:t>
            </w:r>
          </w:p>
        </w:tc>
        <w:tc>
          <w:tcPr>
            <w:tcW w:w="3619" w:type="dxa"/>
          </w:tcPr>
          <w:p w:rsidR="007C6664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учителя, </w:t>
            </w:r>
            <w:r w:rsidRPr="001C0F4E">
              <w:rPr>
                <w:sz w:val="24"/>
              </w:rPr>
              <w:t>кл. руководители</w:t>
            </w:r>
          </w:p>
        </w:tc>
      </w:tr>
      <w:tr w:rsidR="007C6664" w:rsidRPr="001C0F4E" w:rsidTr="007C6664">
        <w:tc>
          <w:tcPr>
            <w:tcW w:w="3793" w:type="dxa"/>
          </w:tcPr>
          <w:p w:rsidR="007C6664" w:rsidRPr="0082454D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82454D">
              <w:rPr>
                <w:sz w:val="24"/>
              </w:rPr>
              <w:t>День славянской письменности и культуры</w:t>
            </w:r>
          </w:p>
        </w:tc>
        <w:tc>
          <w:tcPr>
            <w:tcW w:w="1276" w:type="dxa"/>
            <w:gridSpan w:val="2"/>
          </w:tcPr>
          <w:p w:rsidR="007C6664" w:rsidRPr="0041514C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41514C">
              <w:rPr>
                <w:sz w:val="24"/>
              </w:rPr>
              <w:t>2-4</w:t>
            </w:r>
          </w:p>
        </w:tc>
        <w:tc>
          <w:tcPr>
            <w:tcW w:w="1768" w:type="dxa"/>
          </w:tcPr>
          <w:p w:rsidR="007C6664" w:rsidRPr="0041514C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41514C">
              <w:rPr>
                <w:sz w:val="24"/>
              </w:rPr>
              <w:t>24.05</w:t>
            </w:r>
          </w:p>
        </w:tc>
        <w:tc>
          <w:tcPr>
            <w:tcW w:w="3619" w:type="dxa"/>
          </w:tcPr>
          <w:p w:rsidR="007C6664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учителя, </w:t>
            </w:r>
            <w:r w:rsidRPr="001C0F4E">
              <w:rPr>
                <w:sz w:val="24"/>
              </w:rPr>
              <w:t>кл. руководители</w:t>
            </w:r>
          </w:p>
        </w:tc>
      </w:tr>
      <w:tr w:rsidR="007C6664" w:rsidRPr="001C0F4E" w:rsidTr="007C6664">
        <w:tc>
          <w:tcPr>
            <w:tcW w:w="3793" w:type="dxa"/>
          </w:tcPr>
          <w:p w:rsidR="007C6664" w:rsidRPr="0082454D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82454D">
              <w:rPr>
                <w:sz w:val="24"/>
              </w:rPr>
              <w:t xml:space="preserve">Предметные недели (по </w:t>
            </w:r>
            <w:r w:rsidRPr="0082454D">
              <w:rPr>
                <w:sz w:val="24"/>
              </w:rPr>
              <w:lastRenderedPageBreak/>
              <w:t>графику)</w:t>
            </w:r>
          </w:p>
        </w:tc>
        <w:tc>
          <w:tcPr>
            <w:tcW w:w="1276" w:type="dxa"/>
            <w:gridSpan w:val="2"/>
          </w:tcPr>
          <w:p w:rsidR="007C6664" w:rsidRPr="0041514C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41514C">
              <w:rPr>
                <w:sz w:val="24"/>
              </w:rPr>
              <w:lastRenderedPageBreak/>
              <w:t>1-4</w:t>
            </w:r>
          </w:p>
        </w:tc>
        <w:tc>
          <w:tcPr>
            <w:tcW w:w="1768" w:type="dxa"/>
          </w:tcPr>
          <w:p w:rsidR="007C6664" w:rsidRPr="0041514C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41514C">
              <w:rPr>
                <w:sz w:val="24"/>
              </w:rPr>
              <w:t xml:space="preserve">в течение </w:t>
            </w:r>
            <w:r w:rsidRPr="0041514C">
              <w:rPr>
                <w:sz w:val="24"/>
              </w:rPr>
              <w:lastRenderedPageBreak/>
              <w:t>года</w:t>
            </w:r>
          </w:p>
        </w:tc>
        <w:tc>
          <w:tcPr>
            <w:tcW w:w="3619" w:type="dxa"/>
          </w:tcPr>
          <w:p w:rsidR="007C6664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учителя, </w:t>
            </w:r>
            <w:r w:rsidRPr="001C0F4E">
              <w:rPr>
                <w:sz w:val="24"/>
              </w:rPr>
              <w:t>кл. руководители</w:t>
            </w:r>
          </w:p>
        </w:tc>
      </w:tr>
      <w:tr w:rsidR="007C6664" w:rsidRPr="001C0F4E" w:rsidTr="007C6664">
        <w:tc>
          <w:tcPr>
            <w:tcW w:w="10456" w:type="dxa"/>
            <w:gridSpan w:val="5"/>
          </w:tcPr>
          <w:p w:rsidR="007C6664" w:rsidRPr="001C0F4E" w:rsidRDefault="007C6664" w:rsidP="007C6664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r w:rsidRPr="001C0F4E">
              <w:rPr>
                <w:b/>
                <w:sz w:val="24"/>
              </w:rPr>
              <w:lastRenderedPageBreak/>
              <w:t>Модуль «Курсы внеурочной деятельности и дополнительное образование»</w:t>
            </w:r>
          </w:p>
        </w:tc>
      </w:tr>
      <w:tr w:rsidR="007C6664" w:rsidRPr="001C0F4E" w:rsidTr="007C6664">
        <w:tc>
          <w:tcPr>
            <w:tcW w:w="3793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>
              <w:rPr>
                <w:sz w:val="24"/>
              </w:rPr>
              <w:t xml:space="preserve">Реализация внеурочной деятельности </w:t>
            </w:r>
            <w:proofErr w:type="gramStart"/>
            <w:r>
              <w:rPr>
                <w:sz w:val="24"/>
              </w:rPr>
              <w:t>согласно</w:t>
            </w:r>
            <w:proofErr w:type="gramEnd"/>
            <w:r>
              <w:rPr>
                <w:sz w:val="24"/>
              </w:rPr>
              <w:t xml:space="preserve"> учебного плана</w:t>
            </w:r>
          </w:p>
        </w:tc>
        <w:tc>
          <w:tcPr>
            <w:tcW w:w="1276" w:type="dxa"/>
            <w:gridSpan w:val="2"/>
          </w:tcPr>
          <w:p w:rsidR="007C6664" w:rsidRPr="00A45E42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7C6664" w:rsidRPr="00A45E42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619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руководитель Центра «Точка роста», педагог-организатор, педагоги дополнительного образования, советники по воспитательной работе</w:t>
            </w:r>
          </w:p>
        </w:tc>
      </w:tr>
      <w:tr w:rsidR="007C6664" w:rsidRPr="001C0F4E" w:rsidTr="007C6664">
        <w:tc>
          <w:tcPr>
            <w:tcW w:w="3793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Запись в объединения дополнительного образования Центра «Точка роста»</w:t>
            </w:r>
          </w:p>
        </w:tc>
        <w:tc>
          <w:tcPr>
            <w:tcW w:w="1276" w:type="dxa"/>
            <w:gridSpan w:val="2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01 – 15.09</w:t>
            </w:r>
          </w:p>
        </w:tc>
        <w:tc>
          <w:tcPr>
            <w:tcW w:w="3619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педагоги дополнительного образования, кл. руководители</w:t>
            </w:r>
          </w:p>
        </w:tc>
      </w:tr>
      <w:tr w:rsidR="007C6664" w:rsidRPr="001C0F4E" w:rsidTr="007C6664">
        <w:tc>
          <w:tcPr>
            <w:tcW w:w="3793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Вступлен</w:t>
            </w:r>
            <w:r>
              <w:rPr>
                <w:sz w:val="24"/>
              </w:rPr>
              <w:t xml:space="preserve">ие обучающихся в объединение РДДМ «Движение первых» </w:t>
            </w:r>
            <w:r w:rsidRPr="001C0F4E">
              <w:rPr>
                <w:sz w:val="24"/>
              </w:rPr>
              <w:t xml:space="preserve"> (первичное отделение)</w:t>
            </w:r>
          </w:p>
        </w:tc>
        <w:tc>
          <w:tcPr>
            <w:tcW w:w="1276" w:type="dxa"/>
            <w:gridSpan w:val="2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3-4</w:t>
            </w:r>
          </w:p>
        </w:tc>
        <w:tc>
          <w:tcPr>
            <w:tcW w:w="1768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10.09</w:t>
            </w:r>
          </w:p>
        </w:tc>
        <w:tc>
          <w:tcPr>
            <w:tcW w:w="3619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советники по воспитательной работе</w:t>
            </w:r>
          </w:p>
        </w:tc>
      </w:tr>
      <w:tr w:rsidR="007C6664" w:rsidRPr="001C0F4E" w:rsidTr="007C6664">
        <w:tc>
          <w:tcPr>
            <w:tcW w:w="3793" w:type="dxa"/>
          </w:tcPr>
          <w:p w:rsidR="007C6664" w:rsidRPr="001C0F4E" w:rsidRDefault="007C6664" w:rsidP="003C467C">
            <w:pPr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  <w:r w:rsidRPr="001C0F4E">
              <w:rPr>
                <w:rFonts w:eastAsia="№Е"/>
                <w:color w:val="000000"/>
                <w:sz w:val="24"/>
                <w:lang w:eastAsia="ru-RU"/>
              </w:rPr>
              <w:t>Организация и про</w:t>
            </w:r>
            <w:r>
              <w:rPr>
                <w:rFonts w:eastAsia="№Е"/>
                <w:color w:val="000000"/>
                <w:sz w:val="24"/>
                <w:lang w:eastAsia="ru-RU"/>
              </w:rPr>
              <w:t>ведение Всероссийских акций РДДМ «Движение первых»</w:t>
            </w:r>
          </w:p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color w:val="000000"/>
                <w:sz w:val="24"/>
              </w:rPr>
              <w:t>в формате «Дней единых действий»</w:t>
            </w:r>
          </w:p>
        </w:tc>
        <w:tc>
          <w:tcPr>
            <w:tcW w:w="1276" w:type="dxa"/>
            <w:gridSpan w:val="2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в течение года</w:t>
            </w:r>
          </w:p>
        </w:tc>
        <w:tc>
          <w:tcPr>
            <w:tcW w:w="3619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советники по воспитательной работе</w:t>
            </w:r>
          </w:p>
        </w:tc>
      </w:tr>
      <w:tr w:rsidR="007C6664" w:rsidRPr="001C0F4E" w:rsidTr="007C6664">
        <w:tc>
          <w:tcPr>
            <w:tcW w:w="3793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 xml:space="preserve">Участие в </w:t>
            </w:r>
            <w:proofErr w:type="gramStart"/>
            <w:r w:rsidRPr="001C0F4E">
              <w:rPr>
                <w:sz w:val="24"/>
              </w:rPr>
              <w:t>муниципальном</w:t>
            </w:r>
            <w:proofErr w:type="gramEnd"/>
            <w:r w:rsidRPr="001C0F4E">
              <w:rPr>
                <w:sz w:val="24"/>
              </w:rPr>
              <w:t xml:space="preserve"> выставке-конкурсе на лучшую елочную игрушку </w:t>
            </w:r>
          </w:p>
        </w:tc>
        <w:tc>
          <w:tcPr>
            <w:tcW w:w="1276" w:type="dxa"/>
            <w:gridSpan w:val="2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18- 28.11</w:t>
            </w:r>
          </w:p>
        </w:tc>
        <w:tc>
          <w:tcPr>
            <w:tcW w:w="3619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педагоги дополнительного образования, кл. руководители</w:t>
            </w:r>
          </w:p>
        </w:tc>
      </w:tr>
      <w:tr w:rsidR="007C6664" w:rsidRPr="001C0F4E" w:rsidTr="007C6664">
        <w:tc>
          <w:tcPr>
            <w:tcW w:w="3793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Шахматный турнир</w:t>
            </w:r>
          </w:p>
        </w:tc>
        <w:tc>
          <w:tcPr>
            <w:tcW w:w="1276" w:type="dxa"/>
            <w:gridSpan w:val="2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3-4</w:t>
            </w:r>
          </w:p>
        </w:tc>
        <w:tc>
          <w:tcPr>
            <w:tcW w:w="1768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ноябрь</w:t>
            </w:r>
          </w:p>
        </w:tc>
        <w:tc>
          <w:tcPr>
            <w:tcW w:w="3619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педагог дополнительного образования курса «Шахматы», кл. руководители</w:t>
            </w:r>
          </w:p>
        </w:tc>
      </w:tr>
      <w:tr w:rsidR="007C6664" w:rsidRPr="001C0F4E" w:rsidTr="007C6664">
        <w:tc>
          <w:tcPr>
            <w:tcW w:w="10456" w:type="dxa"/>
            <w:gridSpan w:val="5"/>
          </w:tcPr>
          <w:p w:rsidR="007C6664" w:rsidRPr="0041514C" w:rsidRDefault="007C6664" w:rsidP="007C6664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r w:rsidRPr="0041514C">
              <w:rPr>
                <w:b/>
                <w:sz w:val="24"/>
              </w:rPr>
              <w:t>Модуль «Классное руководство»</w:t>
            </w:r>
          </w:p>
        </w:tc>
      </w:tr>
      <w:tr w:rsidR="007C6664" w:rsidRPr="001C0F4E" w:rsidTr="007C6664">
        <w:trPr>
          <w:trHeight w:val="418"/>
        </w:trPr>
        <w:tc>
          <w:tcPr>
            <w:tcW w:w="3793" w:type="dxa"/>
          </w:tcPr>
          <w:p w:rsidR="007C6664" w:rsidRPr="00DF43F9" w:rsidRDefault="007C6664" w:rsidP="003C467C">
            <w:pPr>
              <w:rPr>
                <w:sz w:val="22"/>
                <w:szCs w:val="22"/>
              </w:rPr>
            </w:pPr>
            <w:r w:rsidRPr="00DF43F9">
              <w:rPr>
                <w:sz w:val="24"/>
              </w:rPr>
              <w:t xml:space="preserve">Поднятие флага. Гимн. </w:t>
            </w:r>
            <w:r>
              <w:rPr>
                <w:sz w:val="24"/>
              </w:rPr>
              <w:t xml:space="preserve">В/Д </w:t>
            </w:r>
            <w:r w:rsidRPr="00DF43F9">
              <w:rPr>
                <w:sz w:val="24"/>
              </w:rPr>
              <w:t xml:space="preserve">«Разговор о </w:t>
            </w:r>
            <w:proofErr w:type="gramStart"/>
            <w:r w:rsidRPr="00DF43F9">
              <w:rPr>
                <w:sz w:val="24"/>
              </w:rPr>
              <w:t>важном</w:t>
            </w:r>
            <w:proofErr w:type="gramEnd"/>
            <w:r w:rsidRPr="00DF43F9">
              <w:rPr>
                <w:sz w:val="24"/>
              </w:rPr>
              <w:t>»</w:t>
            </w:r>
          </w:p>
        </w:tc>
        <w:tc>
          <w:tcPr>
            <w:tcW w:w="1276" w:type="dxa"/>
            <w:gridSpan w:val="2"/>
          </w:tcPr>
          <w:p w:rsidR="007C6664" w:rsidRPr="00DF43F9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DF43F9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7C6664" w:rsidRPr="00DF43F9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DF43F9">
              <w:rPr>
                <w:sz w:val="24"/>
              </w:rPr>
              <w:t>каждый понедельник, 1 уроком в течение года</w:t>
            </w:r>
          </w:p>
        </w:tc>
        <w:tc>
          <w:tcPr>
            <w:tcW w:w="3619" w:type="dxa"/>
          </w:tcPr>
          <w:p w:rsidR="007C6664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классные руководители</w:t>
            </w:r>
          </w:p>
        </w:tc>
      </w:tr>
      <w:tr w:rsidR="007C6664" w:rsidRPr="001C0F4E" w:rsidTr="007C6664">
        <w:trPr>
          <w:trHeight w:val="418"/>
        </w:trPr>
        <w:tc>
          <w:tcPr>
            <w:tcW w:w="3793" w:type="dxa"/>
          </w:tcPr>
          <w:p w:rsidR="007C6664" w:rsidRPr="00A62459" w:rsidRDefault="007C6664" w:rsidP="003C467C">
            <w:pPr>
              <w:rPr>
                <w:sz w:val="24"/>
              </w:rPr>
            </w:pPr>
            <w:r w:rsidRPr="00A62459">
              <w:rPr>
                <w:sz w:val="24"/>
              </w:rPr>
              <w:t>Проведение классных часов, участие в Днях единых действий</w:t>
            </w:r>
          </w:p>
        </w:tc>
        <w:tc>
          <w:tcPr>
            <w:tcW w:w="1276" w:type="dxa"/>
            <w:gridSpan w:val="2"/>
          </w:tcPr>
          <w:p w:rsidR="007C6664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7C6664" w:rsidRDefault="007C6664" w:rsidP="003C467C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3619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классные руководители</w:t>
            </w:r>
          </w:p>
        </w:tc>
      </w:tr>
      <w:tr w:rsidR="007C6664" w:rsidRPr="001C0F4E" w:rsidTr="007C6664">
        <w:tc>
          <w:tcPr>
            <w:tcW w:w="3793" w:type="dxa"/>
          </w:tcPr>
          <w:p w:rsidR="007C6664" w:rsidRPr="00A62459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A62459">
              <w:rPr>
                <w:sz w:val="24"/>
              </w:rPr>
              <w:t xml:space="preserve">Проведение инструктажей </w:t>
            </w:r>
            <w:proofErr w:type="gramStart"/>
            <w:r w:rsidRPr="00A62459">
              <w:rPr>
                <w:sz w:val="24"/>
              </w:rPr>
              <w:t>с</w:t>
            </w:r>
            <w:proofErr w:type="gramEnd"/>
            <w:r w:rsidRPr="00A62459">
              <w:rPr>
                <w:sz w:val="24"/>
              </w:rPr>
              <w:t xml:space="preserve"> обучающимся по ТБ, ПДД, ППБ</w:t>
            </w:r>
          </w:p>
        </w:tc>
        <w:tc>
          <w:tcPr>
            <w:tcW w:w="1276" w:type="dxa"/>
            <w:gridSpan w:val="2"/>
          </w:tcPr>
          <w:p w:rsidR="007C6664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7C6664" w:rsidRPr="00405F24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405F24">
              <w:rPr>
                <w:sz w:val="24"/>
              </w:rPr>
              <w:t>в течение года</w:t>
            </w:r>
          </w:p>
        </w:tc>
        <w:tc>
          <w:tcPr>
            <w:tcW w:w="3619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классные руководители</w:t>
            </w:r>
          </w:p>
        </w:tc>
      </w:tr>
      <w:tr w:rsidR="007C6664" w:rsidRPr="001C0F4E" w:rsidTr="007C6664">
        <w:tc>
          <w:tcPr>
            <w:tcW w:w="3793" w:type="dxa"/>
          </w:tcPr>
          <w:p w:rsidR="007C6664" w:rsidRPr="00A62459" w:rsidRDefault="007C6664" w:rsidP="003C467C">
            <w:pPr>
              <w:tabs>
                <w:tab w:val="num" w:pos="360"/>
              </w:tabs>
              <w:rPr>
                <w:b/>
                <w:sz w:val="24"/>
              </w:rPr>
            </w:pPr>
            <w:r w:rsidRPr="00A62459">
              <w:rPr>
                <w:sz w:val="24"/>
              </w:rPr>
              <w:t>Изучение классного коллектива</w:t>
            </w:r>
          </w:p>
        </w:tc>
        <w:tc>
          <w:tcPr>
            <w:tcW w:w="1276" w:type="dxa"/>
            <w:gridSpan w:val="2"/>
          </w:tcPr>
          <w:p w:rsidR="007C6664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7C6664" w:rsidRPr="00405F24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405F24">
              <w:rPr>
                <w:sz w:val="24"/>
              </w:rPr>
              <w:t>в течение года</w:t>
            </w:r>
          </w:p>
        </w:tc>
        <w:tc>
          <w:tcPr>
            <w:tcW w:w="3619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классные руководители</w:t>
            </w:r>
          </w:p>
        </w:tc>
      </w:tr>
      <w:tr w:rsidR="007C6664" w:rsidRPr="001C0F4E" w:rsidTr="007C6664">
        <w:tc>
          <w:tcPr>
            <w:tcW w:w="3793" w:type="dxa"/>
          </w:tcPr>
          <w:p w:rsidR="007C6664" w:rsidRPr="00A62459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A62459">
              <w:rPr>
                <w:sz w:val="24"/>
              </w:rPr>
              <w:t xml:space="preserve">Ведение портфолио с </w:t>
            </w:r>
            <w:proofErr w:type="gramStart"/>
            <w:r w:rsidRPr="00A62459">
              <w:rPr>
                <w:sz w:val="24"/>
              </w:rPr>
              <w:t>обучающимися</w:t>
            </w:r>
            <w:proofErr w:type="gramEnd"/>
            <w:r w:rsidRPr="00A62459">
              <w:rPr>
                <w:sz w:val="24"/>
              </w:rPr>
              <w:t xml:space="preserve"> класса</w:t>
            </w:r>
          </w:p>
        </w:tc>
        <w:tc>
          <w:tcPr>
            <w:tcW w:w="1276" w:type="dxa"/>
            <w:gridSpan w:val="2"/>
          </w:tcPr>
          <w:p w:rsidR="007C6664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7C6664" w:rsidRPr="00405F24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405F24">
              <w:rPr>
                <w:sz w:val="24"/>
              </w:rPr>
              <w:t>в течение года</w:t>
            </w:r>
          </w:p>
        </w:tc>
        <w:tc>
          <w:tcPr>
            <w:tcW w:w="3619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классные руководители</w:t>
            </w:r>
          </w:p>
        </w:tc>
      </w:tr>
      <w:tr w:rsidR="007C6664" w:rsidRPr="001C0F4E" w:rsidTr="007C6664">
        <w:tc>
          <w:tcPr>
            <w:tcW w:w="3793" w:type="dxa"/>
          </w:tcPr>
          <w:p w:rsidR="007C6664" w:rsidRPr="0096204E" w:rsidRDefault="007C6664" w:rsidP="003C467C">
            <w:pPr>
              <w:tabs>
                <w:tab w:val="num" w:pos="360"/>
              </w:tabs>
              <w:rPr>
                <w:b/>
                <w:sz w:val="24"/>
              </w:rPr>
            </w:pPr>
            <w:r w:rsidRPr="0096204E">
              <w:rPr>
                <w:sz w:val="24"/>
              </w:rPr>
              <w:t>Классные коллективные творческие дела</w:t>
            </w:r>
          </w:p>
        </w:tc>
        <w:tc>
          <w:tcPr>
            <w:tcW w:w="1276" w:type="dxa"/>
            <w:gridSpan w:val="2"/>
          </w:tcPr>
          <w:p w:rsidR="007C6664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7C6664" w:rsidRPr="00405F24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405F24">
              <w:rPr>
                <w:sz w:val="24"/>
              </w:rPr>
              <w:t>в течение года</w:t>
            </w:r>
          </w:p>
        </w:tc>
        <w:tc>
          <w:tcPr>
            <w:tcW w:w="3619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классные руководители</w:t>
            </w:r>
          </w:p>
        </w:tc>
      </w:tr>
      <w:tr w:rsidR="007C6664" w:rsidRPr="001C0F4E" w:rsidTr="007C6664">
        <w:tc>
          <w:tcPr>
            <w:tcW w:w="3793" w:type="dxa"/>
          </w:tcPr>
          <w:p w:rsidR="007C6664" w:rsidRPr="009620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96204E">
              <w:rPr>
                <w:sz w:val="24"/>
              </w:rPr>
              <w:t>Реализация программы внеурочной деятельности с классом</w:t>
            </w:r>
          </w:p>
        </w:tc>
        <w:tc>
          <w:tcPr>
            <w:tcW w:w="1276" w:type="dxa"/>
            <w:gridSpan w:val="2"/>
          </w:tcPr>
          <w:p w:rsidR="007C6664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7C6664" w:rsidRPr="00405F24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405F24">
              <w:rPr>
                <w:sz w:val="24"/>
              </w:rPr>
              <w:t>по расписанию, в течение года</w:t>
            </w:r>
          </w:p>
        </w:tc>
        <w:tc>
          <w:tcPr>
            <w:tcW w:w="3619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классные руководители</w:t>
            </w:r>
          </w:p>
        </w:tc>
      </w:tr>
      <w:tr w:rsidR="007C6664" w:rsidRPr="001C0F4E" w:rsidTr="007C6664">
        <w:tc>
          <w:tcPr>
            <w:tcW w:w="3793" w:type="dxa"/>
          </w:tcPr>
          <w:p w:rsidR="007C6664" w:rsidRPr="009620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>
              <w:rPr>
                <w:sz w:val="24"/>
              </w:rPr>
              <w:t>Экскурсии, поездки с классом</w:t>
            </w:r>
          </w:p>
        </w:tc>
        <w:tc>
          <w:tcPr>
            <w:tcW w:w="1276" w:type="dxa"/>
            <w:gridSpan w:val="2"/>
          </w:tcPr>
          <w:p w:rsidR="007C6664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7C6664" w:rsidRPr="00405F24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>
              <w:rPr>
                <w:sz w:val="24"/>
              </w:rPr>
              <w:t>1 раз в четверть</w:t>
            </w:r>
          </w:p>
        </w:tc>
        <w:tc>
          <w:tcPr>
            <w:tcW w:w="3619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>
              <w:rPr>
                <w:sz w:val="24"/>
              </w:rPr>
              <w:t>Классный руководитель, родительский комитет</w:t>
            </w:r>
          </w:p>
        </w:tc>
      </w:tr>
      <w:tr w:rsidR="007C6664" w:rsidRPr="001C0F4E" w:rsidTr="007C6664">
        <w:tc>
          <w:tcPr>
            <w:tcW w:w="3793" w:type="dxa"/>
          </w:tcPr>
          <w:p w:rsidR="007C6664" w:rsidRPr="00A62459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A62459">
              <w:rPr>
                <w:sz w:val="24"/>
              </w:rPr>
              <w:t xml:space="preserve">Консультации с учителями-предметниками (соблюдение </w:t>
            </w:r>
            <w:r w:rsidRPr="00A62459">
              <w:rPr>
                <w:sz w:val="24"/>
              </w:rPr>
              <w:lastRenderedPageBreak/>
              <w:t>единых требований в воспитании, предупреждение и разрешение конфликтов)</w:t>
            </w:r>
          </w:p>
        </w:tc>
        <w:tc>
          <w:tcPr>
            <w:tcW w:w="1276" w:type="dxa"/>
            <w:gridSpan w:val="2"/>
          </w:tcPr>
          <w:p w:rsidR="007C6664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1-4</w:t>
            </w:r>
          </w:p>
        </w:tc>
        <w:tc>
          <w:tcPr>
            <w:tcW w:w="1768" w:type="dxa"/>
          </w:tcPr>
          <w:p w:rsidR="007C6664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3619" w:type="dxa"/>
          </w:tcPr>
          <w:p w:rsidR="007C6664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классные руководители</w:t>
            </w:r>
            <w:r>
              <w:rPr>
                <w:sz w:val="24"/>
              </w:rPr>
              <w:t>, учителя-предметники</w:t>
            </w:r>
          </w:p>
        </w:tc>
      </w:tr>
      <w:tr w:rsidR="007C6664" w:rsidRPr="001C0F4E" w:rsidTr="007C6664">
        <w:tc>
          <w:tcPr>
            <w:tcW w:w="10456" w:type="dxa"/>
            <w:gridSpan w:val="5"/>
          </w:tcPr>
          <w:p w:rsidR="007C6664" w:rsidRPr="00CA3AE7" w:rsidRDefault="007C6664" w:rsidP="003C467C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Модуль «Взаимодействие с родителями/</w:t>
            </w:r>
            <w:r w:rsidRPr="00CA3AE7">
              <w:rPr>
                <w:b/>
                <w:sz w:val="24"/>
              </w:rPr>
              <w:t>законными представителями</w:t>
            </w:r>
            <w:r>
              <w:rPr>
                <w:b/>
                <w:sz w:val="24"/>
              </w:rPr>
              <w:t>»</w:t>
            </w:r>
          </w:p>
        </w:tc>
      </w:tr>
      <w:tr w:rsidR="007C6664" w:rsidRPr="001C0F4E" w:rsidTr="007C6664">
        <w:tc>
          <w:tcPr>
            <w:tcW w:w="3793" w:type="dxa"/>
          </w:tcPr>
          <w:p w:rsidR="007C6664" w:rsidRPr="00EA4EDF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EA4EDF">
              <w:rPr>
                <w:sz w:val="24"/>
              </w:rPr>
              <w:t>Заседание Совета родителей</w:t>
            </w:r>
          </w:p>
        </w:tc>
        <w:tc>
          <w:tcPr>
            <w:tcW w:w="1276" w:type="dxa"/>
            <w:gridSpan w:val="2"/>
          </w:tcPr>
          <w:p w:rsidR="007C6664" w:rsidRPr="00CA3AE7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7C6664" w:rsidRPr="00CA3AE7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 раз в четверть</w:t>
            </w:r>
          </w:p>
        </w:tc>
        <w:tc>
          <w:tcPr>
            <w:tcW w:w="3619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 xml:space="preserve">заместитель директора по </w:t>
            </w:r>
            <w:r>
              <w:rPr>
                <w:sz w:val="24"/>
              </w:rPr>
              <w:t>У</w:t>
            </w:r>
            <w:r w:rsidRPr="001C0F4E">
              <w:rPr>
                <w:sz w:val="24"/>
              </w:rPr>
              <w:t xml:space="preserve">ВР, </w:t>
            </w:r>
            <w:r>
              <w:rPr>
                <w:sz w:val="24"/>
              </w:rPr>
              <w:t>С</w:t>
            </w:r>
            <w:r w:rsidRPr="001C0F4E">
              <w:rPr>
                <w:sz w:val="24"/>
              </w:rPr>
              <w:t>оветники по воспитательной работе, кл. руководители</w:t>
            </w:r>
          </w:p>
        </w:tc>
      </w:tr>
      <w:tr w:rsidR="007C6664" w:rsidRPr="001C0F4E" w:rsidTr="007C6664">
        <w:tc>
          <w:tcPr>
            <w:tcW w:w="3793" w:type="dxa"/>
          </w:tcPr>
          <w:p w:rsidR="007C6664" w:rsidRPr="00EA4EDF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EA4EDF">
              <w:rPr>
                <w:sz w:val="24"/>
              </w:rPr>
              <w:t>Классные родительские собрания</w:t>
            </w:r>
          </w:p>
        </w:tc>
        <w:tc>
          <w:tcPr>
            <w:tcW w:w="1276" w:type="dxa"/>
            <w:gridSpan w:val="2"/>
          </w:tcPr>
          <w:p w:rsidR="007C6664" w:rsidRPr="00CA3AE7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7C6664" w:rsidRPr="00CA3AE7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 раз в четверть</w:t>
            </w:r>
          </w:p>
        </w:tc>
        <w:tc>
          <w:tcPr>
            <w:tcW w:w="3619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</w:p>
        </w:tc>
      </w:tr>
      <w:tr w:rsidR="007C6664" w:rsidRPr="001C0F4E" w:rsidTr="007C6664">
        <w:tc>
          <w:tcPr>
            <w:tcW w:w="3793" w:type="dxa"/>
          </w:tcPr>
          <w:p w:rsidR="007C6664" w:rsidRPr="00EA4EDF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Индивидуальные беседы с родителями «группы риска», неуспевающими</w:t>
            </w:r>
          </w:p>
        </w:tc>
        <w:tc>
          <w:tcPr>
            <w:tcW w:w="1276" w:type="dxa"/>
            <w:gridSpan w:val="2"/>
          </w:tcPr>
          <w:p w:rsidR="007C6664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7C6664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3619" w:type="dxa"/>
          </w:tcPr>
          <w:p w:rsidR="007C6664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уководители, соц.педагог</w:t>
            </w:r>
          </w:p>
        </w:tc>
      </w:tr>
      <w:tr w:rsidR="007C6664" w:rsidRPr="001C0F4E" w:rsidTr="007C6664">
        <w:tc>
          <w:tcPr>
            <w:tcW w:w="3793" w:type="dxa"/>
          </w:tcPr>
          <w:p w:rsidR="007C6664" w:rsidRPr="00DF43F9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DF43F9">
              <w:rPr>
                <w:sz w:val="24"/>
              </w:rPr>
              <w:t>Консультации с психологом</w:t>
            </w:r>
          </w:p>
        </w:tc>
        <w:tc>
          <w:tcPr>
            <w:tcW w:w="1276" w:type="dxa"/>
            <w:gridSpan w:val="2"/>
          </w:tcPr>
          <w:p w:rsidR="007C6664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</w:p>
        </w:tc>
        <w:tc>
          <w:tcPr>
            <w:tcW w:w="1768" w:type="dxa"/>
          </w:tcPr>
          <w:p w:rsidR="007C6664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</w:p>
        </w:tc>
        <w:tc>
          <w:tcPr>
            <w:tcW w:w="3619" w:type="dxa"/>
          </w:tcPr>
          <w:p w:rsidR="007C6664" w:rsidRDefault="007C6664" w:rsidP="003C467C">
            <w:pPr>
              <w:tabs>
                <w:tab w:val="num" w:pos="360"/>
              </w:tabs>
              <w:rPr>
                <w:sz w:val="24"/>
              </w:rPr>
            </w:pPr>
          </w:p>
        </w:tc>
      </w:tr>
      <w:tr w:rsidR="007C6664" w:rsidRPr="001C0F4E" w:rsidTr="007C6664">
        <w:tc>
          <w:tcPr>
            <w:tcW w:w="10456" w:type="dxa"/>
            <w:gridSpan w:val="5"/>
          </w:tcPr>
          <w:p w:rsidR="007C6664" w:rsidRPr="00CA3AE7" w:rsidRDefault="007C6664" w:rsidP="003C467C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«Основные</w:t>
            </w:r>
            <w:r w:rsidRPr="00CA3AE7">
              <w:rPr>
                <w:b/>
                <w:sz w:val="24"/>
              </w:rPr>
              <w:t xml:space="preserve"> школьные дела</w:t>
            </w:r>
            <w:r>
              <w:rPr>
                <w:b/>
                <w:sz w:val="24"/>
              </w:rPr>
              <w:t>»</w:t>
            </w:r>
          </w:p>
        </w:tc>
      </w:tr>
      <w:tr w:rsidR="007C6664" w:rsidRPr="001C0F4E" w:rsidTr="007C6664">
        <w:tc>
          <w:tcPr>
            <w:tcW w:w="3793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Праздник «Посвящение в первоклассники»</w:t>
            </w:r>
          </w:p>
        </w:tc>
        <w:tc>
          <w:tcPr>
            <w:tcW w:w="1276" w:type="dxa"/>
            <w:gridSpan w:val="2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</w:t>
            </w:r>
          </w:p>
        </w:tc>
        <w:tc>
          <w:tcPr>
            <w:tcW w:w="1768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16.10</w:t>
            </w:r>
          </w:p>
        </w:tc>
        <w:tc>
          <w:tcPr>
            <w:tcW w:w="3619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заместитель директора по ВР, педагог-организатор, кл. руководители</w:t>
            </w:r>
          </w:p>
        </w:tc>
      </w:tr>
      <w:tr w:rsidR="007C6664" w:rsidRPr="001C0F4E" w:rsidTr="007C6664">
        <w:tc>
          <w:tcPr>
            <w:tcW w:w="3793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Праздник «День учителя»</w:t>
            </w:r>
          </w:p>
        </w:tc>
        <w:tc>
          <w:tcPr>
            <w:tcW w:w="1276" w:type="dxa"/>
            <w:gridSpan w:val="2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05.10</w:t>
            </w:r>
          </w:p>
        </w:tc>
        <w:tc>
          <w:tcPr>
            <w:tcW w:w="3619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заместитель директора по ВР, педагог-организатор, советники по воспитательной работе, кл. руководители</w:t>
            </w:r>
          </w:p>
        </w:tc>
      </w:tr>
      <w:tr w:rsidR="007C6664" w:rsidRPr="001C0F4E" w:rsidTr="007C6664">
        <w:tc>
          <w:tcPr>
            <w:tcW w:w="3793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proofErr w:type="gramStart"/>
            <w:r w:rsidRPr="001C0F4E">
              <w:rPr>
                <w:sz w:val="24"/>
              </w:rPr>
              <w:t>Участие в мероприятиях, посвященных Дню народного единства (флешмобы онлайн, акция «Окна России», «Испеки пирог», «Флаги России»</w:t>
            </w:r>
            <w:proofErr w:type="gramEnd"/>
          </w:p>
        </w:tc>
        <w:tc>
          <w:tcPr>
            <w:tcW w:w="1276" w:type="dxa"/>
            <w:gridSpan w:val="2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02-06.11</w:t>
            </w:r>
          </w:p>
        </w:tc>
        <w:tc>
          <w:tcPr>
            <w:tcW w:w="3619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педагог-организатор, советники по воспитательной работе, кл. руководители</w:t>
            </w:r>
          </w:p>
        </w:tc>
      </w:tr>
      <w:tr w:rsidR="007C6664" w:rsidRPr="001C0F4E" w:rsidTr="007C6664">
        <w:tc>
          <w:tcPr>
            <w:tcW w:w="3793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Праздник «День матери»</w:t>
            </w:r>
          </w:p>
        </w:tc>
        <w:tc>
          <w:tcPr>
            <w:tcW w:w="1276" w:type="dxa"/>
            <w:gridSpan w:val="2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23-30.11</w:t>
            </w:r>
          </w:p>
        </w:tc>
        <w:tc>
          <w:tcPr>
            <w:tcW w:w="3619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заместитель директора по ВР, педагог-организатор, кл. руководители</w:t>
            </w:r>
          </w:p>
        </w:tc>
      </w:tr>
      <w:tr w:rsidR="007C6664" w:rsidRPr="0046670E" w:rsidTr="007C6664">
        <w:tc>
          <w:tcPr>
            <w:tcW w:w="3793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Участие в акции «Каждой птичке – по кормушке»</w:t>
            </w:r>
          </w:p>
        </w:tc>
        <w:tc>
          <w:tcPr>
            <w:tcW w:w="1276" w:type="dxa"/>
            <w:gridSpan w:val="2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07-11.11</w:t>
            </w:r>
          </w:p>
        </w:tc>
        <w:tc>
          <w:tcPr>
            <w:tcW w:w="3619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педагог-организатор, кл. руководители</w:t>
            </w:r>
          </w:p>
        </w:tc>
      </w:tr>
      <w:tr w:rsidR="007C6664" w:rsidRPr="001C0F4E" w:rsidTr="007C6664">
        <w:tc>
          <w:tcPr>
            <w:tcW w:w="3793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Участие в новогодних мероприятиях (квест, хороводы, спектакли)</w:t>
            </w:r>
          </w:p>
        </w:tc>
        <w:tc>
          <w:tcPr>
            <w:tcW w:w="1276" w:type="dxa"/>
            <w:gridSpan w:val="2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21-25.12</w:t>
            </w:r>
          </w:p>
        </w:tc>
        <w:tc>
          <w:tcPr>
            <w:tcW w:w="3619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заместитель директора по ВР, педагог-организатор, советники по воспитательной работе, кл. руководители</w:t>
            </w:r>
          </w:p>
        </w:tc>
      </w:tr>
      <w:tr w:rsidR="007C6664" w:rsidRPr="001C0F4E" w:rsidTr="007C6664">
        <w:tc>
          <w:tcPr>
            <w:tcW w:w="3793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Концерт, посвященный Международному женскому дню 8 Марта</w:t>
            </w:r>
          </w:p>
        </w:tc>
        <w:tc>
          <w:tcPr>
            <w:tcW w:w="1276" w:type="dxa"/>
            <w:gridSpan w:val="2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05.03</w:t>
            </w:r>
          </w:p>
        </w:tc>
        <w:tc>
          <w:tcPr>
            <w:tcW w:w="3619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заместитель директора по ВР, педагог-организатор, кл. руководители, педагоги</w:t>
            </w:r>
          </w:p>
        </w:tc>
      </w:tr>
      <w:tr w:rsidR="007C6664" w:rsidRPr="0046670E" w:rsidTr="007C6664">
        <w:tc>
          <w:tcPr>
            <w:tcW w:w="3793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Участие в мероприятиях, посвященных Дню Космонавтики</w:t>
            </w:r>
          </w:p>
        </w:tc>
        <w:tc>
          <w:tcPr>
            <w:tcW w:w="1276" w:type="dxa"/>
            <w:gridSpan w:val="2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8-12.04</w:t>
            </w:r>
          </w:p>
        </w:tc>
        <w:tc>
          <w:tcPr>
            <w:tcW w:w="3619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педагог-организатор, кл. руководители</w:t>
            </w:r>
          </w:p>
        </w:tc>
      </w:tr>
      <w:tr w:rsidR="007C6664" w:rsidRPr="001C0F4E" w:rsidTr="007C6664">
        <w:tc>
          <w:tcPr>
            <w:tcW w:w="3793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 xml:space="preserve">Участие в общепоселковом мероприятии, посвященное празднованию Дня Победы (торжественный марш, строевая подготовка, изготовление открыток для ветеранов Великой </w:t>
            </w:r>
            <w:r w:rsidRPr="001C0F4E">
              <w:rPr>
                <w:sz w:val="24"/>
              </w:rPr>
              <w:lastRenderedPageBreak/>
              <w:t>Отечественной войны)</w:t>
            </w:r>
          </w:p>
        </w:tc>
        <w:tc>
          <w:tcPr>
            <w:tcW w:w="1276" w:type="dxa"/>
            <w:gridSpan w:val="2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lastRenderedPageBreak/>
              <w:t>5-9</w:t>
            </w:r>
          </w:p>
        </w:tc>
        <w:tc>
          <w:tcPr>
            <w:tcW w:w="1768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09.05</w:t>
            </w:r>
          </w:p>
        </w:tc>
        <w:tc>
          <w:tcPr>
            <w:tcW w:w="3619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заместитель директора по ВР, педагог-организатор, кл. руководители, педагоги</w:t>
            </w:r>
          </w:p>
        </w:tc>
      </w:tr>
      <w:tr w:rsidR="007C6664" w:rsidRPr="001C0F4E" w:rsidTr="007C6664">
        <w:tc>
          <w:tcPr>
            <w:tcW w:w="3793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lastRenderedPageBreak/>
              <w:t>Праздник «Последний звонок» (участие первоклассников)</w:t>
            </w:r>
          </w:p>
        </w:tc>
        <w:tc>
          <w:tcPr>
            <w:tcW w:w="1276" w:type="dxa"/>
            <w:gridSpan w:val="2"/>
          </w:tcPr>
          <w:p w:rsidR="007C6664" w:rsidRPr="003C26ED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</w:t>
            </w:r>
          </w:p>
        </w:tc>
        <w:tc>
          <w:tcPr>
            <w:tcW w:w="1768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24.05</w:t>
            </w:r>
          </w:p>
        </w:tc>
        <w:tc>
          <w:tcPr>
            <w:tcW w:w="3619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заместитель директора по ВР, педагог-организатор, советники по воспитательной работе, кл. руководители, педагоги</w:t>
            </w:r>
          </w:p>
        </w:tc>
      </w:tr>
      <w:tr w:rsidR="007C6664" w:rsidRPr="001C0F4E" w:rsidTr="007C6664">
        <w:tc>
          <w:tcPr>
            <w:tcW w:w="3793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Торжественная линейка, посвященная окончанию начальной школы «Прощай, начальная школа!»</w:t>
            </w:r>
          </w:p>
        </w:tc>
        <w:tc>
          <w:tcPr>
            <w:tcW w:w="1276" w:type="dxa"/>
            <w:gridSpan w:val="2"/>
          </w:tcPr>
          <w:p w:rsidR="007C6664" w:rsidRPr="003C26ED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68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25.05</w:t>
            </w:r>
          </w:p>
        </w:tc>
        <w:tc>
          <w:tcPr>
            <w:tcW w:w="3619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заместитель директора по ВР, педагог-организатор, кл. руководители, педагоги</w:t>
            </w:r>
          </w:p>
        </w:tc>
      </w:tr>
      <w:tr w:rsidR="007C6664" w:rsidRPr="001C0F4E" w:rsidTr="007C6664">
        <w:tc>
          <w:tcPr>
            <w:tcW w:w="10456" w:type="dxa"/>
            <w:gridSpan w:val="5"/>
          </w:tcPr>
          <w:p w:rsidR="007C6664" w:rsidRPr="00997F26" w:rsidRDefault="007C6664" w:rsidP="003C467C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r w:rsidRPr="00997F26">
              <w:rPr>
                <w:b/>
                <w:sz w:val="24"/>
              </w:rPr>
              <w:t>Модуль «Внешкольные мероприятия»</w:t>
            </w:r>
          </w:p>
        </w:tc>
      </w:tr>
      <w:tr w:rsidR="007C6664" w:rsidRPr="001C0F4E" w:rsidTr="007C6664">
        <w:tc>
          <w:tcPr>
            <w:tcW w:w="3793" w:type="dxa"/>
          </w:tcPr>
          <w:p w:rsidR="007C6664" w:rsidRPr="00224F03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224F03">
              <w:rPr>
                <w:sz w:val="24"/>
              </w:rPr>
              <w:t>Внешкольные мероприятия, в том числе организуемые совместно с социальными партнёрами общеобразовательной организации</w:t>
            </w:r>
          </w:p>
        </w:tc>
        <w:tc>
          <w:tcPr>
            <w:tcW w:w="1276" w:type="dxa"/>
            <w:gridSpan w:val="2"/>
          </w:tcPr>
          <w:p w:rsidR="007C6664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7C6664" w:rsidRPr="00224F03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619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>
              <w:rPr>
                <w:sz w:val="24"/>
              </w:rPr>
              <w:t>классные руководители, социальные партнеры</w:t>
            </w:r>
          </w:p>
        </w:tc>
      </w:tr>
      <w:tr w:rsidR="007C6664" w:rsidRPr="001C0F4E" w:rsidTr="007C6664">
        <w:tc>
          <w:tcPr>
            <w:tcW w:w="3793" w:type="dxa"/>
          </w:tcPr>
          <w:p w:rsidR="007C6664" w:rsidRPr="00224F03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224F03">
              <w:rPr>
                <w:sz w:val="24"/>
              </w:rPr>
              <w:t>Внешкольные тематические мероприятия воспитательной направленности, организуемые педагогами по изучаемым в общеобразовательной организации</w:t>
            </w:r>
            <w:r w:rsidRPr="00224F03">
              <w:rPr>
                <w:i/>
                <w:sz w:val="24"/>
              </w:rPr>
              <w:t xml:space="preserve"> </w:t>
            </w:r>
            <w:r w:rsidRPr="00224F03">
              <w:rPr>
                <w:sz w:val="24"/>
              </w:rPr>
              <w:t>учебным предметам, курсам, модулям</w:t>
            </w:r>
          </w:p>
        </w:tc>
        <w:tc>
          <w:tcPr>
            <w:tcW w:w="1276" w:type="dxa"/>
            <w:gridSpan w:val="2"/>
          </w:tcPr>
          <w:p w:rsidR="007C6664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7C6664" w:rsidRPr="00224F03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619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>
              <w:rPr>
                <w:sz w:val="24"/>
              </w:rPr>
              <w:t>классные руководители, учителя-предметники, педагог-психолог, соц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едагог</w:t>
            </w:r>
          </w:p>
        </w:tc>
      </w:tr>
      <w:tr w:rsidR="007C6664" w:rsidRPr="001C0F4E" w:rsidTr="007C6664">
        <w:tc>
          <w:tcPr>
            <w:tcW w:w="3793" w:type="dxa"/>
          </w:tcPr>
          <w:p w:rsidR="007C6664" w:rsidRPr="00224F03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224F03">
              <w:rPr>
                <w:sz w:val="24"/>
              </w:rPr>
              <w:t>Экскурсии, походы выходного дня (в музей, картинную галерею, технопарк, на предприятие и др.)</w:t>
            </w:r>
          </w:p>
        </w:tc>
        <w:tc>
          <w:tcPr>
            <w:tcW w:w="1276" w:type="dxa"/>
            <w:gridSpan w:val="2"/>
          </w:tcPr>
          <w:p w:rsidR="007C6664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7C6664" w:rsidRPr="00224F03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619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>
              <w:rPr>
                <w:sz w:val="24"/>
              </w:rPr>
              <w:t>классные руководители, родительский комитет.</w:t>
            </w:r>
          </w:p>
        </w:tc>
      </w:tr>
      <w:tr w:rsidR="007C6664" w:rsidRPr="001C0F4E" w:rsidTr="007C6664">
        <w:tc>
          <w:tcPr>
            <w:tcW w:w="10456" w:type="dxa"/>
            <w:gridSpan w:val="5"/>
          </w:tcPr>
          <w:p w:rsidR="007C6664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D0C11">
              <w:rPr>
                <w:b/>
                <w:sz w:val="24"/>
              </w:rPr>
              <w:t>Модуль «Организация предметно-эстетической среды»</w:t>
            </w:r>
          </w:p>
        </w:tc>
      </w:tr>
      <w:tr w:rsidR="007C6664" w:rsidRPr="001C0F4E" w:rsidTr="007C6664">
        <w:tc>
          <w:tcPr>
            <w:tcW w:w="3793" w:type="dxa"/>
          </w:tcPr>
          <w:p w:rsidR="007C6664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>
              <w:rPr>
                <w:sz w:val="24"/>
              </w:rPr>
              <w:t>Оформление внешнего фасада здания, класса,</w:t>
            </w:r>
            <w:r w:rsidRPr="00224F03">
              <w:rPr>
                <w:sz w:val="28"/>
              </w:rPr>
              <w:t xml:space="preserve"> </w:t>
            </w:r>
            <w:r w:rsidRPr="00E04C98">
              <w:rPr>
                <w:sz w:val="24"/>
              </w:rPr>
              <w:t>холла при входе в общеобразовательную организацию государственной символикой Российской Федерации, субъекта Российской Федерации, муниципального образования (флаг, герб)</w:t>
            </w:r>
            <w:r>
              <w:rPr>
                <w:sz w:val="24"/>
              </w:rPr>
              <w:t xml:space="preserve"> - </w:t>
            </w:r>
            <w:r w:rsidRPr="00E04C98">
              <w:rPr>
                <w:sz w:val="24"/>
              </w:rPr>
              <w:t>изображениями символики Российского государства в разные периоды тысячелетней истории, исторической символики региона</w:t>
            </w:r>
            <w:r>
              <w:rPr>
                <w:sz w:val="24"/>
              </w:rPr>
              <w:t>.</w:t>
            </w:r>
          </w:p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 xml:space="preserve"> Оформление школьного уголка </w:t>
            </w:r>
            <w:r>
              <w:rPr>
                <w:sz w:val="24"/>
              </w:rPr>
              <w:t xml:space="preserve">- </w:t>
            </w:r>
            <w:r w:rsidRPr="001C0F4E">
              <w:rPr>
                <w:sz w:val="24"/>
              </w:rPr>
              <w:t>(название, девиз класса, информационный стенд), уголка безопасности</w:t>
            </w:r>
          </w:p>
        </w:tc>
        <w:tc>
          <w:tcPr>
            <w:tcW w:w="1276" w:type="dxa"/>
            <w:gridSpan w:val="2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7C6664" w:rsidRPr="00A77657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август-сентябрь</w:t>
            </w:r>
          </w:p>
        </w:tc>
        <w:tc>
          <w:tcPr>
            <w:tcW w:w="3619" w:type="dxa"/>
          </w:tcPr>
          <w:p w:rsidR="007C6664" w:rsidRPr="00E04C98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заместитель директора по ВР, АХЧ, педагог-организатор, кл. руководители</w:t>
            </w:r>
          </w:p>
        </w:tc>
      </w:tr>
      <w:tr w:rsidR="007C6664" w:rsidRPr="001C0F4E" w:rsidTr="007C6664">
        <w:tc>
          <w:tcPr>
            <w:tcW w:w="3793" w:type="dxa"/>
          </w:tcPr>
          <w:p w:rsidR="007C6664" w:rsidRPr="00EF58F5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proofErr w:type="gramStart"/>
            <w:r w:rsidRPr="00EF58F5">
              <w:rPr>
                <w:sz w:val="24"/>
              </w:rPr>
              <w:t xml:space="preserve">Размещение карт России, регионов, муниципальных образований (современных и </w:t>
            </w:r>
            <w:r w:rsidRPr="00EF58F5">
              <w:rPr>
                <w:sz w:val="24"/>
              </w:rPr>
              <w:lastRenderedPageBreak/>
              <w:t>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</w:t>
            </w:r>
            <w:proofErr w:type="gramEnd"/>
          </w:p>
        </w:tc>
        <w:tc>
          <w:tcPr>
            <w:tcW w:w="1276" w:type="dxa"/>
            <w:gridSpan w:val="2"/>
          </w:tcPr>
          <w:p w:rsidR="007C6664" w:rsidRPr="00E04C98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lastRenderedPageBreak/>
              <w:t>1-4</w:t>
            </w:r>
          </w:p>
        </w:tc>
        <w:tc>
          <w:tcPr>
            <w:tcW w:w="1768" w:type="dxa"/>
          </w:tcPr>
          <w:p w:rsidR="007C6664" w:rsidRPr="00E04C98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3619" w:type="dxa"/>
          </w:tcPr>
          <w:p w:rsidR="007C6664" w:rsidRPr="00E04C98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>
              <w:rPr>
                <w:sz w:val="24"/>
              </w:rPr>
              <w:t>п</w:t>
            </w:r>
            <w:r w:rsidRPr="001C0F4E">
              <w:rPr>
                <w:sz w:val="24"/>
              </w:rPr>
              <w:t>едагог-организатор, кл. руководители</w:t>
            </w:r>
          </w:p>
        </w:tc>
      </w:tr>
      <w:tr w:rsidR="007C6664" w:rsidRPr="001C0F4E" w:rsidTr="007C6664">
        <w:tc>
          <w:tcPr>
            <w:tcW w:w="3793" w:type="dxa"/>
          </w:tcPr>
          <w:p w:rsidR="007C6664" w:rsidRPr="00EF58F5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EF58F5">
              <w:rPr>
                <w:sz w:val="24"/>
              </w:rPr>
              <w:lastRenderedPageBreak/>
              <w:t>Организацию и проведение церемоний поднятия (спуска) государственного флага Российской Федерации</w:t>
            </w:r>
          </w:p>
        </w:tc>
        <w:tc>
          <w:tcPr>
            <w:tcW w:w="1276" w:type="dxa"/>
            <w:gridSpan w:val="2"/>
          </w:tcPr>
          <w:p w:rsidR="007C6664" w:rsidRPr="00E04C98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7C6664" w:rsidRPr="00E04C98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каждый понедельник, 1 уроком</w:t>
            </w:r>
          </w:p>
        </w:tc>
        <w:tc>
          <w:tcPr>
            <w:tcW w:w="3619" w:type="dxa"/>
          </w:tcPr>
          <w:p w:rsidR="007C6664" w:rsidRPr="00E04C98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заместитель директора по ВР</w:t>
            </w:r>
            <w:r>
              <w:rPr>
                <w:sz w:val="24"/>
              </w:rPr>
              <w:t>, Советник по ВР,</w:t>
            </w:r>
            <w:r w:rsidRPr="001C0F4E">
              <w:rPr>
                <w:sz w:val="24"/>
              </w:rPr>
              <w:t xml:space="preserve"> кл. руководители</w:t>
            </w:r>
          </w:p>
        </w:tc>
      </w:tr>
      <w:tr w:rsidR="007C6664" w:rsidRPr="001C0F4E" w:rsidTr="007C6664">
        <w:tc>
          <w:tcPr>
            <w:tcW w:w="3793" w:type="dxa"/>
          </w:tcPr>
          <w:p w:rsidR="007C6664" w:rsidRPr="00EF58F5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EF58F5">
              <w:rPr>
                <w:sz w:val="24"/>
              </w:rPr>
      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</w:t>
            </w:r>
          </w:p>
        </w:tc>
        <w:tc>
          <w:tcPr>
            <w:tcW w:w="1276" w:type="dxa"/>
            <w:gridSpan w:val="2"/>
          </w:tcPr>
          <w:p w:rsidR="007C6664" w:rsidRPr="00E04C98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7C6664" w:rsidRPr="00E04C98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по плану 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ук.</w:t>
            </w:r>
          </w:p>
        </w:tc>
        <w:tc>
          <w:tcPr>
            <w:tcW w:w="3619" w:type="dxa"/>
          </w:tcPr>
          <w:p w:rsidR="007C6664" w:rsidRPr="00E04C98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кл. руководители</w:t>
            </w:r>
          </w:p>
        </w:tc>
      </w:tr>
      <w:tr w:rsidR="007C6664" w:rsidRPr="001C0F4E" w:rsidTr="007C6664">
        <w:tc>
          <w:tcPr>
            <w:tcW w:w="3793" w:type="dxa"/>
          </w:tcPr>
          <w:p w:rsidR="007C6664" w:rsidRPr="00EF58F5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EF58F5">
              <w:rPr>
                <w:sz w:val="24"/>
              </w:rPr>
              <w:t>Организация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</w:t>
            </w:r>
          </w:p>
        </w:tc>
        <w:tc>
          <w:tcPr>
            <w:tcW w:w="1276" w:type="dxa"/>
            <w:gridSpan w:val="2"/>
          </w:tcPr>
          <w:p w:rsidR="007C6664" w:rsidRPr="00E04C98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7C6664" w:rsidRPr="00E04C98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3619" w:type="dxa"/>
          </w:tcPr>
          <w:p w:rsidR="007C6664" w:rsidRPr="00E04C98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заместитель директора по ВР, АХЧ, педагог-организатор, кл. руководители</w:t>
            </w:r>
          </w:p>
        </w:tc>
      </w:tr>
      <w:tr w:rsidR="007C6664" w:rsidRPr="001C0F4E" w:rsidTr="007C6664">
        <w:tc>
          <w:tcPr>
            <w:tcW w:w="3793" w:type="dxa"/>
          </w:tcPr>
          <w:p w:rsidR="007C6664" w:rsidRPr="00EF58F5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EF58F5">
              <w:rPr>
                <w:sz w:val="24"/>
              </w:rPr>
              <w:t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</w:t>
            </w:r>
          </w:p>
        </w:tc>
        <w:tc>
          <w:tcPr>
            <w:tcW w:w="1276" w:type="dxa"/>
            <w:gridSpan w:val="2"/>
          </w:tcPr>
          <w:p w:rsidR="007C6664" w:rsidRPr="00E04C98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7C6664" w:rsidRPr="00E04C98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619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 xml:space="preserve">заместитель директора по ВР, </w:t>
            </w:r>
            <w:r>
              <w:rPr>
                <w:sz w:val="24"/>
              </w:rPr>
              <w:t>Советник по ВР</w:t>
            </w:r>
            <w:r w:rsidRPr="001C0F4E">
              <w:rPr>
                <w:sz w:val="24"/>
              </w:rPr>
              <w:t>, кл. руководители</w:t>
            </w:r>
          </w:p>
        </w:tc>
      </w:tr>
      <w:tr w:rsidR="007C6664" w:rsidRPr="001C0F4E" w:rsidTr="007C6664">
        <w:tc>
          <w:tcPr>
            <w:tcW w:w="3793" w:type="dxa"/>
          </w:tcPr>
          <w:p w:rsidR="007C6664" w:rsidRPr="00EF58F5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EF58F5">
              <w:rPr>
                <w:sz w:val="24"/>
              </w:rPr>
              <w:t xml:space="preserve">Оформление, поддержание, использование в воспитательном процессе «мест гражданского почитания» в помещениях </w:t>
            </w:r>
            <w:r w:rsidRPr="00EF58F5">
              <w:rPr>
                <w:sz w:val="24"/>
              </w:rPr>
              <w:lastRenderedPageBreak/>
              <w:t>общеобразовательной организации</w:t>
            </w:r>
            <w:r w:rsidRPr="00EF58F5">
              <w:rPr>
                <w:i/>
                <w:sz w:val="24"/>
              </w:rPr>
              <w:t xml:space="preserve"> </w:t>
            </w:r>
            <w:r w:rsidRPr="00EF58F5">
              <w:rPr>
                <w:sz w:val="24"/>
              </w:rPr>
              <w:t>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</w:t>
            </w:r>
          </w:p>
        </w:tc>
        <w:tc>
          <w:tcPr>
            <w:tcW w:w="1276" w:type="dxa"/>
            <w:gridSpan w:val="2"/>
          </w:tcPr>
          <w:p w:rsidR="007C6664" w:rsidRPr="00E04C98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lastRenderedPageBreak/>
              <w:t>1-4</w:t>
            </w:r>
          </w:p>
        </w:tc>
        <w:tc>
          <w:tcPr>
            <w:tcW w:w="1768" w:type="dxa"/>
          </w:tcPr>
          <w:p w:rsidR="007C6664" w:rsidRPr="00E04C98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по мере небходимости</w:t>
            </w:r>
          </w:p>
        </w:tc>
        <w:tc>
          <w:tcPr>
            <w:tcW w:w="3619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 xml:space="preserve">заместитель директора по ВР, АХЧ, </w:t>
            </w:r>
            <w:r>
              <w:rPr>
                <w:sz w:val="24"/>
              </w:rPr>
              <w:t>Советник по ВР</w:t>
            </w:r>
            <w:r w:rsidRPr="001C0F4E">
              <w:rPr>
                <w:sz w:val="24"/>
              </w:rPr>
              <w:t>, кл. руководители</w:t>
            </w:r>
          </w:p>
        </w:tc>
      </w:tr>
      <w:tr w:rsidR="007C6664" w:rsidRPr="001C0F4E" w:rsidTr="007C6664">
        <w:tc>
          <w:tcPr>
            <w:tcW w:w="3793" w:type="dxa"/>
          </w:tcPr>
          <w:p w:rsidR="007C6664" w:rsidRPr="00EF58F5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EF58F5">
              <w:rPr>
                <w:sz w:val="24"/>
              </w:rPr>
              <w:lastRenderedPageBreak/>
              <w:t xml:space="preserve">Поддержание </w:t>
            </w:r>
            <w:proofErr w:type="gramStart"/>
            <w:r w:rsidRPr="00EF58F5">
              <w:rPr>
                <w:sz w:val="24"/>
              </w:rPr>
              <w:t>эстетического вида</w:t>
            </w:r>
            <w:proofErr w:type="gramEnd"/>
            <w:r w:rsidRPr="00EF58F5">
              <w:rPr>
                <w:sz w:val="24"/>
              </w:rPr>
              <w:t xml:space="preserve"> и благоустройство здания, холлов, классов, доступных и безопасных рекреационных зон, озеленение территории при общеобразовательной организации</w:t>
            </w:r>
          </w:p>
        </w:tc>
        <w:tc>
          <w:tcPr>
            <w:tcW w:w="1276" w:type="dxa"/>
            <w:gridSpan w:val="2"/>
          </w:tcPr>
          <w:p w:rsidR="007C6664" w:rsidRPr="00E04C98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7C6664" w:rsidRPr="00E04C98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619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 xml:space="preserve">заместитель директора по ВР, АХЧ, </w:t>
            </w:r>
            <w:r>
              <w:rPr>
                <w:sz w:val="24"/>
              </w:rPr>
              <w:t>Советник по ВР</w:t>
            </w:r>
            <w:r w:rsidRPr="001C0F4E">
              <w:rPr>
                <w:sz w:val="24"/>
              </w:rPr>
              <w:t>, кл. руководители</w:t>
            </w:r>
          </w:p>
        </w:tc>
      </w:tr>
      <w:tr w:rsidR="007C6664" w:rsidRPr="001C0F4E" w:rsidTr="007C6664">
        <w:tc>
          <w:tcPr>
            <w:tcW w:w="3793" w:type="dxa"/>
          </w:tcPr>
          <w:p w:rsidR="007C6664" w:rsidRPr="00EF58F5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EF58F5">
              <w:rPr>
                <w:sz w:val="24"/>
              </w:rPr>
              <w:t>Оформление, поддержание и использование игровых пространств, спортивных и игровых площадок, зон активного и тихого отдыха</w:t>
            </w:r>
          </w:p>
        </w:tc>
        <w:tc>
          <w:tcPr>
            <w:tcW w:w="1276" w:type="dxa"/>
            <w:gridSpan w:val="2"/>
          </w:tcPr>
          <w:p w:rsidR="007C6664" w:rsidRPr="00E04C98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7C6664" w:rsidRPr="00E04C98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3619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 xml:space="preserve">заместитель директора по ВР, АХЧ, </w:t>
            </w:r>
            <w:r>
              <w:rPr>
                <w:sz w:val="24"/>
              </w:rPr>
              <w:t>Советник по ВР</w:t>
            </w:r>
            <w:r w:rsidRPr="001C0F4E">
              <w:rPr>
                <w:sz w:val="24"/>
              </w:rPr>
              <w:t>, кл. руководители</w:t>
            </w:r>
          </w:p>
        </w:tc>
      </w:tr>
      <w:tr w:rsidR="007C6664" w:rsidRPr="001C0F4E" w:rsidTr="007C6664">
        <w:tc>
          <w:tcPr>
            <w:tcW w:w="3793" w:type="dxa"/>
          </w:tcPr>
          <w:p w:rsidR="007C6664" w:rsidRPr="00EF58F5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EF58F5">
              <w:rPr>
                <w:sz w:val="24"/>
              </w:rPr>
              <w:t>Поддержание в библиотеке стеллажей свободного книгообмена, на которые обучающиеся, родители, педагоги выставляют для общего использования свои книги, брать для чтения другие</w:t>
            </w:r>
          </w:p>
        </w:tc>
        <w:tc>
          <w:tcPr>
            <w:tcW w:w="1276" w:type="dxa"/>
            <w:gridSpan w:val="2"/>
          </w:tcPr>
          <w:p w:rsidR="007C6664" w:rsidRPr="00E04C98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7C6664" w:rsidRPr="00E04C98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619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>
              <w:rPr>
                <w:sz w:val="24"/>
              </w:rPr>
              <w:t>педагог-библиотекарь</w:t>
            </w:r>
          </w:p>
        </w:tc>
      </w:tr>
      <w:tr w:rsidR="007C6664" w:rsidRPr="001C0F4E" w:rsidTr="007C6664">
        <w:tc>
          <w:tcPr>
            <w:tcW w:w="3793" w:type="dxa"/>
          </w:tcPr>
          <w:p w:rsidR="007C6664" w:rsidRPr="00EF58F5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EF58F5">
              <w:rPr>
                <w:sz w:val="24"/>
              </w:rPr>
              <w:t>Оформление простран</w:t>
            </w:r>
            <w:proofErr w:type="gramStart"/>
            <w:r w:rsidRPr="00EF58F5">
              <w:rPr>
                <w:sz w:val="24"/>
              </w:rPr>
              <w:t>ств пр</w:t>
            </w:r>
            <w:proofErr w:type="gramEnd"/>
            <w:r w:rsidRPr="00EF58F5">
              <w:rPr>
                <w:sz w:val="24"/>
              </w:rPr>
              <w:t>оведения значимых событий, праздников, церемоний, торжественных линеек, творческих вечеров (событийный дизайн)</w:t>
            </w:r>
          </w:p>
        </w:tc>
        <w:tc>
          <w:tcPr>
            <w:tcW w:w="1276" w:type="dxa"/>
            <w:gridSpan w:val="2"/>
          </w:tcPr>
          <w:p w:rsidR="007C6664" w:rsidRPr="00E04C98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7C6664" w:rsidRPr="00E04C98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3619" w:type="dxa"/>
          </w:tcPr>
          <w:p w:rsidR="007C6664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 xml:space="preserve">заместитель директора по ВР, АХЧ, </w:t>
            </w:r>
            <w:r>
              <w:rPr>
                <w:sz w:val="24"/>
              </w:rPr>
              <w:t>Советник по ВР</w:t>
            </w:r>
            <w:r w:rsidRPr="001C0F4E">
              <w:rPr>
                <w:sz w:val="24"/>
              </w:rPr>
              <w:t>, кл. руководители</w:t>
            </w:r>
          </w:p>
        </w:tc>
      </w:tr>
      <w:tr w:rsidR="007C6664" w:rsidRPr="001C0F4E" w:rsidTr="007C6664">
        <w:tc>
          <w:tcPr>
            <w:tcW w:w="3793" w:type="dxa"/>
          </w:tcPr>
          <w:p w:rsidR="007C6664" w:rsidRPr="00EF58F5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EF58F5">
              <w:rPr>
                <w:sz w:val="24"/>
              </w:rPr>
              <w:t>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</w:t>
            </w:r>
          </w:p>
        </w:tc>
        <w:tc>
          <w:tcPr>
            <w:tcW w:w="1276" w:type="dxa"/>
            <w:gridSpan w:val="2"/>
          </w:tcPr>
          <w:p w:rsidR="007C6664" w:rsidRPr="00E04C98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7C6664" w:rsidRPr="00E04C98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3619" w:type="dxa"/>
          </w:tcPr>
          <w:p w:rsidR="007C6664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</w:p>
        </w:tc>
      </w:tr>
      <w:tr w:rsidR="007C6664" w:rsidRPr="001C0F4E" w:rsidTr="007C6664">
        <w:tc>
          <w:tcPr>
            <w:tcW w:w="10456" w:type="dxa"/>
            <w:gridSpan w:val="5"/>
          </w:tcPr>
          <w:p w:rsidR="007C6664" w:rsidRPr="00DF43F9" w:rsidRDefault="007C6664" w:rsidP="003C467C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«</w:t>
            </w:r>
            <w:r w:rsidRPr="00DF43F9">
              <w:rPr>
                <w:b/>
                <w:sz w:val="24"/>
              </w:rPr>
              <w:t>Социальное партнерство (сетевое взаимодействие)</w:t>
            </w:r>
            <w:r>
              <w:rPr>
                <w:b/>
                <w:sz w:val="24"/>
              </w:rPr>
              <w:t>»</w:t>
            </w:r>
          </w:p>
        </w:tc>
      </w:tr>
      <w:tr w:rsidR="007C6664" w:rsidRPr="001C0F4E" w:rsidTr="007C6664">
        <w:tc>
          <w:tcPr>
            <w:tcW w:w="3793" w:type="dxa"/>
          </w:tcPr>
          <w:p w:rsidR="007C6664" w:rsidRPr="008D23FA" w:rsidRDefault="007C6664" w:rsidP="003C467C">
            <w:pPr>
              <w:tabs>
                <w:tab w:val="num" w:pos="360"/>
              </w:tabs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Мероприятия</w:t>
            </w:r>
            <w:r w:rsidRPr="008D23FA">
              <w:rPr>
                <w:rFonts w:eastAsia="Calibri"/>
                <w:sz w:val="24"/>
              </w:rPr>
              <w:t xml:space="preserve"> на период работы пришкольного оздоровительного лагеря</w:t>
            </w:r>
            <w:r>
              <w:rPr>
                <w:rFonts w:eastAsia="Calibri"/>
                <w:sz w:val="24"/>
              </w:rPr>
              <w:t xml:space="preserve"> (по отдельному графику)</w:t>
            </w:r>
          </w:p>
        </w:tc>
        <w:tc>
          <w:tcPr>
            <w:tcW w:w="1276" w:type="dxa"/>
            <w:gridSpan w:val="2"/>
          </w:tcPr>
          <w:p w:rsidR="007C6664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7C6664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619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>
              <w:rPr>
                <w:sz w:val="24"/>
              </w:rPr>
              <w:t>Молодежный центр «Содействие» ЯМР, классные руководители</w:t>
            </w:r>
          </w:p>
        </w:tc>
      </w:tr>
      <w:tr w:rsidR="007C6664" w:rsidRPr="001C0F4E" w:rsidTr="007C6664">
        <w:tc>
          <w:tcPr>
            <w:tcW w:w="10456" w:type="dxa"/>
            <w:gridSpan w:val="5"/>
          </w:tcPr>
          <w:p w:rsidR="007C6664" w:rsidRPr="008D23FA" w:rsidRDefault="007C6664" w:rsidP="003C467C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r w:rsidRPr="008D23FA">
              <w:rPr>
                <w:b/>
                <w:sz w:val="24"/>
              </w:rPr>
              <w:t>«Профилактика и безопасность»</w:t>
            </w:r>
          </w:p>
        </w:tc>
      </w:tr>
      <w:tr w:rsidR="007C6664" w:rsidRPr="001C0F4E" w:rsidTr="007C6664">
        <w:tc>
          <w:tcPr>
            <w:tcW w:w="3793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lastRenderedPageBreak/>
              <w:t>Месячник безопасности жизнедеятельности (профилактика ДТП, пожарной безопасности, экстремизма, терроризма, беседы, классные часы по ПДД, ПБ)</w:t>
            </w:r>
          </w:p>
        </w:tc>
        <w:tc>
          <w:tcPr>
            <w:tcW w:w="1276" w:type="dxa"/>
            <w:gridSpan w:val="2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сентябрь</w:t>
            </w:r>
          </w:p>
        </w:tc>
        <w:tc>
          <w:tcPr>
            <w:tcW w:w="3619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преподаватель-организатор ОБЖ, классные руководители</w:t>
            </w:r>
          </w:p>
        </w:tc>
      </w:tr>
      <w:tr w:rsidR="007C6664" w:rsidRPr="001C0F4E" w:rsidTr="007C6664">
        <w:tc>
          <w:tcPr>
            <w:tcW w:w="3793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Всероссийский открытый урок по ОБЖ</w:t>
            </w:r>
          </w:p>
        </w:tc>
        <w:tc>
          <w:tcPr>
            <w:tcW w:w="1276" w:type="dxa"/>
            <w:gridSpan w:val="2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03.09</w:t>
            </w:r>
          </w:p>
        </w:tc>
        <w:tc>
          <w:tcPr>
            <w:tcW w:w="3619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преподаватель-организатор ОБЖ, классные руководители</w:t>
            </w:r>
          </w:p>
        </w:tc>
      </w:tr>
      <w:tr w:rsidR="007C6664" w:rsidRPr="001C0F4E" w:rsidTr="007C6664">
        <w:tc>
          <w:tcPr>
            <w:tcW w:w="3793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Открытые уроки по предмету ОБЖ с привлечением специалистов «МЧС России»</w:t>
            </w:r>
          </w:p>
        </w:tc>
        <w:tc>
          <w:tcPr>
            <w:tcW w:w="1276" w:type="dxa"/>
            <w:gridSpan w:val="2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октябрь</w:t>
            </w:r>
          </w:p>
        </w:tc>
        <w:tc>
          <w:tcPr>
            <w:tcW w:w="3619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преподаватель-организатор ОБЖ, классные руководители</w:t>
            </w:r>
          </w:p>
        </w:tc>
      </w:tr>
      <w:tr w:rsidR="007C6664" w:rsidRPr="001C0F4E" w:rsidTr="007C6664">
        <w:tc>
          <w:tcPr>
            <w:tcW w:w="3793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Объектовая тренировка эвакуации при угрозе террористического акта</w:t>
            </w:r>
          </w:p>
        </w:tc>
        <w:tc>
          <w:tcPr>
            <w:tcW w:w="1276" w:type="dxa"/>
            <w:gridSpan w:val="2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октябрь</w:t>
            </w:r>
          </w:p>
        </w:tc>
        <w:tc>
          <w:tcPr>
            <w:tcW w:w="3619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преподаватель-организатор ОБЖ, кл. руководители</w:t>
            </w:r>
          </w:p>
        </w:tc>
      </w:tr>
      <w:tr w:rsidR="007C6664" w:rsidRPr="001C0F4E" w:rsidTr="007C6664">
        <w:tc>
          <w:tcPr>
            <w:tcW w:w="3793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В рамках межведомственной профилактической акции «За здоровый образ жизни» - неделя оказания первой медицинской помощи</w:t>
            </w:r>
          </w:p>
        </w:tc>
        <w:tc>
          <w:tcPr>
            <w:tcW w:w="1276" w:type="dxa"/>
            <w:gridSpan w:val="2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апрель</w:t>
            </w:r>
          </w:p>
        </w:tc>
        <w:tc>
          <w:tcPr>
            <w:tcW w:w="3619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преподаватель-организатор ОБЖ, кл. руководители</w:t>
            </w:r>
          </w:p>
        </w:tc>
      </w:tr>
      <w:tr w:rsidR="007C6664" w:rsidRPr="001C0F4E" w:rsidTr="007C6664">
        <w:tc>
          <w:tcPr>
            <w:tcW w:w="3793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Мероприятие, приуроченные к празднику «Дню пожарной охраны» (выставка техники, открытые классные часы с приглашение сотрудников пожарной охраны)</w:t>
            </w:r>
          </w:p>
        </w:tc>
        <w:tc>
          <w:tcPr>
            <w:tcW w:w="1276" w:type="dxa"/>
            <w:gridSpan w:val="2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апрель</w:t>
            </w:r>
          </w:p>
        </w:tc>
        <w:tc>
          <w:tcPr>
            <w:tcW w:w="3619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преподаватель-организатор ОБЖ, кл. руководители</w:t>
            </w:r>
          </w:p>
        </w:tc>
      </w:tr>
      <w:tr w:rsidR="007C6664" w:rsidRPr="001C0F4E" w:rsidTr="007C6664">
        <w:tc>
          <w:tcPr>
            <w:tcW w:w="10456" w:type="dxa"/>
            <w:gridSpan w:val="5"/>
          </w:tcPr>
          <w:p w:rsidR="007C6664" w:rsidRPr="008D0C11" w:rsidRDefault="007C6664" w:rsidP="003C467C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r w:rsidRPr="008D0C11">
              <w:rPr>
                <w:b/>
                <w:sz w:val="24"/>
              </w:rPr>
              <w:t>ВАРИАТИВНЫЕ МОДУЛИ</w:t>
            </w:r>
          </w:p>
        </w:tc>
      </w:tr>
      <w:tr w:rsidR="007C6664" w:rsidRPr="0046670E" w:rsidTr="007C6664">
        <w:tc>
          <w:tcPr>
            <w:tcW w:w="10456" w:type="dxa"/>
            <w:gridSpan w:val="5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r w:rsidRPr="001C0F4E">
              <w:rPr>
                <w:b/>
                <w:sz w:val="24"/>
              </w:rPr>
              <w:t>Модуль «Детские общественные объединения»</w:t>
            </w:r>
          </w:p>
        </w:tc>
      </w:tr>
      <w:tr w:rsidR="007C6664" w:rsidRPr="0046670E" w:rsidTr="007C6664">
        <w:tc>
          <w:tcPr>
            <w:tcW w:w="3793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Вступлен</w:t>
            </w:r>
            <w:r>
              <w:rPr>
                <w:sz w:val="24"/>
              </w:rPr>
              <w:t>ие обучающихся в объединение РДДМ «Движение первых»</w:t>
            </w:r>
            <w:r w:rsidRPr="001C0F4E">
              <w:rPr>
                <w:sz w:val="24"/>
              </w:rPr>
              <w:t xml:space="preserve"> (первичное отделение)</w:t>
            </w:r>
          </w:p>
        </w:tc>
        <w:tc>
          <w:tcPr>
            <w:tcW w:w="1276" w:type="dxa"/>
            <w:gridSpan w:val="2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3-4</w:t>
            </w:r>
          </w:p>
        </w:tc>
        <w:tc>
          <w:tcPr>
            <w:tcW w:w="1768" w:type="dxa"/>
          </w:tcPr>
          <w:p w:rsidR="007C6664" w:rsidRPr="008D0C11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619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советники по воспитательной работе</w:t>
            </w:r>
          </w:p>
        </w:tc>
      </w:tr>
      <w:tr w:rsidR="007C6664" w:rsidRPr="001C0F4E" w:rsidTr="007C6664">
        <w:tc>
          <w:tcPr>
            <w:tcW w:w="3793" w:type="dxa"/>
          </w:tcPr>
          <w:p w:rsidR="007C6664" w:rsidRPr="001C0F4E" w:rsidRDefault="007C6664" w:rsidP="003C467C">
            <w:pPr>
              <w:ind w:right="-1"/>
              <w:rPr>
                <w:sz w:val="24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Дни единых действий: у</w:t>
            </w:r>
            <w:r w:rsidRPr="001C0F4E">
              <w:rPr>
                <w:rFonts w:eastAsia="№Е"/>
                <w:color w:val="000000"/>
                <w:sz w:val="24"/>
                <w:lang w:eastAsia="ru-RU"/>
              </w:rPr>
              <w:t>частие во Всероссийской акции, посвященной Дню знаний</w:t>
            </w:r>
          </w:p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01.09</w:t>
            </w:r>
          </w:p>
        </w:tc>
        <w:tc>
          <w:tcPr>
            <w:tcW w:w="3619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советники по воспитательной работе, классные руководители</w:t>
            </w:r>
          </w:p>
        </w:tc>
      </w:tr>
      <w:tr w:rsidR="007C6664" w:rsidRPr="001C0F4E" w:rsidTr="007C6664">
        <w:tc>
          <w:tcPr>
            <w:tcW w:w="3793" w:type="dxa"/>
          </w:tcPr>
          <w:p w:rsidR="007C6664" w:rsidRPr="001C0F4E" w:rsidRDefault="007C6664" w:rsidP="003C467C">
            <w:pPr>
              <w:ind w:right="-1"/>
              <w:rPr>
                <w:sz w:val="24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Дни единых действий: у</w:t>
            </w:r>
            <w:r w:rsidRPr="001C0F4E">
              <w:rPr>
                <w:rFonts w:eastAsia="№Е"/>
                <w:color w:val="000000"/>
                <w:sz w:val="24"/>
                <w:lang w:eastAsia="ru-RU"/>
              </w:rPr>
              <w:t>частие во Всероссийской акции, посвященной Дню туризма</w:t>
            </w:r>
          </w:p>
          <w:p w:rsidR="007C6664" w:rsidRPr="001C0F4E" w:rsidRDefault="007C6664" w:rsidP="003C467C">
            <w:pPr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3-4</w:t>
            </w:r>
          </w:p>
        </w:tc>
        <w:tc>
          <w:tcPr>
            <w:tcW w:w="1768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27.09</w:t>
            </w:r>
          </w:p>
        </w:tc>
        <w:tc>
          <w:tcPr>
            <w:tcW w:w="3619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советники по воспитательной работе, классные руководители</w:t>
            </w:r>
          </w:p>
        </w:tc>
      </w:tr>
      <w:tr w:rsidR="007C6664" w:rsidRPr="001C0F4E" w:rsidTr="007C6664">
        <w:tc>
          <w:tcPr>
            <w:tcW w:w="3793" w:type="dxa"/>
          </w:tcPr>
          <w:p w:rsidR="007C6664" w:rsidRPr="001C0F4E" w:rsidRDefault="007C6664" w:rsidP="003C467C">
            <w:pPr>
              <w:ind w:right="-1"/>
              <w:rPr>
                <w:sz w:val="24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Дни единых действий: у</w:t>
            </w:r>
            <w:r w:rsidRPr="001C0F4E">
              <w:rPr>
                <w:rFonts w:eastAsia="№Е"/>
                <w:color w:val="000000"/>
                <w:sz w:val="24"/>
                <w:lang w:eastAsia="ru-RU"/>
              </w:rPr>
              <w:t>частие во Всероссийской акции, посвященной Дню учителя</w:t>
            </w:r>
          </w:p>
          <w:p w:rsidR="007C6664" w:rsidRPr="001C0F4E" w:rsidRDefault="007C6664" w:rsidP="003C467C">
            <w:pPr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2-4</w:t>
            </w:r>
          </w:p>
        </w:tc>
        <w:tc>
          <w:tcPr>
            <w:tcW w:w="1768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05.10</w:t>
            </w:r>
          </w:p>
        </w:tc>
        <w:tc>
          <w:tcPr>
            <w:tcW w:w="3619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советники по воспитательной работе, классные руководители</w:t>
            </w:r>
          </w:p>
        </w:tc>
      </w:tr>
      <w:tr w:rsidR="007C6664" w:rsidRPr="001C0F4E" w:rsidTr="007C6664">
        <w:tc>
          <w:tcPr>
            <w:tcW w:w="3793" w:type="dxa"/>
          </w:tcPr>
          <w:p w:rsidR="007C6664" w:rsidRPr="001C0F4E" w:rsidRDefault="007C6664" w:rsidP="003C467C">
            <w:pPr>
              <w:ind w:right="-1"/>
              <w:rPr>
                <w:sz w:val="24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Дни единых действий: у</w:t>
            </w:r>
            <w:r w:rsidRPr="001C0F4E">
              <w:rPr>
                <w:rFonts w:eastAsia="№Е"/>
                <w:color w:val="000000"/>
                <w:sz w:val="24"/>
                <w:lang w:eastAsia="ru-RU"/>
              </w:rPr>
              <w:t>частие во Всероссийской акции, посвященной Дню народного единства</w:t>
            </w:r>
          </w:p>
          <w:p w:rsidR="007C6664" w:rsidRPr="001C0F4E" w:rsidRDefault="007C6664" w:rsidP="003C467C">
            <w:pPr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04.11</w:t>
            </w:r>
          </w:p>
        </w:tc>
        <w:tc>
          <w:tcPr>
            <w:tcW w:w="3619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советники по воспитательной работе, классные руководители</w:t>
            </w:r>
          </w:p>
        </w:tc>
      </w:tr>
      <w:tr w:rsidR="007C6664" w:rsidRPr="001C0F4E" w:rsidTr="007C6664">
        <w:tc>
          <w:tcPr>
            <w:tcW w:w="3793" w:type="dxa"/>
          </w:tcPr>
          <w:p w:rsidR="007C6664" w:rsidRPr="001C0F4E" w:rsidRDefault="007C6664" w:rsidP="003C467C">
            <w:pPr>
              <w:ind w:right="-1"/>
              <w:rPr>
                <w:sz w:val="24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Дни единых действий: у</w:t>
            </w:r>
            <w:r w:rsidRPr="001C0F4E">
              <w:rPr>
                <w:rFonts w:eastAsia="№Е"/>
                <w:color w:val="000000"/>
                <w:sz w:val="24"/>
                <w:lang w:eastAsia="ru-RU"/>
              </w:rPr>
              <w:t xml:space="preserve">частие во Всероссийской акции, </w:t>
            </w:r>
            <w:r w:rsidRPr="001C0F4E">
              <w:rPr>
                <w:rFonts w:eastAsia="№Е"/>
                <w:color w:val="000000"/>
                <w:sz w:val="24"/>
                <w:lang w:eastAsia="ru-RU"/>
              </w:rPr>
              <w:lastRenderedPageBreak/>
              <w:t>посвященной Дню матери</w:t>
            </w:r>
          </w:p>
          <w:p w:rsidR="007C6664" w:rsidRPr="001C0F4E" w:rsidRDefault="007C6664" w:rsidP="003C467C">
            <w:pPr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lastRenderedPageBreak/>
              <w:t>1-4</w:t>
            </w:r>
          </w:p>
        </w:tc>
        <w:tc>
          <w:tcPr>
            <w:tcW w:w="1768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29.11</w:t>
            </w:r>
          </w:p>
        </w:tc>
        <w:tc>
          <w:tcPr>
            <w:tcW w:w="3619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 xml:space="preserve">советники по воспитательной работе, классные </w:t>
            </w:r>
            <w:r w:rsidRPr="001C0F4E">
              <w:rPr>
                <w:sz w:val="24"/>
              </w:rPr>
              <w:lastRenderedPageBreak/>
              <w:t>руководители</w:t>
            </w:r>
          </w:p>
        </w:tc>
      </w:tr>
      <w:tr w:rsidR="007C6664" w:rsidRPr="001C0F4E" w:rsidTr="007C6664">
        <w:tc>
          <w:tcPr>
            <w:tcW w:w="3793" w:type="dxa"/>
          </w:tcPr>
          <w:p w:rsidR="007C6664" w:rsidRPr="008D0C11" w:rsidRDefault="007C6664" w:rsidP="003C467C">
            <w:pPr>
              <w:ind w:right="-1"/>
              <w:rPr>
                <w:sz w:val="24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lastRenderedPageBreak/>
              <w:t>Дни единых действий: у</w:t>
            </w:r>
            <w:r w:rsidRPr="001C0F4E">
              <w:rPr>
                <w:rFonts w:eastAsia="№Е"/>
                <w:color w:val="000000"/>
                <w:sz w:val="24"/>
                <w:lang w:eastAsia="ru-RU"/>
              </w:rPr>
              <w:t>частие во Всероссийской акции, посвященной Дню Героев Отечества</w:t>
            </w:r>
            <w:r>
              <w:rPr>
                <w:rFonts w:eastAsia="№Е"/>
                <w:color w:val="000000"/>
                <w:sz w:val="24"/>
                <w:lang w:eastAsia="ru-RU"/>
              </w:rPr>
              <w:t xml:space="preserve">,  </w:t>
            </w:r>
            <w:r w:rsidRPr="001C0F4E">
              <w:rPr>
                <w:rFonts w:eastAsia="№Е"/>
                <w:color w:val="000000"/>
                <w:sz w:val="24"/>
                <w:lang w:eastAsia="ru-RU"/>
              </w:rPr>
              <w:t>кинопросмотр</w:t>
            </w:r>
          </w:p>
        </w:tc>
        <w:tc>
          <w:tcPr>
            <w:tcW w:w="1276" w:type="dxa"/>
            <w:gridSpan w:val="2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3-4</w:t>
            </w:r>
          </w:p>
        </w:tc>
        <w:tc>
          <w:tcPr>
            <w:tcW w:w="1768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09.12</w:t>
            </w:r>
          </w:p>
        </w:tc>
        <w:tc>
          <w:tcPr>
            <w:tcW w:w="3619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советники по воспитательной работе, классные руководители</w:t>
            </w:r>
          </w:p>
        </w:tc>
      </w:tr>
      <w:tr w:rsidR="007C6664" w:rsidRPr="001C0F4E" w:rsidTr="007C6664">
        <w:tc>
          <w:tcPr>
            <w:tcW w:w="3793" w:type="dxa"/>
          </w:tcPr>
          <w:p w:rsidR="007C6664" w:rsidRPr="001C0F4E" w:rsidRDefault="007C6664" w:rsidP="003C467C">
            <w:pPr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Дни единых действий: у</w:t>
            </w:r>
            <w:r w:rsidRPr="001C0F4E">
              <w:rPr>
                <w:rFonts w:eastAsia="№Е"/>
                <w:color w:val="000000"/>
                <w:sz w:val="24"/>
                <w:lang w:eastAsia="ru-RU"/>
              </w:rPr>
              <w:t>частие во Всероссийской акции «Подари книгу» в Международный день книгодарения</w:t>
            </w:r>
          </w:p>
        </w:tc>
        <w:tc>
          <w:tcPr>
            <w:tcW w:w="1276" w:type="dxa"/>
            <w:gridSpan w:val="2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14.02</w:t>
            </w:r>
          </w:p>
        </w:tc>
        <w:tc>
          <w:tcPr>
            <w:tcW w:w="3619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советники по воспитательной работе, классные руководители</w:t>
            </w:r>
          </w:p>
        </w:tc>
      </w:tr>
      <w:tr w:rsidR="007C6664" w:rsidRPr="001C0F4E" w:rsidTr="007C6664">
        <w:tc>
          <w:tcPr>
            <w:tcW w:w="3793" w:type="dxa"/>
          </w:tcPr>
          <w:p w:rsidR="007C6664" w:rsidRPr="001C0F4E" w:rsidRDefault="007C6664" w:rsidP="003C467C">
            <w:pPr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Дни единых действий: у</w:t>
            </w:r>
            <w:r w:rsidRPr="001C0F4E">
              <w:rPr>
                <w:rFonts w:eastAsia="№Е"/>
                <w:color w:val="000000"/>
                <w:sz w:val="24"/>
                <w:lang w:eastAsia="ru-RU"/>
              </w:rPr>
              <w:t>частие во Всероссийской акции, посвященной Дню защитника Отечества</w:t>
            </w:r>
          </w:p>
        </w:tc>
        <w:tc>
          <w:tcPr>
            <w:tcW w:w="1276" w:type="dxa"/>
            <w:gridSpan w:val="2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23.02</w:t>
            </w:r>
          </w:p>
        </w:tc>
        <w:tc>
          <w:tcPr>
            <w:tcW w:w="3619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советники по воспитательной работе, классные руководители</w:t>
            </w:r>
          </w:p>
        </w:tc>
      </w:tr>
      <w:tr w:rsidR="007C6664" w:rsidRPr="001C0F4E" w:rsidTr="007C6664">
        <w:tc>
          <w:tcPr>
            <w:tcW w:w="3793" w:type="dxa"/>
          </w:tcPr>
          <w:p w:rsidR="007C6664" w:rsidRPr="001C0F4E" w:rsidRDefault="007C6664" w:rsidP="003C467C">
            <w:pPr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Дни единых действий: у</w:t>
            </w:r>
            <w:r w:rsidRPr="001C0F4E">
              <w:rPr>
                <w:rFonts w:eastAsia="№Е"/>
                <w:color w:val="000000"/>
                <w:sz w:val="24"/>
                <w:lang w:eastAsia="ru-RU"/>
              </w:rPr>
              <w:t>частие во Всероссийской акции, посвященной Международному женскому дню</w:t>
            </w:r>
          </w:p>
        </w:tc>
        <w:tc>
          <w:tcPr>
            <w:tcW w:w="1276" w:type="dxa"/>
            <w:gridSpan w:val="2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08.03</w:t>
            </w:r>
          </w:p>
        </w:tc>
        <w:tc>
          <w:tcPr>
            <w:tcW w:w="3619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советники по воспитательной работе, классные руководители</w:t>
            </w:r>
          </w:p>
        </w:tc>
      </w:tr>
      <w:tr w:rsidR="007C6664" w:rsidRPr="001C0F4E" w:rsidTr="007C6664">
        <w:tc>
          <w:tcPr>
            <w:tcW w:w="3793" w:type="dxa"/>
          </w:tcPr>
          <w:p w:rsidR="007C6664" w:rsidRPr="001C0F4E" w:rsidRDefault="007C6664" w:rsidP="003C467C">
            <w:pPr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Дни единых действий: у</w:t>
            </w:r>
            <w:r w:rsidRPr="001C0F4E">
              <w:rPr>
                <w:rFonts w:eastAsia="№Е"/>
                <w:color w:val="000000"/>
                <w:sz w:val="24"/>
                <w:lang w:eastAsia="ru-RU"/>
              </w:rPr>
              <w:t>частие во Всероссийской акции, посвященной Дню счастья</w:t>
            </w:r>
          </w:p>
        </w:tc>
        <w:tc>
          <w:tcPr>
            <w:tcW w:w="1276" w:type="dxa"/>
            <w:gridSpan w:val="2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3-4</w:t>
            </w:r>
          </w:p>
        </w:tc>
        <w:tc>
          <w:tcPr>
            <w:tcW w:w="1768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20.03</w:t>
            </w:r>
          </w:p>
        </w:tc>
        <w:tc>
          <w:tcPr>
            <w:tcW w:w="3619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советники по воспитательной работе, классные руководители</w:t>
            </w:r>
          </w:p>
        </w:tc>
      </w:tr>
      <w:tr w:rsidR="007C6664" w:rsidRPr="001C0F4E" w:rsidTr="007C6664">
        <w:tc>
          <w:tcPr>
            <w:tcW w:w="3793" w:type="dxa"/>
          </w:tcPr>
          <w:p w:rsidR="007C6664" w:rsidRPr="001C0F4E" w:rsidRDefault="007C6664" w:rsidP="003C467C">
            <w:pPr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Дни единых действий: у</w:t>
            </w:r>
            <w:r w:rsidRPr="001C0F4E">
              <w:rPr>
                <w:rFonts w:eastAsia="№Е"/>
                <w:color w:val="000000"/>
                <w:sz w:val="24"/>
                <w:lang w:eastAsia="ru-RU"/>
              </w:rPr>
              <w:t>частие во Всероссийской акции, посвященной Дню смеха</w:t>
            </w:r>
          </w:p>
        </w:tc>
        <w:tc>
          <w:tcPr>
            <w:tcW w:w="1276" w:type="dxa"/>
            <w:gridSpan w:val="2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1-2</w:t>
            </w:r>
          </w:p>
        </w:tc>
        <w:tc>
          <w:tcPr>
            <w:tcW w:w="1768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01.04</w:t>
            </w:r>
          </w:p>
        </w:tc>
        <w:tc>
          <w:tcPr>
            <w:tcW w:w="3619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советники по воспитательной работе, классные руководители</w:t>
            </w:r>
          </w:p>
        </w:tc>
      </w:tr>
      <w:tr w:rsidR="007C6664" w:rsidRPr="001C0F4E" w:rsidTr="007C6664">
        <w:tc>
          <w:tcPr>
            <w:tcW w:w="3793" w:type="dxa"/>
          </w:tcPr>
          <w:p w:rsidR="007C6664" w:rsidRPr="001C0F4E" w:rsidRDefault="007C6664" w:rsidP="003C467C">
            <w:pPr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Дни единых действий: у</w:t>
            </w:r>
            <w:r w:rsidRPr="001C0F4E">
              <w:rPr>
                <w:rFonts w:eastAsia="№Е"/>
                <w:color w:val="000000"/>
                <w:sz w:val="24"/>
                <w:lang w:eastAsia="ru-RU"/>
              </w:rPr>
              <w:t>частие во Всероссийской акции, посвященной Дню Победы</w:t>
            </w:r>
          </w:p>
        </w:tc>
        <w:tc>
          <w:tcPr>
            <w:tcW w:w="1276" w:type="dxa"/>
            <w:gridSpan w:val="2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09.05</w:t>
            </w:r>
          </w:p>
        </w:tc>
        <w:tc>
          <w:tcPr>
            <w:tcW w:w="3619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советники по воспитательной работе, классные руководители</w:t>
            </w:r>
          </w:p>
        </w:tc>
      </w:tr>
      <w:tr w:rsidR="007C6664" w:rsidRPr="0046670E" w:rsidTr="007C6664">
        <w:tc>
          <w:tcPr>
            <w:tcW w:w="10456" w:type="dxa"/>
            <w:gridSpan w:val="5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r w:rsidRPr="001C0F4E">
              <w:rPr>
                <w:b/>
                <w:sz w:val="24"/>
              </w:rPr>
              <w:t>Модуль «</w:t>
            </w:r>
            <w:proofErr w:type="gramStart"/>
            <w:r w:rsidRPr="001C0F4E">
              <w:rPr>
                <w:b/>
                <w:sz w:val="24"/>
              </w:rPr>
              <w:t>Школьные</w:t>
            </w:r>
            <w:proofErr w:type="gramEnd"/>
            <w:r w:rsidRPr="001C0F4E">
              <w:rPr>
                <w:b/>
                <w:sz w:val="24"/>
              </w:rPr>
              <w:t xml:space="preserve"> медиа»</w:t>
            </w:r>
          </w:p>
        </w:tc>
      </w:tr>
      <w:tr w:rsidR="007C6664" w:rsidRPr="0046670E" w:rsidTr="007C6664">
        <w:tc>
          <w:tcPr>
            <w:tcW w:w="3793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Библиотечные уроки. Ознакомительная экскурсия</w:t>
            </w:r>
          </w:p>
        </w:tc>
        <w:tc>
          <w:tcPr>
            <w:tcW w:w="1276" w:type="dxa"/>
            <w:gridSpan w:val="2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1-2</w:t>
            </w:r>
          </w:p>
        </w:tc>
        <w:tc>
          <w:tcPr>
            <w:tcW w:w="1768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14 – 21.09</w:t>
            </w:r>
          </w:p>
        </w:tc>
        <w:tc>
          <w:tcPr>
            <w:tcW w:w="3619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педагог-библиотекарь, кл. руководители</w:t>
            </w:r>
          </w:p>
        </w:tc>
      </w:tr>
      <w:tr w:rsidR="007C6664" w:rsidRPr="001C0F4E" w:rsidTr="007C6664">
        <w:tc>
          <w:tcPr>
            <w:tcW w:w="3793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 xml:space="preserve">Книжные выставки, стенды, информационные уголки освещающие деятельность в области гражданской защиты, правила поведения </w:t>
            </w:r>
            <w:proofErr w:type="gramStart"/>
            <w:r w:rsidRPr="001C0F4E"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276" w:type="dxa"/>
            <w:gridSpan w:val="2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 – 10.10</w:t>
            </w:r>
          </w:p>
        </w:tc>
        <w:tc>
          <w:tcPr>
            <w:tcW w:w="3619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педагог-библиотекарь, педагог-организатор ОБЖ</w:t>
            </w:r>
          </w:p>
        </w:tc>
      </w:tr>
      <w:tr w:rsidR="007C6664" w:rsidRPr="001C0F4E" w:rsidTr="007C6664">
        <w:tc>
          <w:tcPr>
            <w:tcW w:w="3793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Информационная и книжная выставка «День солидарности и борьбы с терроризмом»</w:t>
            </w:r>
          </w:p>
        </w:tc>
        <w:tc>
          <w:tcPr>
            <w:tcW w:w="1276" w:type="dxa"/>
            <w:gridSpan w:val="2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10-20.10</w:t>
            </w:r>
          </w:p>
        </w:tc>
        <w:tc>
          <w:tcPr>
            <w:tcW w:w="3619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педагог-библиотекарь, педагог-организатор ОБЖ</w:t>
            </w:r>
          </w:p>
        </w:tc>
      </w:tr>
      <w:tr w:rsidR="007C6664" w:rsidRPr="001C0F4E" w:rsidTr="007C6664">
        <w:tc>
          <w:tcPr>
            <w:tcW w:w="3793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proofErr w:type="gramStart"/>
            <w:r w:rsidRPr="001C0F4E">
              <w:rPr>
                <w:sz w:val="24"/>
              </w:rPr>
              <w:t>Тематическая фотовыставка, видеопроекты, подкасты, посвященные Дню народного единства – сайт школы, группа ВК)</w:t>
            </w:r>
            <w:proofErr w:type="gramEnd"/>
          </w:p>
        </w:tc>
        <w:tc>
          <w:tcPr>
            <w:tcW w:w="1276" w:type="dxa"/>
            <w:gridSpan w:val="2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02-06.11</w:t>
            </w:r>
          </w:p>
        </w:tc>
        <w:tc>
          <w:tcPr>
            <w:tcW w:w="3619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советники по воспитательной работе,  классные руководители</w:t>
            </w:r>
          </w:p>
        </w:tc>
      </w:tr>
      <w:tr w:rsidR="007C6664" w:rsidRPr="001C0F4E" w:rsidTr="007C6664">
        <w:tc>
          <w:tcPr>
            <w:tcW w:w="3793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Участие во Всероссийской акции «Час кода»</w:t>
            </w:r>
          </w:p>
        </w:tc>
        <w:tc>
          <w:tcPr>
            <w:tcW w:w="1276" w:type="dxa"/>
            <w:gridSpan w:val="2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01-04.12</w:t>
            </w:r>
          </w:p>
        </w:tc>
        <w:tc>
          <w:tcPr>
            <w:tcW w:w="3619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кл. руководители, учител</w:t>
            </w:r>
            <w:r>
              <w:rPr>
                <w:sz w:val="24"/>
              </w:rPr>
              <w:t>ь информатики</w:t>
            </w:r>
          </w:p>
        </w:tc>
      </w:tr>
      <w:tr w:rsidR="007C6664" w:rsidRPr="0046670E" w:rsidTr="007C6664">
        <w:tc>
          <w:tcPr>
            <w:tcW w:w="3793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 xml:space="preserve">Кинолектории, посвящённые освобождению Ленинграда от </w:t>
            </w:r>
            <w:r w:rsidRPr="001C0F4E">
              <w:rPr>
                <w:sz w:val="24"/>
              </w:rPr>
              <w:lastRenderedPageBreak/>
              <w:t xml:space="preserve">фашистской блокады и Дне памяти жертв холокоста </w:t>
            </w:r>
          </w:p>
        </w:tc>
        <w:tc>
          <w:tcPr>
            <w:tcW w:w="1276" w:type="dxa"/>
            <w:gridSpan w:val="2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lastRenderedPageBreak/>
              <w:t>1-4</w:t>
            </w:r>
          </w:p>
        </w:tc>
        <w:tc>
          <w:tcPr>
            <w:tcW w:w="1768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январь</w:t>
            </w:r>
          </w:p>
        </w:tc>
        <w:tc>
          <w:tcPr>
            <w:tcW w:w="3619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педагог-организатор, классные руководители</w:t>
            </w:r>
          </w:p>
        </w:tc>
      </w:tr>
      <w:tr w:rsidR="007C6664" w:rsidRPr="0046670E" w:rsidTr="007C6664">
        <w:tc>
          <w:tcPr>
            <w:tcW w:w="3793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lastRenderedPageBreak/>
              <w:t>Кинолектории, посвященные Дню защитника Отечества</w:t>
            </w:r>
          </w:p>
        </w:tc>
        <w:tc>
          <w:tcPr>
            <w:tcW w:w="1276" w:type="dxa"/>
            <w:gridSpan w:val="2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февраль</w:t>
            </w:r>
          </w:p>
        </w:tc>
        <w:tc>
          <w:tcPr>
            <w:tcW w:w="3619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педагог-организатор, классные руководители</w:t>
            </w:r>
          </w:p>
        </w:tc>
      </w:tr>
      <w:tr w:rsidR="007C6664" w:rsidRPr="0046670E" w:rsidTr="007C6664">
        <w:tc>
          <w:tcPr>
            <w:tcW w:w="3793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Библиотечные часы</w:t>
            </w:r>
          </w:p>
        </w:tc>
        <w:tc>
          <w:tcPr>
            <w:tcW w:w="1276" w:type="dxa"/>
            <w:gridSpan w:val="2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март</w:t>
            </w:r>
          </w:p>
        </w:tc>
        <w:tc>
          <w:tcPr>
            <w:tcW w:w="3619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педагог-библиотекарь, классные руководители</w:t>
            </w:r>
          </w:p>
        </w:tc>
      </w:tr>
      <w:tr w:rsidR="007C6664" w:rsidRPr="0046670E" w:rsidTr="007C6664">
        <w:tc>
          <w:tcPr>
            <w:tcW w:w="3793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Кинолектории (по предложенному плану)</w:t>
            </w:r>
          </w:p>
        </w:tc>
        <w:tc>
          <w:tcPr>
            <w:tcW w:w="1276" w:type="dxa"/>
            <w:gridSpan w:val="2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март</w:t>
            </w:r>
          </w:p>
        </w:tc>
        <w:tc>
          <w:tcPr>
            <w:tcW w:w="3619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Классные руководители</w:t>
            </w:r>
          </w:p>
        </w:tc>
      </w:tr>
      <w:tr w:rsidR="007C6664" w:rsidRPr="0046670E" w:rsidTr="007C6664">
        <w:tc>
          <w:tcPr>
            <w:tcW w:w="3793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Неделя детской книги. Комплекс мероприятий в рамках недели.</w:t>
            </w:r>
          </w:p>
        </w:tc>
        <w:tc>
          <w:tcPr>
            <w:tcW w:w="1276" w:type="dxa"/>
            <w:gridSpan w:val="2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апрель</w:t>
            </w:r>
          </w:p>
        </w:tc>
        <w:tc>
          <w:tcPr>
            <w:tcW w:w="3619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педагог-библиотекарь, классные руководители</w:t>
            </w:r>
          </w:p>
        </w:tc>
      </w:tr>
      <w:tr w:rsidR="007C6664" w:rsidRPr="0046670E" w:rsidTr="007C6664">
        <w:tc>
          <w:tcPr>
            <w:tcW w:w="3793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proofErr w:type="gramStart"/>
            <w:r w:rsidRPr="001C0F4E">
              <w:rPr>
                <w:sz w:val="24"/>
              </w:rPr>
              <w:t>Тематическая фотовыставка, видеопроекты, подкасты, посвященные Дню Победы – сайт школы, группа ВК)</w:t>
            </w:r>
            <w:proofErr w:type="gramEnd"/>
          </w:p>
        </w:tc>
        <w:tc>
          <w:tcPr>
            <w:tcW w:w="1276" w:type="dxa"/>
            <w:gridSpan w:val="2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01-09.05</w:t>
            </w:r>
          </w:p>
        </w:tc>
        <w:tc>
          <w:tcPr>
            <w:tcW w:w="3619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педагог-организатор, классные руководители</w:t>
            </w:r>
          </w:p>
        </w:tc>
      </w:tr>
      <w:tr w:rsidR="007C6664" w:rsidRPr="0046670E" w:rsidTr="007C6664">
        <w:tc>
          <w:tcPr>
            <w:tcW w:w="3793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Кинолектории, посвященные Дню Победы</w:t>
            </w:r>
          </w:p>
        </w:tc>
        <w:tc>
          <w:tcPr>
            <w:tcW w:w="1276" w:type="dxa"/>
            <w:gridSpan w:val="2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май</w:t>
            </w:r>
          </w:p>
        </w:tc>
        <w:tc>
          <w:tcPr>
            <w:tcW w:w="3619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классные руководители</w:t>
            </w:r>
          </w:p>
        </w:tc>
      </w:tr>
      <w:tr w:rsidR="007C6664" w:rsidRPr="0046670E" w:rsidTr="007C6664">
        <w:tc>
          <w:tcPr>
            <w:tcW w:w="10456" w:type="dxa"/>
            <w:gridSpan w:val="5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r w:rsidRPr="001C0F4E">
              <w:rPr>
                <w:b/>
                <w:sz w:val="24"/>
              </w:rPr>
              <w:t>Модуль «Экскурсии, экспедиции, походы»</w:t>
            </w:r>
          </w:p>
        </w:tc>
      </w:tr>
      <w:tr w:rsidR="007C6664" w:rsidRPr="001C0F4E" w:rsidTr="007C6664">
        <w:tc>
          <w:tcPr>
            <w:tcW w:w="3793" w:type="dxa"/>
          </w:tcPr>
          <w:p w:rsidR="007C6664" w:rsidRPr="004F2CE6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4F2CE6">
              <w:rPr>
                <w:sz w:val="24"/>
              </w:rPr>
              <w:t>Походы в театры, на выставки, в музеи</w:t>
            </w:r>
          </w:p>
        </w:tc>
        <w:tc>
          <w:tcPr>
            <w:tcW w:w="1276" w:type="dxa"/>
            <w:gridSpan w:val="2"/>
          </w:tcPr>
          <w:p w:rsidR="007C6664" w:rsidRPr="004F2CE6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7C6664" w:rsidRPr="004F2CE6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619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>
              <w:rPr>
                <w:sz w:val="24"/>
              </w:rPr>
              <w:t>классные руководители, родительский комитет</w:t>
            </w:r>
          </w:p>
        </w:tc>
      </w:tr>
      <w:tr w:rsidR="007C6664" w:rsidRPr="001C0F4E" w:rsidTr="007C6664">
        <w:tc>
          <w:tcPr>
            <w:tcW w:w="3793" w:type="dxa"/>
          </w:tcPr>
          <w:p w:rsidR="007C6664" w:rsidRPr="004F2CE6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4F2CE6">
              <w:rPr>
                <w:sz w:val="24"/>
              </w:rPr>
              <w:t xml:space="preserve">Экскурсии по патриотической тематике, </w:t>
            </w:r>
            <w:r>
              <w:rPr>
                <w:sz w:val="24"/>
              </w:rPr>
              <w:t xml:space="preserve">ранней </w:t>
            </w:r>
            <w:r w:rsidRPr="004F2CE6">
              <w:rPr>
                <w:sz w:val="24"/>
              </w:rPr>
              <w:t>профориентации</w:t>
            </w:r>
          </w:p>
        </w:tc>
        <w:tc>
          <w:tcPr>
            <w:tcW w:w="1276" w:type="dxa"/>
            <w:gridSpan w:val="2"/>
          </w:tcPr>
          <w:p w:rsidR="007C6664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7C6664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619" w:type="dxa"/>
          </w:tcPr>
          <w:p w:rsidR="007C6664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>
              <w:rPr>
                <w:sz w:val="24"/>
              </w:rPr>
              <w:t>классные руководители, родительский комитет</w:t>
            </w:r>
          </w:p>
        </w:tc>
      </w:tr>
      <w:tr w:rsidR="007C6664" w:rsidRPr="001C0F4E" w:rsidTr="007C6664">
        <w:tc>
          <w:tcPr>
            <w:tcW w:w="3793" w:type="dxa"/>
          </w:tcPr>
          <w:p w:rsidR="007C6664" w:rsidRPr="004F2CE6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>
              <w:rPr>
                <w:sz w:val="24"/>
              </w:rPr>
              <w:t>Походы выходного дня, экскурсии, походы, экспедиции</w:t>
            </w:r>
          </w:p>
        </w:tc>
        <w:tc>
          <w:tcPr>
            <w:tcW w:w="1276" w:type="dxa"/>
            <w:gridSpan w:val="2"/>
          </w:tcPr>
          <w:p w:rsidR="007C6664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7C6664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619" w:type="dxa"/>
          </w:tcPr>
          <w:p w:rsidR="007C6664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>
              <w:rPr>
                <w:sz w:val="24"/>
              </w:rPr>
              <w:t>классные руководители, родительский комитет</w:t>
            </w:r>
          </w:p>
        </w:tc>
      </w:tr>
      <w:tr w:rsidR="007C6664" w:rsidRPr="001C0F4E" w:rsidTr="007C6664">
        <w:tc>
          <w:tcPr>
            <w:tcW w:w="3793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>
              <w:rPr>
                <w:sz w:val="24"/>
              </w:rPr>
              <w:t xml:space="preserve">Организация экскурсий </w:t>
            </w:r>
            <w:r w:rsidRPr="001C0F4E">
              <w:rPr>
                <w:sz w:val="24"/>
              </w:rPr>
              <w:t>в пожарную часть</w:t>
            </w:r>
          </w:p>
        </w:tc>
        <w:tc>
          <w:tcPr>
            <w:tcW w:w="1276" w:type="dxa"/>
            <w:gridSpan w:val="2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619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преподаватель-организатор ОБЖ, классные руководители</w:t>
            </w:r>
          </w:p>
        </w:tc>
      </w:tr>
    </w:tbl>
    <w:p w:rsidR="007C6664" w:rsidRPr="001C0F4E" w:rsidRDefault="007C6664" w:rsidP="007C6664">
      <w:pPr>
        <w:tabs>
          <w:tab w:val="num" w:pos="360"/>
        </w:tabs>
        <w:ind w:left="284" w:hanging="284"/>
        <w:jc w:val="right"/>
      </w:pPr>
    </w:p>
    <w:p w:rsidR="007C6664" w:rsidRPr="004F2CE6" w:rsidRDefault="007C6664" w:rsidP="007C6664">
      <w:pPr>
        <w:tabs>
          <w:tab w:val="num" w:pos="360"/>
        </w:tabs>
        <w:ind w:left="284" w:hanging="284"/>
        <w:rPr>
          <w:sz w:val="24"/>
        </w:rPr>
      </w:pPr>
      <w:r w:rsidRPr="001C0F4E">
        <w:rPr>
          <w:sz w:val="24"/>
        </w:rPr>
        <w:t xml:space="preserve">          Корректировка плана воспитательной работы </w:t>
      </w:r>
      <w:r w:rsidRPr="001C0F4E">
        <w:rPr>
          <w:b/>
          <w:i/>
          <w:sz w:val="24"/>
        </w:rPr>
        <w:t>уровня начального общего образования</w:t>
      </w:r>
      <w:r w:rsidRPr="001C0F4E">
        <w:rPr>
          <w:sz w:val="24"/>
        </w:rPr>
        <w:t xml:space="preserve"> возможно с учетом текущих приказов, постановлений, писем, распоряжений Министерства просвещения</w:t>
      </w:r>
    </w:p>
    <w:p w:rsidR="007C6664" w:rsidRDefault="007C6664" w:rsidP="007C6664">
      <w:pPr>
        <w:tabs>
          <w:tab w:val="num" w:pos="360"/>
        </w:tabs>
        <w:rPr>
          <w:sz w:val="28"/>
          <w:szCs w:val="28"/>
        </w:rPr>
      </w:pPr>
    </w:p>
    <w:p w:rsidR="007C6664" w:rsidRDefault="007C6664" w:rsidP="007C6664">
      <w:pPr>
        <w:tabs>
          <w:tab w:val="num" w:pos="360"/>
        </w:tabs>
        <w:rPr>
          <w:sz w:val="28"/>
          <w:szCs w:val="28"/>
        </w:rPr>
      </w:pPr>
    </w:p>
    <w:p w:rsidR="007C6664" w:rsidRDefault="007C6664" w:rsidP="007C6664">
      <w:pPr>
        <w:tabs>
          <w:tab w:val="num" w:pos="360"/>
        </w:tabs>
        <w:rPr>
          <w:sz w:val="28"/>
          <w:szCs w:val="28"/>
        </w:rPr>
      </w:pPr>
    </w:p>
    <w:p w:rsidR="007C6664" w:rsidRPr="004F2CE6" w:rsidRDefault="007C6664" w:rsidP="007C6664">
      <w:pPr>
        <w:tabs>
          <w:tab w:val="num" w:pos="360"/>
        </w:tabs>
        <w:rPr>
          <w:sz w:val="28"/>
          <w:szCs w:val="28"/>
        </w:rPr>
      </w:pPr>
    </w:p>
    <w:tbl>
      <w:tblPr>
        <w:tblW w:w="10314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2"/>
        <w:gridCol w:w="1276"/>
        <w:gridCol w:w="1768"/>
        <w:gridCol w:w="2768"/>
      </w:tblGrid>
      <w:tr w:rsidR="007C6664" w:rsidRPr="001C0F4E" w:rsidTr="007C6664">
        <w:tc>
          <w:tcPr>
            <w:tcW w:w="10314" w:type="dxa"/>
            <w:gridSpan w:val="4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r w:rsidRPr="001C0F4E">
              <w:rPr>
                <w:b/>
                <w:sz w:val="24"/>
              </w:rPr>
              <w:t>КАЛЕНДАРНЫЙ ПЛАН ВОСПИТАТЕЛЬНОЙ РАБОТЫ ШКОЛЫ</w:t>
            </w:r>
          </w:p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b/>
                <w:bCs/>
                <w:i/>
                <w:iCs/>
                <w:color w:val="000000"/>
                <w:sz w:val="24"/>
                <w:lang w:eastAsia="ru-RU"/>
              </w:rPr>
              <w:t>уровень основного общего образования</w:t>
            </w:r>
          </w:p>
        </w:tc>
      </w:tr>
      <w:tr w:rsidR="007C6664" w:rsidRPr="0046670E" w:rsidTr="007C6664">
        <w:tc>
          <w:tcPr>
            <w:tcW w:w="4502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r w:rsidRPr="001C0F4E">
              <w:rPr>
                <w:b/>
                <w:sz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r w:rsidRPr="001C0F4E">
              <w:rPr>
                <w:b/>
                <w:sz w:val="24"/>
              </w:rPr>
              <w:t>классы</w:t>
            </w:r>
          </w:p>
        </w:tc>
        <w:tc>
          <w:tcPr>
            <w:tcW w:w="1768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r w:rsidRPr="001C0F4E">
              <w:rPr>
                <w:b/>
                <w:sz w:val="24"/>
              </w:rPr>
              <w:t>Ориентировочное время проведения</w:t>
            </w:r>
          </w:p>
        </w:tc>
        <w:tc>
          <w:tcPr>
            <w:tcW w:w="2768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r w:rsidRPr="001C0F4E">
              <w:rPr>
                <w:b/>
                <w:sz w:val="24"/>
              </w:rPr>
              <w:t>Ответственные</w:t>
            </w:r>
          </w:p>
        </w:tc>
      </w:tr>
      <w:tr w:rsidR="007C6664" w:rsidRPr="0046670E" w:rsidTr="007C6664">
        <w:tc>
          <w:tcPr>
            <w:tcW w:w="10314" w:type="dxa"/>
            <w:gridSpan w:val="4"/>
          </w:tcPr>
          <w:p w:rsidR="007C6664" w:rsidRPr="008D23FA" w:rsidRDefault="007C6664" w:rsidP="003C467C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ИНВАРИАНТНЫЕ МОДУЛИ</w:t>
            </w:r>
          </w:p>
        </w:tc>
      </w:tr>
      <w:tr w:rsidR="007C6664" w:rsidRPr="0046670E" w:rsidTr="007C6664">
        <w:tc>
          <w:tcPr>
            <w:tcW w:w="10314" w:type="dxa"/>
            <w:gridSpan w:val="4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«Урочная деятельность»</w:t>
            </w:r>
          </w:p>
        </w:tc>
      </w:tr>
      <w:tr w:rsidR="007C6664" w:rsidRPr="001C0F4E" w:rsidTr="007C6664">
        <w:tc>
          <w:tcPr>
            <w:tcW w:w="4502" w:type="dxa"/>
          </w:tcPr>
          <w:p w:rsidR="007C6664" w:rsidRPr="0082454D" w:rsidRDefault="007C6664" w:rsidP="003C467C">
            <w:pPr>
              <w:tabs>
                <w:tab w:val="num" w:pos="360"/>
              </w:tabs>
              <w:rPr>
                <w:b/>
                <w:sz w:val="24"/>
              </w:rPr>
            </w:pPr>
            <w:r w:rsidRPr="0082454D">
              <w:rPr>
                <w:sz w:val="24"/>
              </w:rPr>
              <w:t>Оформление стендов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1276" w:type="dxa"/>
          </w:tcPr>
          <w:p w:rsidR="007C6664" w:rsidRPr="0041514C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7C6664" w:rsidRPr="0041514C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41514C">
              <w:rPr>
                <w:sz w:val="24"/>
              </w:rPr>
              <w:t>сентябрь, в течение года</w:t>
            </w:r>
          </w:p>
        </w:tc>
        <w:tc>
          <w:tcPr>
            <w:tcW w:w="2768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учителя, </w:t>
            </w:r>
            <w:r w:rsidRPr="001C0F4E">
              <w:rPr>
                <w:sz w:val="24"/>
              </w:rPr>
              <w:t>кл. руководители</w:t>
            </w:r>
          </w:p>
        </w:tc>
      </w:tr>
      <w:tr w:rsidR="007C6664" w:rsidRPr="001C0F4E" w:rsidTr="007C6664">
        <w:tc>
          <w:tcPr>
            <w:tcW w:w="4502" w:type="dxa"/>
          </w:tcPr>
          <w:p w:rsidR="007C6664" w:rsidRPr="0082454D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82454D">
              <w:rPr>
                <w:sz w:val="24"/>
              </w:rPr>
              <w:t>Игровые формы учебной деятельности</w:t>
            </w:r>
          </w:p>
        </w:tc>
        <w:tc>
          <w:tcPr>
            <w:tcW w:w="1276" w:type="dxa"/>
          </w:tcPr>
          <w:p w:rsidR="007C6664" w:rsidRPr="0041514C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7C6664" w:rsidRPr="0041514C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41514C">
              <w:rPr>
                <w:sz w:val="24"/>
              </w:rPr>
              <w:t>в течение года</w:t>
            </w:r>
          </w:p>
        </w:tc>
        <w:tc>
          <w:tcPr>
            <w:tcW w:w="2768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учителя, </w:t>
            </w:r>
            <w:r w:rsidRPr="001C0F4E">
              <w:rPr>
                <w:sz w:val="24"/>
              </w:rPr>
              <w:t>кл. руководители</w:t>
            </w:r>
          </w:p>
        </w:tc>
      </w:tr>
      <w:tr w:rsidR="007C6664" w:rsidRPr="001C0F4E" w:rsidTr="007C6664">
        <w:tc>
          <w:tcPr>
            <w:tcW w:w="4502" w:type="dxa"/>
          </w:tcPr>
          <w:p w:rsidR="007C6664" w:rsidRPr="0082454D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82454D">
              <w:rPr>
                <w:sz w:val="24"/>
              </w:rPr>
              <w:t xml:space="preserve">Интерактивные формы учебной </w:t>
            </w:r>
            <w:r w:rsidRPr="0082454D">
              <w:rPr>
                <w:sz w:val="24"/>
              </w:rPr>
              <w:lastRenderedPageBreak/>
              <w:t>деятельности</w:t>
            </w:r>
          </w:p>
        </w:tc>
        <w:tc>
          <w:tcPr>
            <w:tcW w:w="1276" w:type="dxa"/>
          </w:tcPr>
          <w:p w:rsidR="007C6664" w:rsidRPr="0041514C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5-9</w:t>
            </w:r>
          </w:p>
        </w:tc>
        <w:tc>
          <w:tcPr>
            <w:tcW w:w="1768" w:type="dxa"/>
          </w:tcPr>
          <w:p w:rsidR="007C6664" w:rsidRPr="0041514C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41514C">
              <w:rPr>
                <w:sz w:val="24"/>
              </w:rPr>
              <w:t xml:space="preserve">в течение </w:t>
            </w:r>
            <w:r w:rsidRPr="0041514C">
              <w:rPr>
                <w:sz w:val="24"/>
              </w:rPr>
              <w:lastRenderedPageBreak/>
              <w:t>года</w:t>
            </w:r>
          </w:p>
        </w:tc>
        <w:tc>
          <w:tcPr>
            <w:tcW w:w="2768" w:type="dxa"/>
          </w:tcPr>
          <w:p w:rsidR="007C6664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учителя, </w:t>
            </w:r>
            <w:r w:rsidRPr="001C0F4E">
              <w:rPr>
                <w:sz w:val="24"/>
              </w:rPr>
              <w:t xml:space="preserve">кл. </w:t>
            </w:r>
            <w:r w:rsidRPr="001C0F4E">
              <w:rPr>
                <w:sz w:val="24"/>
              </w:rPr>
              <w:lastRenderedPageBreak/>
              <w:t>руководители</w:t>
            </w:r>
          </w:p>
        </w:tc>
      </w:tr>
      <w:tr w:rsidR="007C6664" w:rsidRPr="001C0F4E" w:rsidTr="007C6664">
        <w:tc>
          <w:tcPr>
            <w:tcW w:w="4502" w:type="dxa"/>
          </w:tcPr>
          <w:p w:rsidR="007C6664" w:rsidRPr="0082454D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82454D">
              <w:rPr>
                <w:sz w:val="24"/>
              </w:rPr>
              <w:lastRenderedPageBreak/>
              <w:t>Содержание уроков (по плану учителя)</w:t>
            </w:r>
          </w:p>
        </w:tc>
        <w:tc>
          <w:tcPr>
            <w:tcW w:w="1276" w:type="dxa"/>
          </w:tcPr>
          <w:p w:rsidR="007C6664" w:rsidRPr="0041514C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7C6664" w:rsidRPr="0041514C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41514C">
              <w:rPr>
                <w:sz w:val="24"/>
              </w:rPr>
              <w:t>в течение года</w:t>
            </w:r>
          </w:p>
        </w:tc>
        <w:tc>
          <w:tcPr>
            <w:tcW w:w="2768" w:type="dxa"/>
          </w:tcPr>
          <w:p w:rsidR="007C6664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учителя, </w:t>
            </w:r>
            <w:r w:rsidRPr="001C0F4E">
              <w:rPr>
                <w:sz w:val="24"/>
              </w:rPr>
              <w:t>кл. руководители</w:t>
            </w:r>
          </w:p>
        </w:tc>
      </w:tr>
      <w:tr w:rsidR="007C6664" w:rsidRPr="001C0F4E" w:rsidTr="007C6664">
        <w:tc>
          <w:tcPr>
            <w:tcW w:w="4502" w:type="dxa"/>
          </w:tcPr>
          <w:p w:rsidR="007C6664" w:rsidRPr="0082454D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82454D">
              <w:rPr>
                <w:sz w:val="24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276" w:type="dxa"/>
          </w:tcPr>
          <w:p w:rsidR="007C6664" w:rsidRPr="0041514C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7C6664" w:rsidRPr="0041514C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41514C">
              <w:rPr>
                <w:sz w:val="24"/>
              </w:rPr>
              <w:t>01.09</w:t>
            </w:r>
          </w:p>
        </w:tc>
        <w:tc>
          <w:tcPr>
            <w:tcW w:w="2768" w:type="dxa"/>
          </w:tcPr>
          <w:p w:rsidR="007C6664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учителя, </w:t>
            </w:r>
            <w:r w:rsidRPr="001C0F4E">
              <w:rPr>
                <w:sz w:val="24"/>
              </w:rPr>
              <w:t>кл. руководители</w:t>
            </w:r>
          </w:p>
        </w:tc>
      </w:tr>
      <w:tr w:rsidR="007C6664" w:rsidRPr="001C0F4E" w:rsidTr="007C6664">
        <w:tc>
          <w:tcPr>
            <w:tcW w:w="4502" w:type="dxa"/>
          </w:tcPr>
          <w:p w:rsidR="007C6664" w:rsidRPr="0082454D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82454D">
              <w:rPr>
                <w:sz w:val="24"/>
              </w:rPr>
              <w:t>Международный день распространения грамотности (информационная минутка на уроке русского языка)</w:t>
            </w:r>
          </w:p>
        </w:tc>
        <w:tc>
          <w:tcPr>
            <w:tcW w:w="1276" w:type="dxa"/>
          </w:tcPr>
          <w:p w:rsidR="007C6664" w:rsidRPr="0041514C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7C6664" w:rsidRPr="0041514C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41514C">
              <w:rPr>
                <w:sz w:val="24"/>
              </w:rPr>
              <w:t>08.09</w:t>
            </w:r>
          </w:p>
        </w:tc>
        <w:tc>
          <w:tcPr>
            <w:tcW w:w="2768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учителя, </w:t>
            </w:r>
            <w:r w:rsidRPr="001C0F4E">
              <w:rPr>
                <w:sz w:val="24"/>
              </w:rPr>
              <w:t>кл. руководители</w:t>
            </w:r>
          </w:p>
        </w:tc>
      </w:tr>
      <w:tr w:rsidR="007C6664" w:rsidRPr="001C0F4E" w:rsidTr="007C6664">
        <w:tc>
          <w:tcPr>
            <w:tcW w:w="4502" w:type="dxa"/>
          </w:tcPr>
          <w:p w:rsidR="007C6664" w:rsidRPr="0082454D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82454D">
              <w:rPr>
                <w:sz w:val="24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276" w:type="dxa"/>
          </w:tcPr>
          <w:p w:rsidR="007C6664" w:rsidRPr="0041514C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7C6664" w:rsidRPr="0041514C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41514C">
              <w:rPr>
                <w:sz w:val="24"/>
              </w:rPr>
              <w:t>04.10</w:t>
            </w:r>
          </w:p>
        </w:tc>
        <w:tc>
          <w:tcPr>
            <w:tcW w:w="2768" w:type="dxa"/>
          </w:tcPr>
          <w:p w:rsidR="007C6664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учителя, </w:t>
            </w:r>
            <w:r w:rsidRPr="001C0F4E">
              <w:rPr>
                <w:sz w:val="24"/>
              </w:rPr>
              <w:t>кл. руководители</w:t>
            </w:r>
          </w:p>
        </w:tc>
      </w:tr>
      <w:tr w:rsidR="007C6664" w:rsidRPr="001C0F4E" w:rsidTr="007C6664">
        <w:tc>
          <w:tcPr>
            <w:tcW w:w="4502" w:type="dxa"/>
          </w:tcPr>
          <w:p w:rsidR="007C6664" w:rsidRPr="0082454D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>
              <w:rPr>
                <w:sz w:val="24"/>
              </w:rPr>
              <w:t>И</w:t>
            </w:r>
            <w:r w:rsidRPr="0082454D">
              <w:rPr>
                <w:sz w:val="24"/>
              </w:rPr>
              <w:t>нформационн</w:t>
            </w:r>
            <w:r>
              <w:rPr>
                <w:sz w:val="24"/>
              </w:rPr>
              <w:t>ая минутка на уроках литературы по юбилейным датам писателей</w:t>
            </w:r>
          </w:p>
        </w:tc>
        <w:tc>
          <w:tcPr>
            <w:tcW w:w="1276" w:type="dxa"/>
          </w:tcPr>
          <w:p w:rsidR="007C6664" w:rsidRPr="0041514C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7C6664" w:rsidRPr="0041514C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41514C">
              <w:rPr>
                <w:sz w:val="24"/>
              </w:rPr>
              <w:t>10.12</w:t>
            </w:r>
          </w:p>
        </w:tc>
        <w:tc>
          <w:tcPr>
            <w:tcW w:w="2768" w:type="dxa"/>
          </w:tcPr>
          <w:p w:rsidR="007C6664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учителя, </w:t>
            </w:r>
            <w:r w:rsidRPr="001C0F4E">
              <w:rPr>
                <w:sz w:val="24"/>
              </w:rPr>
              <w:t>кл. руководители</w:t>
            </w:r>
          </w:p>
        </w:tc>
      </w:tr>
      <w:tr w:rsidR="007C6664" w:rsidRPr="001C0F4E" w:rsidTr="007C6664">
        <w:tc>
          <w:tcPr>
            <w:tcW w:w="4502" w:type="dxa"/>
          </w:tcPr>
          <w:p w:rsidR="007C6664" w:rsidRPr="0082454D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82454D">
              <w:rPr>
                <w:sz w:val="24"/>
              </w:rPr>
              <w:t>Интерактивные уроки родного русского языка к Международному дню родного языка</w:t>
            </w:r>
          </w:p>
        </w:tc>
        <w:tc>
          <w:tcPr>
            <w:tcW w:w="1276" w:type="dxa"/>
          </w:tcPr>
          <w:p w:rsidR="007C6664" w:rsidRPr="0041514C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7C6664" w:rsidRPr="0041514C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41514C">
              <w:rPr>
                <w:sz w:val="24"/>
              </w:rPr>
              <w:t>21.02</w:t>
            </w:r>
          </w:p>
        </w:tc>
        <w:tc>
          <w:tcPr>
            <w:tcW w:w="2768" w:type="dxa"/>
          </w:tcPr>
          <w:p w:rsidR="007C6664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учителя, </w:t>
            </w:r>
            <w:r w:rsidRPr="001C0F4E">
              <w:rPr>
                <w:sz w:val="24"/>
              </w:rPr>
              <w:t>кл. руководители</w:t>
            </w:r>
          </w:p>
        </w:tc>
      </w:tr>
      <w:tr w:rsidR="007C6664" w:rsidRPr="001C0F4E" w:rsidTr="007C6664">
        <w:tc>
          <w:tcPr>
            <w:tcW w:w="4502" w:type="dxa"/>
          </w:tcPr>
          <w:p w:rsidR="007C6664" w:rsidRPr="0082454D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82454D">
              <w:rPr>
                <w:sz w:val="24"/>
              </w:rPr>
              <w:t>Всемирный день иммунитета (минутка информации на уроках биологии)</w:t>
            </w:r>
          </w:p>
        </w:tc>
        <w:tc>
          <w:tcPr>
            <w:tcW w:w="1276" w:type="dxa"/>
          </w:tcPr>
          <w:p w:rsidR="007C6664" w:rsidRPr="0041514C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7C6664" w:rsidRPr="0041514C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41514C">
              <w:rPr>
                <w:sz w:val="24"/>
              </w:rPr>
              <w:t>01.03</w:t>
            </w:r>
          </w:p>
        </w:tc>
        <w:tc>
          <w:tcPr>
            <w:tcW w:w="2768" w:type="dxa"/>
          </w:tcPr>
          <w:p w:rsidR="007C6664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учителя, </w:t>
            </w:r>
            <w:r w:rsidRPr="001C0F4E">
              <w:rPr>
                <w:sz w:val="24"/>
              </w:rPr>
              <w:t>кл. руководители</w:t>
            </w:r>
          </w:p>
        </w:tc>
      </w:tr>
      <w:tr w:rsidR="007C6664" w:rsidRPr="001C0F4E" w:rsidTr="007C6664">
        <w:tc>
          <w:tcPr>
            <w:tcW w:w="4502" w:type="dxa"/>
          </w:tcPr>
          <w:p w:rsidR="007C6664" w:rsidRPr="0082454D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82454D">
              <w:rPr>
                <w:sz w:val="24"/>
              </w:rPr>
              <w:t>Всероссийский открытый урок «ОБЖ» (День пожарной охраны)</w:t>
            </w:r>
          </w:p>
        </w:tc>
        <w:tc>
          <w:tcPr>
            <w:tcW w:w="1276" w:type="dxa"/>
          </w:tcPr>
          <w:p w:rsidR="007C6664" w:rsidRPr="0041514C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7C6664" w:rsidRPr="0041514C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41514C">
              <w:rPr>
                <w:sz w:val="24"/>
              </w:rPr>
              <w:t>30.04</w:t>
            </w:r>
          </w:p>
        </w:tc>
        <w:tc>
          <w:tcPr>
            <w:tcW w:w="2768" w:type="dxa"/>
          </w:tcPr>
          <w:p w:rsidR="007C6664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учителя, </w:t>
            </w:r>
            <w:r w:rsidRPr="001C0F4E">
              <w:rPr>
                <w:sz w:val="24"/>
              </w:rPr>
              <w:t>кл. руководители</w:t>
            </w:r>
          </w:p>
        </w:tc>
      </w:tr>
      <w:tr w:rsidR="007C6664" w:rsidRPr="001C0F4E" w:rsidTr="007C6664">
        <w:tc>
          <w:tcPr>
            <w:tcW w:w="4502" w:type="dxa"/>
          </w:tcPr>
          <w:p w:rsidR="007C6664" w:rsidRPr="0082454D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82454D">
              <w:rPr>
                <w:sz w:val="24"/>
              </w:rPr>
              <w:t>День государственного флага Российской Федерации</w:t>
            </w:r>
          </w:p>
        </w:tc>
        <w:tc>
          <w:tcPr>
            <w:tcW w:w="1276" w:type="dxa"/>
          </w:tcPr>
          <w:p w:rsidR="007C6664" w:rsidRPr="0041514C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7C6664" w:rsidRPr="0041514C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41514C">
              <w:rPr>
                <w:sz w:val="24"/>
              </w:rPr>
              <w:t>22.05</w:t>
            </w:r>
          </w:p>
        </w:tc>
        <w:tc>
          <w:tcPr>
            <w:tcW w:w="2768" w:type="dxa"/>
          </w:tcPr>
          <w:p w:rsidR="007C6664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учителя, </w:t>
            </w:r>
            <w:r w:rsidRPr="001C0F4E">
              <w:rPr>
                <w:sz w:val="24"/>
              </w:rPr>
              <w:t>кл. руководители</w:t>
            </w:r>
          </w:p>
        </w:tc>
      </w:tr>
      <w:tr w:rsidR="007C6664" w:rsidRPr="001C0F4E" w:rsidTr="007C6664">
        <w:tc>
          <w:tcPr>
            <w:tcW w:w="4502" w:type="dxa"/>
          </w:tcPr>
          <w:p w:rsidR="007C6664" w:rsidRPr="0082454D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82454D">
              <w:rPr>
                <w:sz w:val="24"/>
              </w:rPr>
              <w:t>День славянской письменности и культуры</w:t>
            </w:r>
          </w:p>
        </w:tc>
        <w:tc>
          <w:tcPr>
            <w:tcW w:w="1276" w:type="dxa"/>
          </w:tcPr>
          <w:p w:rsidR="007C6664" w:rsidRPr="0041514C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7C6664" w:rsidRPr="0041514C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41514C">
              <w:rPr>
                <w:sz w:val="24"/>
              </w:rPr>
              <w:t>24.05</w:t>
            </w:r>
          </w:p>
        </w:tc>
        <w:tc>
          <w:tcPr>
            <w:tcW w:w="2768" w:type="dxa"/>
          </w:tcPr>
          <w:p w:rsidR="007C6664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учителя, </w:t>
            </w:r>
            <w:r w:rsidRPr="001C0F4E">
              <w:rPr>
                <w:sz w:val="24"/>
              </w:rPr>
              <w:t>кл. руководители</w:t>
            </w:r>
          </w:p>
        </w:tc>
      </w:tr>
      <w:tr w:rsidR="007C6664" w:rsidRPr="001C0F4E" w:rsidTr="007C6664">
        <w:tc>
          <w:tcPr>
            <w:tcW w:w="4502" w:type="dxa"/>
          </w:tcPr>
          <w:p w:rsidR="007C6664" w:rsidRPr="0082454D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82454D">
              <w:rPr>
                <w:sz w:val="24"/>
              </w:rPr>
              <w:t>Предметные недели (по графику)</w:t>
            </w:r>
          </w:p>
        </w:tc>
        <w:tc>
          <w:tcPr>
            <w:tcW w:w="1276" w:type="dxa"/>
          </w:tcPr>
          <w:p w:rsidR="007C6664" w:rsidRPr="0041514C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7C6664" w:rsidRPr="0041514C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41514C">
              <w:rPr>
                <w:sz w:val="24"/>
              </w:rPr>
              <w:t>в течение года</w:t>
            </w:r>
          </w:p>
        </w:tc>
        <w:tc>
          <w:tcPr>
            <w:tcW w:w="2768" w:type="dxa"/>
          </w:tcPr>
          <w:p w:rsidR="007C6664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учителя, </w:t>
            </w:r>
            <w:r w:rsidRPr="001C0F4E">
              <w:rPr>
                <w:sz w:val="24"/>
              </w:rPr>
              <w:t>кл. руководители</w:t>
            </w:r>
          </w:p>
        </w:tc>
      </w:tr>
      <w:tr w:rsidR="007C6664" w:rsidRPr="001C0F4E" w:rsidTr="007C6664">
        <w:tc>
          <w:tcPr>
            <w:tcW w:w="10314" w:type="dxa"/>
            <w:gridSpan w:val="4"/>
          </w:tcPr>
          <w:p w:rsidR="007C6664" w:rsidRPr="001C0F4E" w:rsidRDefault="007C6664" w:rsidP="007C6664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r w:rsidRPr="001C0F4E">
              <w:rPr>
                <w:b/>
                <w:sz w:val="24"/>
              </w:rPr>
              <w:t>Модуль «Курсы внеурочной деятельности и дополнительное образование»</w:t>
            </w:r>
          </w:p>
        </w:tc>
      </w:tr>
      <w:tr w:rsidR="007C6664" w:rsidRPr="001C0F4E" w:rsidTr="007C6664">
        <w:tc>
          <w:tcPr>
            <w:tcW w:w="4502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>
              <w:rPr>
                <w:sz w:val="24"/>
              </w:rPr>
              <w:t xml:space="preserve">Реализация внеурочной деятельности </w:t>
            </w:r>
            <w:proofErr w:type="gramStart"/>
            <w:r>
              <w:rPr>
                <w:sz w:val="24"/>
              </w:rPr>
              <w:t>согласно</w:t>
            </w:r>
            <w:proofErr w:type="gramEnd"/>
            <w:r>
              <w:rPr>
                <w:sz w:val="24"/>
              </w:rPr>
              <w:t xml:space="preserve"> учебного плана</w:t>
            </w:r>
          </w:p>
        </w:tc>
        <w:tc>
          <w:tcPr>
            <w:tcW w:w="1276" w:type="dxa"/>
          </w:tcPr>
          <w:p w:rsidR="007C6664" w:rsidRPr="00A45E42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7C6664" w:rsidRPr="00A45E42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768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руководитель Центра «Точка роста», педагог-организатор, педагоги дополнительного образования, советники по воспитательной работе</w:t>
            </w:r>
          </w:p>
        </w:tc>
      </w:tr>
      <w:tr w:rsidR="007C6664" w:rsidRPr="001C0F4E" w:rsidTr="007C6664">
        <w:tc>
          <w:tcPr>
            <w:tcW w:w="4502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Запись в объединения дополнительного образования Центра «Точка роста»</w:t>
            </w:r>
          </w:p>
        </w:tc>
        <w:tc>
          <w:tcPr>
            <w:tcW w:w="1276" w:type="dxa"/>
          </w:tcPr>
          <w:p w:rsidR="007C6664" w:rsidRPr="00304E00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01 – 15.09</w:t>
            </w:r>
          </w:p>
        </w:tc>
        <w:tc>
          <w:tcPr>
            <w:tcW w:w="2768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педагоги дополнительного образования, кл. руководители</w:t>
            </w:r>
          </w:p>
        </w:tc>
      </w:tr>
      <w:tr w:rsidR="007C6664" w:rsidRPr="001C0F4E" w:rsidTr="007C6664">
        <w:tc>
          <w:tcPr>
            <w:tcW w:w="4502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Вступлен</w:t>
            </w:r>
            <w:r>
              <w:rPr>
                <w:sz w:val="24"/>
              </w:rPr>
              <w:t>ие обучающихся в объединение РДДМ «Движение первых»</w:t>
            </w:r>
            <w:r w:rsidRPr="001C0F4E">
              <w:rPr>
                <w:sz w:val="24"/>
              </w:rPr>
              <w:t xml:space="preserve"> (первичное отделение)</w:t>
            </w:r>
          </w:p>
        </w:tc>
        <w:tc>
          <w:tcPr>
            <w:tcW w:w="1276" w:type="dxa"/>
          </w:tcPr>
          <w:p w:rsidR="007C6664" w:rsidRPr="00304E00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10.09</w:t>
            </w:r>
          </w:p>
        </w:tc>
        <w:tc>
          <w:tcPr>
            <w:tcW w:w="2768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советники по воспитательной работе</w:t>
            </w:r>
          </w:p>
        </w:tc>
      </w:tr>
      <w:tr w:rsidR="007C6664" w:rsidRPr="001C0F4E" w:rsidTr="007C6664">
        <w:tc>
          <w:tcPr>
            <w:tcW w:w="4502" w:type="dxa"/>
          </w:tcPr>
          <w:p w:rsidR="007C6664" w:rsidRPr="001C0F4E" w:rsidRDefault="007C6664" w:rsidP="003C467C">
            <w:pPr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  <w:r w:rsidRPr="001C0F4E">
              <w:rPr>
                <w:rFonts w:eastAsia="№Е"/>
                <w:color w:val="000000"/>
                <w:sz w:val="24"/>
                <w:lang w:eastAsia="ru-RU"/>
              </w:rPr>
              <w:t>Организация и про</w:t>
            </w:r>
            <w:r>
              <w:rPr>
                <w:rFonts w:eastAsia="№Е"/>
                <w:color w:val="000000"/>
                <w:sz w:val="24"/>
                <w:lang w:eastAsia="ru-RU"/>
              </w:rPr>
              <w:t xml:space="preserve">ведение </w:t>
            </w:r>
            <w:r>
              <w:rPr>
                <w:rFonts w:eastAsia="№Е"/>
                <w:color w:val="000000"/>
                <w:sz w:val="24"/>
                <w:lang w:eastAsia="ru-RU"/>
              </w:rPr>
              <w:lastRenderedPageBreak/>
              <w:t>Всероссийских акций РДДМ</w:t>
            </w:r>
          </w:p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color w:val="000000"/>
                <w:sz w:val="24"/>
              </w:rPr>
              <w:t>в формате «Дней единых действий»</w:t>
            </w:r>
          </w:p>
        </w:tc>
        <w:tc>
          <w:tcPr>
            <w:tcW w:w="1276" w:type="dxa"/>
          </w:tcPr>
          <w:p w:rsidR="007C6664" w:rsidRPr="00A45E42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5-9</w:t>
            </w:r>
          </w:p>
        </w:tc>
        <w:tc>
          <w:tcPr>
            <w:tcW w:w="1768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 xml:space="preserve">в течение </w:t>
            </w:r>
            <w:r w:rsidRPr="001C0F4E">
              <w:rPr>
                <w:sz w:val="24"/>
              </w:rPr>
              <w:lastRenderedPageBreak/>
              <w:t>года</w:t>
            </w:r>
          </w:p>
        </w:tc>
        <w:tc>
          <w:tcPr>
            <w:tcW w:w="2768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lastRenderedPageBreak/>
              <w:t xml:space="preserve">советники по </w:t>
            </w:r>
            <w:r w:rsidRPr="001C0F4E">
              <w:rPr>
                <w:sz w:val="24"/>
              </w:rPr>
              <w:lastRenderedPageBreak/>
              <w:t>воспитательной работе</w:t>
            </w:r>
          </w:p>
        </w:tc>
      </w:tr>
      <w:tr w:rsidR="007C6664" w:rsidRPr="001C0F4E" w:rsidTr="007C6664">
        <w:tc>
          <w:tcPr>
            <w:tcW w:w="4502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lastRenderedPageBreak/>
              <w:t xml:space="preserve">Участие в </w:t>
            </w:r>
            <w:proofErr w:type="gramStart"/>
            <w:r w:rsidRPr="001C0F4E">
              <w:rPr>
                <w:sz w:val="24"/>
              </w:rPr>
              <w:t>муниципальном</w:t>
            </w:r>
            <w:proofErr w:type="gramEnd"/>
            <w:r w:rsidRPr="001C0F4E">
              <w:rPr>
                <w:sz w:val="24"/>
              </w:rPr>
              <w:t xml:space="preserve"> выставке-конкурсе на лучшую елочную игрушку </w:t>
            </w:r>
          </w:p>
        </w:tc>
        <w:tc>
          <w:tcPr>
            <w:tcW w:w="1276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5-7</w:t>
            </w:r>
          </w:p>
        </w:tc>
        <w:tc>
          <w:tcPr>
            <w:tcW w:w="1768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18- 28.11</w:t>
            </w:r>
          </w:p>
        </w:tc>
        <w:tc>
          <w:tcPr>
            <w:tcW w:w="2768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педагоги дополнительного образования, кл. руководители</w:t>
            </w:r>
          </w:p>
        </w:tc>
      </w:tr>
      <w:tr w:rsidR="007C6664" w:rsidRPr="001C0F4E" w:rsidTr="007C6664">
        <w:tc>
          <w:tcPr>
            <w:tcW w:w="4502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Шахматный турнир</w:t>
            </w:r>
          </w:p>
        </w:tc>
        <w:tc>
          <w:tcPr>
            <w:tcW w:w="1276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5-6</w:t>
            </w:r>
          </w:p>
        </w:tc>
        <w:tc>
          <w:tcPr>
            <w:tcW w:w="1768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10-15.11</w:t>
            </w:r>
          </w:p>
        </w:tc>
        <w:tc>
          <w:tcPr>
            <w:tcW w:w="2768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педагог дополнительного образования по шахматам, классные руководители</w:t>
            </w:r>
          </w:p>
        </w:tc>
      </w:tr>
      <w:tr w:rsidR="007C6664" w:rsidRPr="001C0F4E" w:rsidTr="007C6664">
        <w:tc>
          <w:tcPr>
            <w:tcW w:w="4502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 xml:space="preserve">Участие в муниципальном конкурсе знатоков птиц, </w:t>
            </w:r>
            <w:proofErr w:type="gramStart"/>
            <w:r w:rsidRPr="001C0F4E">
              <w:rPr>
                <w:sz w:val="24"/>
              </w:rPr>
              <w:t>посвященный</w:t>
            </w:r>
            <w:proofErr w:type="gramEnd"/>
            <w:r w:rsidRPr="001C0F4E">
              <w:rPr>
                <w:sz w:val="24"/>
              </w:rPr>
              <w:t xml:space="preserve"> Дню птиц</w:t>
            </w:r>
          </w:p>
        </w:tc>
        <w:tc>
          <w:tcPr>
            <w:tcW w:w="1276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6</w:t>
            </w:r>
          </w:p>
        </w:tc>
        <w:tc>
          <w:tcPr>
            <w:tcW w:w="1768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декабрь</w:t>
            </w:r>
          </w:p>
        </w:tc>
        <w:tc>
          <w:tcPr>
            <w:tcW w:w="2768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кл. руководители, руководители курсов внеурочной деятельности</w:t>
            </w:r>
          </w:p>
        </w:tc>
      </w:tr>
      <w:tr w:rsidR="007C6664" w:rsidRPr="001C0F4E" w:rsidTr="007C6664">
        <w:tc>
          <w:tcPr>
            <w:tcW w:w="4502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Участие во Всероссийском конкурсе муниципального этапа чтецов прозы «Живая классика»</w:t>
            </w:r>
          </w:p>
        </w:tc>
        <w:tc>
          <w:tcPr>
            <w:tcW w:w="1276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январь-февраль</w:t>
            </w:r>
          </w:p>
        </w:tc>
        <w:tc>
          <w:tcPr>
            <w:tcW w:w="2768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ШМО русского языка и литературы, классные руководители, руководители курсов внеурочной деятельности</w:t>
            </w:r>
          </w:p>
        </w:tc>
      </w:tr>
      <w:tr w:rsidR="007C6664" w:rsidRPr="001C0F4E" w:rsidTr="007C6664">
        <w:tc>
          <w:tcPr>
            <w:tcW w:w="4502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Спортивные соревнования по волейболу</w:t>
            </w:r>
          </w:p>
        </w:tc>
        <w:tc>
          <w:tcPr>
            <w:tcW w:w="1276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7-9</w:t>
            </w:r>
          </w:p>
        </w:tc>
        <w:tc>
          <w:tcPr>
            <w:tcW w:w="1768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февраль-март</w:t>
            </w:r>
          </w:p>
        </w:tc>
        <w:tc>
          <w:tcPr>
            <w:tcW w:w="2768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учителя физкультуры, кл. руководители</w:t>
            </w:r>
          </w:p>
        </w:tc>
      </w:tr>
      <w:tr w:rsidR="007C6664" w:rsidRPr="001C0F4E" w:rsidTr="007C6664">
        <w:tc>
          <w:tcPr>
            <w:tcW w:w="4502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Шахматный турнир</w:t>
            </w:r>
          </w:p>
        </w:tc>
        <w:tc>
          <w:tcPr>
            <w:tcW w:w="1276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7-8</w:t>
            </w:r>
          </w:p>
        </w:tc>
        <w:tc>
          <w:tcPr>
            <w:tcW w:w="1768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март</w:t>
            </w:r>
          </w:p>
        </w:tc>
        <w:tc>
          <w:tcPr>
            <w:tcW w:w="2768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педагог дополнительного образования по шахматам, классные руководители</w:t>
            </w:r>
          </w:p>
        </w:tc>
      </w:tr>
      <w:tr w:rsidR="007C6664" w:rsidRPr="001C0F4E" w:rsidTr="007C6664">
        <w:tc>
          <w:tcPr>
            <w:tcW w:w="10314" w:type="dxa"/>
            <w:gridSpan w:val="4"/>
          </w:tcPr>
          <w:p w:rsidR="007C6664" w:rsidRPr="0041514C" w:rsidRDefault="007C6664" w:rsidP="007C6664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r w:rsidRPr="0041514C">
              <w:rPr>
                <w:b/>
                <w:sz w:val="24"/>
              </w:rPr>
              <w:t>Модуль «Классное руководство»</w:t>
            </w:r>
          </w:p>
        </w:tc>
      </w:tr>
      <w:tr w:rsidR="007C6664" w:rsidRPr="001C0F4E" w:rsidTr="007C6664">
        <w:trPr>
          <w:trHeight w:val="418"/>
        </w:trPr>
        <w:tc>
          <w:tcPr>
            <w:tcW w:w="4502" w:type="dxa"/>
          </w:tcPr>
          <w:p w:rsidR="007C6664" w:rsidRPr="00DF43F9" w:rsidRDefault="007C6664" w:rsidP="003C467C">
            <w:pPr>
              <w:rPr>
                <w:sz w:val="22"/>
                <w:szCs w:val="22"/>
              </w:rPr>
            </w:pPr>
            <w:r w:rsidRPr="00DF43F9">
              <w:rPr>
                <w:sz w:val="24"/>
              </w:rPr>
              <w:t>Поднятие флага. Гимн. «Разговор</w:t>
            </w:r>
            <w:r>
              <w:rPr>
                <w:sz w:val="24"/>
              </w:rPr>
              <w:t>ы</w:t>
            </w:r>
            <w:r w:rsidRPr="00DF43F9">
              <w:rPr>
                <w:sz w:val="24"/>
              </w:rPr>
              <w:t xml:space="preserve"> о </w:t>
            </w:r>
            <w:proofErr w:type="gramStart"/>
            <w:r w:rsidRPr="00DF43F9">
              <w:rPr>
                <w:sz w:val="24"/>
              </w:rPr>
              <w:t>важном</w:t>
            </w:r>
            <w:proofErr w:type="gramEnd"/>
            <w:r w:rsidRPr="00DF43F9">
              <w:rPr>
                <w:sz w:val="24"/>
              </w:rPr>
              <w:t>»</w:t>
            </w:r>
          </w:p>
        </w:tc>
        <w:tc>
          <w:tcPr>
            <w:tcW w:w="1276" w:type="dxa"/>
          </w:tcPr>
          <w:p w:rsidR="007C6664" w:rsidRPr="0046670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7C6664" w:rsidRPr="00DF43F9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DF43F9">
              <w:rPr>
                <w:sz w:val="24"/>
              </w:rPr>
              <w:t>каждый понедельник, 1 уроком в течение года</w:t>
            </w:r>
          </w:p>
        </w:tc>
        <w:tc>
          <w:tcPr>
            <w:tcW w:w="2768" w:type="dxa"/>
          </w:tcPr>
          <w:p w:rsidR="007C6664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классные руководители</w:t>
            </w:r>
          </w:p>
        </w:tc>
      </w:tr>
      <w:tr w:rsidR="007C6664" w:rsidRPr="001C0F4E" w:rsidTr="007C6664">
        <w:trPr>
          <w:trHeight w:val="418"/>
        </w:trPr>
        <w:tc>
          <w:tcPr>
            <w:tcW w:w="4502" w:type="dxa"/>
          </w:tcPr>
          <w:p w:rsidR="007C6664" w:rsidRPr="00A62459" w:rsidRDefault="007C6664" w:rsidP="003C467C">
            <w:pPr>
              <w:rPr>
                <w:sz w:val="24"/>
              </w:rPr>
            </w:pPr>
            <w:r w:rsidRPr="00A62459">
              <w:rPr>
                <w:sz w:val="24"/>
              </w:rPr>
              <w:t>Проведение классных часов, участие в Днях единых действий</w:t>
            </w:r>
          </w:p>
        </w:tc>
        <w:tc>
          <w:tcPr>
            <w:tcW w:w="1276" w:type="dxa"/>
          </w:tcPr>
          <w:p w:rsidR="007C6664" w:rsidRPr="0046670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7C6664" w:rsidRDefault="007C6664" w:rsidP="003C467C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768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классные руководители</w:t>
            </w:r>
          </w:p>
        </w:tc>
      </w:tr>
      <w:tr w:rsidR="007C6664" w:rsidRPr="001C0F4E" w:rsidTr="007C6664">
        <w:tc>
          <w:tcPr>
            <w:tcW w:w="4502" w:type="dxa"/>
          </w:tcPr>
          <w:p w:rsidR="007C6664" w:rsidRPr="00A62459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A62459">
              <w:rPr>
                <w:sz w:val="24"/>
              </w:rPr>
              <w:t xml:space="preserve">Проведение инструктажей </w:t>
            </w:r>
            <w:proofErr w:type="gramStart"/>
            <w:r w:rsidRPr="00A62459">
              <w:rPr>
                <w:sz w:val="24"/>
              </w:rPr>
              <w:t>с</w:t>
            </w:r>
            <w:proofErr w:type="gramEnd"/>
            <w:r w:rsidRPr="00A62459">
              <w:rPr>
                <w:sz w:val="24"/>
              </w:rPr>
              <w:t xml:space="preserve"> обучающимся по ТБ, ПДД, ППБ</w:t>
            </w:r>
          </w:p>
        </w:tc>
        <w:tc>
          <w:tcPr>
            <w:tcW w:w="1276" w:type="dxa"/>
          </w:tcPr>
          <w:p w:rsidR="007C6664" w:rsidRPr="0046670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7C6664" w:rsidRPr="00405F24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405F24">
              <w:rPr>
                <w:sz w:val="24"/>
              </w:rPr>
              <w:t>в течение года</w:t>
            </w:r>
          </w:p>
        </w:tc>
        <w:tc>
          <w:tcPr>
            <w:tcW w:w="2768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классные руководители</w:t>
            </w:r>
          </w:p>
        </w:tc>
      </w:tr>
      <w:tr w:rsidR="007C6664" w:rsidRPr="001C0F4E" w:rsidTr="007C6664">
        <w:tc>
          <w:tcPr>
            <w:tcW w:w="4502" w:type="dxa"/>
          </w:tcPr>
          <w:p w:rsidR="007C6664" w:rsidRPr="00A62459" w:rsidRDefault="007C6664" w:rsidP="003C467C">
            <w:pPr>
              <w:tabs>
                <w:tab w:val="num" w:pos="360"/>
              </w:tabs>
              <w:rPr>
                <w:b/>
                <w:sz w:val="24"/>
              </w:rPr>
            </w:pPr>
            <w:r w:rsidRPr="00A62459">
              <w:rPr>
                <w:sz w:val="24"/>
              </w:rPr>
              <w:t>Изучение классного коллектива</w:t>
            </w:r>
          </w:p>
        </w:tc>
        <w:tc>
          <w:tcPr>
            <w:tcW w:w="1276" w:type="dxa"/>
          </w:tcPr>
          <w:p w:rsidR="007C6664" w:rsidRPr="0046670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7C6664" w:rsidRPr="00405F24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405F24">
              <w:rPr>
                <w:sz w:val="24"/>
              </w:rPr>
              <w:t>в течение года</w:t>
            </w:r>
          </w:p>
        </w:tc>
        <w:tc>
          <w:tcPr>
            <w:tcW w:w="2768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классные руководители</w:t>
            </w:r>
          </w:p>
        </w:tc>
      </w:tr>
      <w:tr w:rsidR="007C6664" w:rsidRPr="001C0F4E" w:rsidTr="007C6664">
        <w:tc>
          <w:tcPr>
            <w:tcW w:w="4502" w:type="dxa"/>
          </w:tcPr>
          <w:p w:rsidR="007C6664" w:rsidRPr="00A62459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A62459">
              <w:rPr>
                <w:sz w:val="24"/>
              </w:rPr>
              <w:t xml:space="preserve">Ведение портфолио с </w:t>
            </w:r>
            <w:proofErr w:type="gramStart"/>
            <w:r w:rsidRPr="00A62459">
              <w:rPr>
                <w:sz w:val="24"/>
              </w:rPr>
              <w:t>обучающимися</w:t>
            </w:r>
            <w:proofErr w:type="gramEnd"/>
            <w:r w:rsidRPr="00A62459">
              <w:rPr>
                <w:sz w:val="24"/>
              </w:rPr>
              <w:t xml:space="preserve"> класса</w:t>
            </w:r>
          </w:p>
        </w:tc>
        <w:tc>
          <w:tcPr>
            <w:tcW w:w="1276" w:type="dxa"/>
          </w:tcPr>
          <w:p w:rsidR="007C6664" w:rsidRPr="0046670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7C6664" w:rsidRPr="00405F24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405F24">
              <w:rPr>
                <w:sz w:val="24"/>
              </w:rPr>
              <w:t>в течение года</w:t>
            </w:r>
          </w:p>
        </w:tc>
        <w:tc>
          <w:tcPr>
            <w:tcW w:w="2768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классные руководители</w:t>
            </w:r>
          </w:p>
        </w:tc>
      </w:tr>
      <w:tr w:rsidR="007C6664" w:rsidRPr="001C0F4E" w:rsidTr="007C6664">
        <w:tc>
          <w:tcPr>
            <w:tcW w:w="4502" w:type="dxa"/>
          </w:tcPr>
          <w:p w:rsidR="007C6664" w:rsidRPr="0096204E" w:rsidRDefault="007C6664" w:rsidP="003C467C">
            <w:pPr>
              <w:tabs>
                <w:tab w:val="num" w:pos="360"/>
              </w:tabs>
              <w:rPr>
                <w:b/>
                <w:sz w:val="24"/>
              </w:rPr>
            </w:pPr>
            <w:r w:rsidRPr="0096204E">
              <w:rPr>
                <w:sz w:val="24"/>
              </w:rPr>
              <w:t>Классные коллективные творческие дела</w:t>
            </w:r>
          </w:p>
        </w:tc>
        <w:tc>
          <w:tcPr>
            <w:tcW w:w="1276" w:type="dxa"/>
          </w:tcPr>
          <w:p w:rsidR="007C6664" w:rsidRPr="0046670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7C6664" w:rsidRPr="00405F24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405F24">
              <w:rPr>
                <w:sz w:val="24"/>
              </w:rPr>
              <w:t>в течение года</w:t>
            </w:r>
          </w:p>
        </w:tc>
        <w:tc>
          <w:tcPr>
            <w:tcW w:w="2768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классные руководители</w:t>
            </w:r>
          </w:p>
        </w:tc>
      </w:tr>
      <w:tr w:rsidR="007C6664" w:rsidRPr="001C0F4E" w:rsidTr="007C6664">
        <w:tc>
          <w:tcPr>
            <w:tcW w:w="4502" w:type="dxa"/>
          </w:tcPr>
          <w:p w:rsidR="007C6664" w:rsidRPr="009620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96204E">
              <w:rPr>
                <w:sz w:val="24"/>
              </w:rPr>
              <w:t>Реализация программы внеурочной деятельности с классом</w:t>
            </w:r>
          </w:p>
        </w:tc>
        <w:tc>
          <w:tcPr>
            <w:tcW w:w="1276" w:type="dxa"/>
          </w:tcPr>
          <w:p w:rsidR="007C6664" w:rsidRPr="0046670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7C6664" w:rsidRPr="00405F24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405F24">
              <w:rPr>
                <w:sz w:val="24"/>
              </w:rPr>
              <w:t>по расписанию, в течение года</w:t>
            </w:r>
          </w:p>
        </w:tc>
        <w:tc>
          <w:tcPr>
            <w:tcW w:w="2768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классные руководители</w:t>
            </w:r>
          </w:p>
        </w:tc>
      </w:tr>
      <w:tr w:rsidR="007C6664" w:rsidRPr="001C0F4E" w:rsidTr="007C6664">
        <w:tc>
          <w:tcPr>
            <w:tcW w:w="4502" w:type="dxa"/>
          </w:tcPr>
          <w:p w:rsidR="007C6664" w:rsidRPr="009620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>
              <w:rPr>
                <w:sz w:val="24"/>
              </w:rPr>
              <w:t>Экскурсии, поездки с классом</w:t>
            </w:r>
          </w:p>
        </w:tc>
        <w:tc>
          <w:tcPr>
            <w:tcW w:w="1276" w:type="dxa"/>
          </w:tcPr>
          <w:p w:rsidR="007C6664" w:rsidRPr="0046670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7C6664" w:rsidRPr="00405F24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>
              <w:rPr>
                <w:sz w:val="24"/>
              </w:rPr>
              <w:t>1 раз в четверть</w:t>
            </w:r>
          </w:p>
        </w:tc>
        <w:tc>
          <w:tcPr>
            <w:tcW w:w="2768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>
              <w:rPr>
                <w:sz w:val="24"/>
              </w:rPr>
              <w:t xml:space="preserve">классный руководитель, </w:t>
            </w:r>
            <w:r>
              <w:rPr>
                <w:sz w:val="24"/>
              </w:rPr>
              <w:lastRenderedPageBreak/>
              <w:t>родительский комитет</w:t>
            </w:r>
          </w:p>
        </w:tc>
      </w:tr>
      <w:tr w:rsidR="007C6664" w:rsidRPr="001C0F4E" w:rsidTr="007C6664">
        <w:tc>
          <w:tcPr>
            <w:tcW w:w="4502" w:type="dxa"/>
          </w:tcPr>
          <w:p w:rsidR="007C6664" w:rsidRPr="00A62459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A62459">
              <w:rPr>
                <w:sz w:val="24"/>
              </w:rPr>
              <w:lastRenderedPageBreak/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276" w:type="dxa"/>
          </w:tcPr>
          <w:p w:rsidR="007C6664" w:rsidRPr="0046670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7C6664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2768" w:type="dxa"/>
          </w:tcPr>
          <w:p w:rsidR="007C6664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классные руководители</w:t>
            </w:r>
            <w:r>
              <w:rPr>
                <w:sz w:val="24"/>
              </w:rPr>
              <w:t>, учителя-предметники</w:t>
            </w:r>
          </w:p>
        </w:tc>
      </w:tr>
      <w:tr w:rsidR="007C6664" w:rsidRPr="001C0F4E" w:rsidTr="007C6664">
        <w:tc>
          <w:tcPr>
            <w:tcW w:w="10314" w:type="dxa"/>
            <w:gridSpan w:val="4"/>
          </w:tcPr>
          <w:p w:rsidR="007C6664" w:rsidRPr="00CA3AE7" w:rsidRDefault="007C6664" w:rsidP="003C467C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«Взаимодействие</w:t>
            </w:r>
            <w:r w:rsidRPr="00CA3AE7">
              <w:rPr>
                <w:b/>
                <w:sz w:val="24"/>
              </w:rPr>
              <w:t xml:space="preserve"> с родителями или их законными представителями</w:t>
            </w:r>
            <w:r>
              <w:rPr>
                <w:b/>
                <w:sz w:val="24"/>
              </w:rPr>
              <w:t>»</w:t>
            </w:r>
          </w:p>
        </w:tc>
      </w:tr>
      <w:tr w:rsidR="007C6664" w:rsidRPr="001C0F4E" w:rsidTr="007C6664">
        <w:tc>
          <w:tcPr>
            <w:tcW w:w="4502" w:type="dxa"/>
          </w:tcPr>
          <w:p w:rsidR="007C6664" w:rsidRPr="00EA4EDF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EA4EDF">
              <w:rPr>
                <w:sz w:val="24"/>
              </w:rPr>
              <w:t>Заседание Совета родителей</w:t>
            </w:r>
          </w:p>
        </w:tc>
        <w:tc>
          <w:tcPr>
            <w:tcW w:w="1276" w:type="dxa"/>
          </w:tcPr>
          <w:p w:rsidR="007C6664" w:rsidRPr="00CA3AE7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</w:p>
        </w:tc>
        <w:tc>
          <w:tcPr>
            <w:tcW w:w="1768" w:type="dxa"/>
          </w:tcPr>
          <w:p w:rsidR="007C6664" w:rsidRPr="00CA3AE7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 раз в четверть</w:t>
            </w:r>
          </w:p>
        </w:tc>
        <w:tc>
          <w:tcPr>
            <w:tcW w:w="2768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 xml:space="preserve">заместитель директора по </w:t>
            </w:r>
            <w:r>
              <w:rPr>
                <w:sz w:val="24"/>
              </w:rPr>
              <w:t>У</w:t>
            </w:r>
            <w:r w:rsidRPr="001C0F4E">
              <w:rPr>
                <w:sz w:val="24"/>
              </w:rPr>
              <w:t xml:space="preserve">ВР, </w:t>
            </w:r>
            <w:r>
              <w:rPr>
                <w:sz w:val="24"/>
              </w:rPr>
              <w:t>С</w:t>
            </w:r>
            <w:r w:rsidRPr="001C0F4E">
              <w:rPr>
                <w:sz w:val="24"/>
              </w:rPr>
              <w:t>оветники по воспитательной работе, кл. руководители</w:t>
            </w:r>
          </w:p>
        </w:tc>
      </w:tr>
      <w:tr w:rsidR="007C6664" w:rsidRPr="001C0F4E" w:rsidTr="007C6664">
        <w:tc>
          <w:tcPr>
            <w:tcW w:w="4502" w:type="dxa"/>
          </w:tcPr>
          <w:p w:rsidR="007C6664" w:rsidRPr="00EA4EDF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EA4EDF">
              <w:rPr>
                <w:sz w:val="24"/>
              </w:rPr>
              <w:t>Классные родительские собрания</w:t>
            </w:r>
          </w:p>
        </w:tc>
        <w:tc>
          <w:tcPr>
            <w:tcW w:w="1276" w:type="dxa"/>
          </w:tcPr>
          <w:p w:rsidR="007C6664" w:rsidRPr="00CA3AE7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</w:p>
        </w:tc>
        <w:tc>
          <w:tcPr>
            <w:tcW w:w="1768" w:type="dxa"/>
          </w:tcPr>
          <w:p w:rsidR="007C6664" w:rsidRPr="00CA3AE7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 раз в четверть</w:t>
            </w:r>
          </w:p>
        </w:tc>
        <w:tc>
          <w:tcPr>
            <w:tcW w:w="2768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</w:p>
        </w:tc>
      </w:tr>
      <w:tr w:rsidR="007C6664" w:rsidRPr="001C0F4E" w:rsidTr="007C6664">
        <w:tc>
          <w:tcPr>
            <w:tcW w:w="4502" w:type="dxa"/>
          </w:tcPr>
          <w:p w:rsidR="007C6664" w:rsidRPr="00EA4EDF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Индивидуальные беседы с родителями «группы риска», неуспевающими</w:t>
            </w:r>
          </w:p>
        </w:tc>
        <w:tc>
          <w:tcPr>
            <w:tcW w:w="1276" w:type="dxa"/>
          </w:tcPr>
          <w:p w:rsidR="007C6664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</w:p>
        </w:tc>
        <w:tc>
          <w:tcPr>
            <w:tcW w:w="1768" w:type="dxa"/>
          </w:tcPr>
          <w:p w:rsidR="007C6664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2768" w:type="dxa"/>
          </w:tcPr>
          <w:p w:rsidR="007C6664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уководители, соц.педагог</w:t>
            </w:r>
          </w:p>
        </w:tc>
      </w:tr>
      <w:tr w:rsidR="007C6664" w:rsidRPr="001C0F4E" w:rsidTr="007C6664">
        <w:tc>
          <w:tcPr>
            <w:tcW w:w="4502" w:type="dxa"/>
          </w:tcPr>
          <w:p w:rsidR="007C6664" w:rsidRPr="00DF43F9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DF43F9">
              <w:rPr>
                <w:sz w:val="24"/>
              </w:rPr>
              <w:t>Консультации с психологом</w:t>
            </w:r>
          </w:p>
        </w:tc>
        <w:tc>
          <w:tcPr>
            <w:tcW w:w="1276" w:type="dxa"/>
          </w:tcPr>
          <w:p w:rsidR="007C6664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</w:p>
        </w:tc>
        <w:tc>
          <w:tcPr>
            <w:tcW w:w="1768" w:type="dxa"/>
          </w:tcPr>
          <w:p w:rsidR="007C6664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</w:p>
        </w:tc>
        <w:tc>
          <w:tcPr>
            <w:tcW w:w="2768" w:type="dxa"/>
          </w:tcPr>
          <w:p w:rsidR="007C6664" w:rsidRDefault="007C6664" w:rsidP="003C467C">
            <w:pPr>
              <w:tabs>
                <w:tab w:val="num" w:pos="360"/>
              </w:tabs>
              <w:rPr>
                <w:sz w:val="24"/>
              </w:rPr>
            </w:pPr>
          </w:p>
        </w:tc>
      </w:tr>
      <w:tr w:rsidR="007C6664" w:rsidRPr="0046670E" w:rsidTr="007C6664">
        <w:tc>
          <w:tcPr>
            <w:tcW w:w="10314" w:type="dxa"/>
            <w:gridSpan w:val="4"/>
          </w:tcPr>
          <w:p w:rsidR="007C6664" w:rsidRPr="00401855" w:rsidRDefault="007C6664" w:rsidP="003C467C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r w:rsidRPr="00401855">
              <w:rPr>
                <w:b/>
                <w:sz w:val="24"/>
              </w:rPr>
              <w:t>Модуль «Самоуправление»</w:t>
            </w:r>
          </w:p>
        </w:tc>
      </w:tr>
      <w:tr w:rsidR="007C6664" w:rsidRPr="0046670E" w:rsidTr="007C6664">
        <w:tc>
          <w:tcPr>
            <w:tcW w:w="4502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Выборы органов самоуправления в классе</w:t>
            </w:r>
          </w:p>
        </w:tc>
        <w:tc>
          <w:tcPr>
            <w:tcW w:w="1276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сентябрь</w:t>
            </w:r>
          </w:p>
        </w:tc>
        <w:tc>
          <w:tcPr>
            <w:tcW w:w="2768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классные руководители</w:t>
            </w:r>
          </w:p>
        </w:tc>
      </w:tr>
      <w:tr w:rsidR="007C6664" w:rsidRPr="0046670E" w:rsidTr="007C6664">
        <w:tc>
          <w:tcPr>
            <w:tcW w:w="4502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Заседания комитетов, выборы актива школьного самоуправления</w:t>
            </w:r>
          </w:p>
        </w:tc>
        <w:tc>
          <w:tcPr>
            <w:tcW w:w="1276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вторая неделя сентября</w:t>
            </w:r>
          </w:p>
        </w:tc>
        <w:tc>
          <w:tcPr>
            <w:tcW w:w="2768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классные руководители</w:t>
            </w:r>
          </w:p>
        </w:tc>
      </w:tr>
      <w:tr w:rsidR="007C6664" w:rsidRPr="001C0F4E" w:rsidTr="007C6664">
        <w:tc>
          <w:tcPr>
            <w:tcW w:w="4502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Заседание актива школьного самоуправления по планированию мероприятий на четверть (раз в четверть)</w:t>
            </w:r>
          </w:p>
        </w:tc>
        <w:tc>
          <w:tcPr>
            <w:tcW w:w="1276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каждый второй вторник месяца</w:t>
            </w:r>
          </w:p>
        </w:tc>
        <w:tc>
          <w:tcPr>
            <w:tcW w:w="2768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заместитель директора по ВР, советники по воспитательной работе</w:t>
            </w:r>
          </w:p>
        </w:tc>
      </w:tr>
      <w:tr w:rsidR="007C6664" w:rsidRPr="001C0F4E" w:rsidTr="007C6664">
        <w:tc>
          <w:tcPr>
            <w:tcW w:w="4502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Новогодний переполох: подготовка к празднованию Нового года, работа мастерской Деда Мороза. Новогодние праздники</w:t>
            </w:r>
          </w:p>
        </w:tc>
        <w:tc>
          <w:tcPr>
            <w:tcW w:w="1276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декабрь</w:t>
            </w:r>
          </w:p>
        </w:tc>
        <w:tc>
          <w:tcPr>
            <w:tcW w:w="2768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заместитель директора по ВР, советники по воспитательной работе, классные руководители</w:t>
            </w:r>
          </w:p>
        </w:tc>
      </w:tr>
      <w:tr w:rsidR="007C6664" w:rsidRPr="001C0F4E" w:rsidTr="007C6664">
        <w:tc>
          <w:tcPr>
            <w:tcW w:w="4502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Заседание Совета старшеклассников. Работа актива по подготовке и проведению месячника военно-патриотического воспитания</w:t>
            </w:r>
          </w:p>
        </w:tc>
        <w:tc>
          <w:tcPr>
            <w:tcW w:w="1276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январь-февраль</w:t>
            </w:r>
          </w:p>
        </w:tc>
        <w:tc>
          <w:tcPr>
            <w:tcW w:w="2768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заместитель директора по ВР, советники по воспитательной работе, классные руководители</w:t>
            </w:r>
          </w:p>
        </w:tc>
      </w:tr>
      <w:tr w:rsidR="007C6664" w:rsidRPr="001C0F4E" w:rsidTr="007C6664">
        <w:tc>
          <w:tcPr>
            <w:tcW w:w="4502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Заседание членов совета, акция «Я помню, я горжусь»</w:t>
            </w:r>
          </w:p>
        </w:tc>
        <w:tc>
          <w:tcPr>
            <w:tcW w:w="1276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апрель</w:t>
            </w:r>
          </w:p>
        </w:tc>
        <w:tc>
          <w:tcPr>
            <w:tcW w:w="2768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заместитель директора по ВР, советники по воспитательной работе, классные руководители</w:t>
            </w:r>
          </w:p>
        </w:tc>
      </w:tr>
      <w:tr w:rsidR="007C6664" w:rsidRPr="001C0F4E" w:rsidTr="007C6664">
        <w:tc>
          <w:tcPr>
            <w:tcW w:w="4502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 xml:space="preserve">Итоговое заседание актива </w:t>
            </w:r>
            <w:r w:rsidRPr="001C0F4E">
              <w:rPr>
                <w:sz w:val="24"/>
              </w:rPr>
              <w:lastRenderedPageBreak/>
              <w:t>школьного самоуправления</w:t>
            </w:r>
          </w:p>
        </w:tc>
        <w:tc>
          <w:tcPr>
            <w:tcW w:w="1276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lastRenderedPageBreak/>
              <w:t>5-9</w:t>
            </w:r>
          </w:p>
        </w:tc>
        <w:tc>
          <w:tcPr>
            <w:tcW w:w="1768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май</w:t>
            </w:r>
          </w:p>
        </w:tc>
        <w:tc>
          <w:tcPr>
            <w:tcW w:w="2768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 xml:space="preserve">заместитель </w:t>
            </w:r>
            <w:r w:rsidRPr="001C0F4E">
              <w:rPr>
                <w:sz w:val="24"/>
              </w:rPr>
              <w:lastRenderedPageBreak/>
              <w:t>директора по ВР, советники по воспитательной работе</w:t>
            </w:r>
          </w:p>
        </w:tc>
      </w:tr>
      <w:tr w:rsidR="007C6664" w:rsidRPr="001C0F4E" w:rsidTr="007C6664">
        <w:tc>
          <w:tcPr>
            <w:tcW w:w="10314" w:type="dxa"/>
            <w:gridSpan w:val="4"/>
          </w:tcPr>
          <w:p w:rsidR="007C6664" w:rsidRPr="00401855" w:rsidRDefault="007C6664" w:rsidP="003C467C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Модуль «Профориентация</w:t>
            </w:r>
            <w:r w:rsidRPr="00401855">
              <w:rPr>
                <w:b/>
                <w:sz w:val="24"/>
              </w:rPr>
              <w:t>»</w:t>
            </w:r>
          </w:p>
        </w:tc>
      </w:tr>
      <w:tr w:rsidR="007C6664" w:rsidRPr="001C0F4E" w:rsidTr="007C6664">
        <w:tc>
          <w:tcPr>
            <w:tcW w:w="4502" w:type="dxa"/>
          </w:tcPr>
          <w:p w:rsidR="007C6664" w:rsidRPr="001C0F4E" w:rsidRDefault="007C6664" w:rsidP="003C467C">
            <w:pPr>
              <w:contextualSpacing/>
              <w:rPr>
                <w:sz w:val="24"/>
              </w:rPr>
            </w:pPr>
            <w:r w:rsidRPr="001C0F4E">
              <w:rPr>
                <w:sz w:val="24"/>
              </w:rPr>
              <w:t xml:space="preserve">Внеурочная деятельность, </w:t>
            </w:r>
            <w:r w:rsidRPr="001C0F4E">
              <w:rPr>
                <w:rFonts w:eastAsia="Calibri"/>
                <w:sz w:val="24"/>
              </w:rPr>
              <w:t xml:space="preserve">направленная на профессиональное самоопределение </w:t>
            </w:r>
            <w:proofErr w:type="gramStart"/>
            <w:r w:rsidRPr="001C0F4E">
              <w:rPr>
                <w:rFonts w:eastAsia="Calibri"/>
                <w:sz w:val="24"/>
              </w:rPr>
              <w:t>обучающихся</w:t>
            </w:r>
            <w:proofErr w:type="gramEnd"/>
            <w:r w:rsidRPr="001C0F4E">
              <w:rPr>
                <w:rFonts w:eastAsia="Calibri"/>
                <w:sz w:val="24"/>
              </w:rPr>
              <w:t xml:space="preserve"> </w:t>
            </w:r>
          </w:p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</w:p>
        </w:tc>
        <w:tc>
          <w:tcPr>
            <w:tcW w:w="1276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7C6664" w:rsidRPr="00401855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в течение года</w:t>
            </w:r>
          </w:p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</w:p>
        </w:tc>
        <w:tc>
          <w:tcPr>
            <w:tcW w:w="2768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классные руководители, руководители курсов внеурочной деятельности</w:t>
            </w:r>
          </w:p>
        </w:tc>
      </w:tr>
      <w:tr w:rsidR="007C6664" w:rsidRPr="001C0F4E" w:rsidTr="007C6664">
        <w:tc>
          <w:tcPr>
            <w:tcW w:w="4502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rFonts w:eastAsia="Calibri"/>
                <w:sz w:val="24"/>
              </w:rPr>
            </w:pPr>
            <w:r w:rsidRPr="001C0F4E">
              <w:rPr>
                <w:rFonts w:eastAsia="Calibri"/>
                <w:sz w:val="24"/>
              </w:rPr>
              <w:t>Объединения дополнительного образования,</w:t>
            </w:r>
            <w:r w:rsidRPr="001C0F4E">
              <w:rPr>
                <w:sz w:val="24"/>
              </w:rPr>
              <w:t xml:space="preserve"> </w:t>
            </w:r>
            <w:r w:rsidRPr="001C0F4E">
              <w:rPr>
                <w:rFonts w:eastAsia="Calibri"/>
                <w:sz w:val="24"/>
              </w:rPr>
              <w:t xml:space="preserve">направленные на профессиональное самоопределение </w:t>
            </w:r>
            <w:proofErr w:type="gramStart"/>
            <w:r w:rsidRPr="001C0F4E">
              <w:rPr>
                <w:rFonts w:eastAsia="Calibri"/>
                <w:sz w:val="24"/>
              </w:rPr>
              <w:t>обучающихся</w:t>
            </w:r>
            <w:proofErr w:type="gramEnd"/>
          </w:p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</w:p>
        </w:tc>
        <w:tc>
          <w:tcPr>
            <w:tcW w:w="1276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в течение года</w:t>
            </w:r>
          </w:p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</w:p>
        </w:tc>
        <w:tc>
          <w:tcPr>
            <w:tcW w:w="2768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классные руководители, руководители объединений дополнительного образования</w:t>
            </w:r>
          </w:p>
        </w:tc>
      </w:tr>
      <w:tr w:rsidR="007C6664" w:rsidRPr="001C0F4E" w:rsidTr="007C6664">
        <w:tc>
          <w:tcPr>
            <w:tcW w:w="4502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rFonts w:eastAsia="Calibri"/>
                <w:sz w:val="24"/>
              </w:rPr>
            </w:pPr>
            <w:r w:rsidRPr="001C0F4E">
              <w:rPr>
                <w:rFonts w:eastAsia="Calibri"/>
                <w:sz w:val="24"/>
              </w:rPr>
              <w:t xml:space="preserve">Профориентационные часы общения </w:t>
            </w:r>
            <w:r w:rsidRPr="001C0F4E">
              <w:rPr>
                <w:sz w:val="24"/>
              </w:rPr>
              <w:t>(«Профессии моей семьи», «Моя мечта о будущей профессии», «Путь в профессию начинается в школе»)</w:t>
            </w:r>
          </w:p>
        </w:tc>
        <w:tc>
          <w:tcPr>
            <w:tcW w:w="1276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течение года </w:t>
            </w:r>
            <w:r w:rsidRPr="001C0F4E">
              <w:rPr>
                <w:sz w:val="24"/>
              </w:rPr>
              <w:t>(по плану кл</w:t>
            </w:r>
            <w:proofErr w:type="gramStart"/>
            <w:r w:rsidRPr="001C0F4E">
              <w:rPr>
                <w:sz w:val="24"/>
              </w:rPr>
              <w:t>.р</w:t>
            </w:r>
            <w:proofErr w:type="gramEnd"/>
            <w:r w:rsidRPr="001C0F4E">
              <w:rPr>
                <w:sz w:val="24"/>
              </w:rPr>
              <w:t>уководителя)</w:t>
            </w:r>
          </w:p>
        </w:tc>
        <w:tc>
          <w:tcPr>
            <w:tcW w:w="2768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классные руководители, педагог-психолог</w:t>
            </w:r>
          </w:p>
        </w:tc>
      </w:tr>
      <w:tr w:rsidR="007C6664" w:rsidRPr="001C0F4E" w:rsidTr="007C6664">
        <w:tc>
          <w:tcPr>
            <w:tcW w:w="4502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rFonts w:eastAsia="Calibri"/>
                <w:sz w:val="24"/>
              </w:rPr>
            </w:pPr>
            <w:r w:rsidRPr="001C0F4E">
              <w:rPr>
                <w:bCs/>
                <w:color w:val="000000"/>
                <w:sz w:val="24"/>
              </w:rPr>
              <w:t>Встречи с людьми разных профессий, представителей учебных заведений.</w:t>
            </w:r>
          </w:p>
        </w:tc>
        <w:tc>
          <w:tcPr>
            <w:tcW w:w="1276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в течение года (по плану кл</w:t>
            </w:r>
            <w:proofErr w:type="gramStart"/>
            <w:r w:rsidRPr="001C0F4E">
              <w:rPr>
                <w:sz w:val="24"/>
              </w:rPr>
              <w:t>.р</w:t>
            </w:r>
            <w:proofErr w:type="gramEnd"/>
            <w:r w:rsidRPr="001C0F4E">
              <w:rPr>
                <w:sz w:val="24"/>
              </w:rPr>
              <w:t>уководителя)</w:t>
            </w:r>
          </w:p>
        </w:tc>
        <w:tc>
          <w:tcPr>
            <w:tcW w:w="2768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классные руководители</w:t>
            </w:r>
          </w:p>
        </w:tc>
      </w:tr>
      <w:tr w:rsidR="007C6664" w:rsidRPr="001C0F4E" w:rsidTr="007C6664">
        <w:tc>
          <w:tcPr>
            <w:tcW w:w="4502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bCs/>
                <w:color w:val="000000"/>
                <w:sz w:val="24"/>
              </w:rPr>
            </w:pPr>
            <w:r w:rsidRPr="001C0F4E">
              <w:rPr>
                <w:bCs/>
                <w:color w:val="000000"/>
                <w:sz w:val="24"/>
              </w:rPr>
              <w:t>Экскурсии на предприятия и организации поселка</w:t>
            </w:r>
          </w:p>
        </w:tc>
        <w:tc>
          <w:tcPr>
            <w:tcW w:w="1276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в течение года (по плану кл</w:t>
            </w:r>
            <w:proofErr w:type="gramStart"/>
            <w:r w:rsidRPr="001C0F4E">
              <w:rPr>
                <w:sz w:val="24"/>
              </w:rPr>
              <w:t>.р</w:t>
            </w:r>
            <w:proofErr w:type="gramEnd"/>
            <w:r w:rsidRPr="001C0F4E">
              <w:rPr>
                <w:sz w:val="24"/>
              </w:rPr>
              <w:t>уководителя)</w:t>
            </w:r>
          </w:p>
        </w:tc>
        <w:tc>
          <w:tcPr>
            <w:tcW w:w="2768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классные руководители</w:t>
            </w:r>
          </w:p>
        </w:tc>
      </w:tr>
      <w:tr w:rsidR="007C6664" w:rsidRPr="001C0F4E" w:rsidTr="007C6664">
        <w:tc>
          <w:tcPr>
            <w:tcW w:w="4502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 xml:space="preserve">Участие в работе всероссийских профориентационных проектов (просмотр лекций, участие </w:t>
            </w:r>
            <w:proofErr w:type="gramStart"/>
            <w:r w:rsidRPr="001C0F4E">
              <w:rPr>
                <w:sz w:val="24"/>
              </w:rPr>
              <w:t>в</w:t>
            </w:r>
            <w:proofErr w:type="gramEnd"/>
            <w:r w:rsidRPr="001C0F4E">
              <w:rPr>
                <w:sz w:val="24"/>
              </w:rPr>
              <w:t xml:space="preserve"> </w:t>
            </w:r>
            <w:proofErr w:type="gramStart"/>
            <w:r w:rsidRPr="001C0F4E">
              <w:rPr>
                <w:sz w:val="24"/>
              </w:rPr>
              <w:t>мастер</w:t>
            </w:r>
            <w:proofErr w:type="gramEnd"/>
            <w:r w:rsidRPr="001C0F4E">
              <w:rPr>
                <w:sz w:val="24"/>
              </w:rPr>
              <w:t xml:space="preserve"> - классах, посещение открытых уроков – онлайн - уроки финансовой грамотности (регистрация пользователей на платформе проекта «Билет в будущее»), тестирование на платформе проекта «Билет в будущее», Всероссийские открытые уроки на порале «ПроеКТОриЯ»)</w:t>
            </w:r>
          </w:p>
        </w:tc>
        <w:tc>
          <w:tcPr>
            <w:tcW w:w="1276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6-9</w:t>
            </w:r>
          </w:p>
        </w:tc>
        <w:tc>
          <w:tcPr>
            <w:tcW w:w="1768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в течение года (по плану кл</w:t>
            </w:r>
            <w:proofErr w:type="gramStart"/>
            <w:r w:rsidRPr="001C0F4E">
              <w:rPr>
                <w:sz w:val="24"/>
              </w:rPr>
              <w:t>.р</w:t>
            </w:r>
            <w:proofErr w:type="gramEnd"/>
            <w:r w:rsidRPr="001C0F4E">
              <w:rPr>
                <w:sz w:val="24"/>
              </w:rPr>
              <w:t>уководителя)</w:t>
            </w:r>
          </w:p>
        </w:tc>
        <w:tc>
          <w:tcPr>
            <w:tcW w:w="2768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заместитель директора по ВР, советники по воспитательной работе, куратор проектов, классные руководители</w:t>
            </w:r>
          </w:p>
        </w:tc>
      </w:tr>
      <w:tr w:rsidR="007C6664" w:rsidRPr="001C0F4E" w:rsidTr="007C6664">
        <w:tc>
          <w:tcPr>
            <w:tcW w:w="4502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bCs/>
                <w:color w:val="000000"/>
                <w:sz w:val="24"/>
              </w:rPr>
            </w:pPr>
            <w:r w:rsidRPr="001C0F4E">
              <w:rPr>
                <w:bCs/>
                <w:color w:val="000000"/>
                <w:sz w:val="24"/>
              </w:rPr>
              <w:t>Посещение дней открытых дверей</w:t>
            </w:r>
            <w:r w:rsidRPr="001C0F4E">
              <w:rPr>
                <w:color w:val="000000"/>
                <w:sz w:val="24"/>
              </w:rPr>
              <w:t xml:space="preserve"> в средних специальных учебных заведениях и вузах </w:t>
            </w:r>
            <w:r>
              <w:rPr>
                <w:color w:val="000000"/>
                <w:sz w:val="24"/>
              </w:rPr>
              <w:t xml:space="preserve">Ярославской </w:t>
            </w:r>
            <w:r w:rsidRPr="001C0F4E">
              <w:rPr>
                <w:color w:val="000000"/>
                <w:sz w:val="24"/>
              </w:rPr>
              <w:t xml:space="preserve">области </w:t>
            </w:r>
          </w:p>
        </w:tc>
        <w:tc>
          <w:tcPr>
            <w:tcW w:w="1276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9</w:t>
            </w:r>
          </w:p>
        </w:tc>
        <w:tc>
          <w:tcPr>
            <w:tcW w:w="1768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февраль-май</w:t>
            </w:r>
          </w:p>
        </w:tc>
        <w:tc>
          <w:tcPr>
            <w:tcW w:w="2768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заместитель директора по ВР, классные руководители</w:t>
            </w:r>
          </w:p>
        </w:tc>
      </w:tr>
      <w:tr w:rsidR="007C6664" w:rsidRPr="001C0F4E" w:rsidTr="007C6664">
        <w:tc>
          <w:tcPr>
            <w:tcW w:w="4502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bCs/>
                <w:color w:val="000000"/>
                <w:sz w:val="24"/>
              </w:rPr>
            </w:pPr>
            <w:r w:rsidRPr="001C0F4E">
              <w:rPr>
                <w:bCs/>
                <w:color w:val="000000"/>
                <w:sz w:val="24"/>
              </w:rPr>
              <w:t>Индивидуальные консультации психолога для школьников и их родителей</w:t>
            </w:r>
          </w:p>
        </w:tc>
        <w:tc>
          <w:tcPr>
            <w:tcW w:w="1276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8-9</w:t>
            </w:r>
          </w:p>
        </w:tc>
        <w:tc>
          <w:tcPr>
            <w:tcW w:w="1768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в течение года, по запросу</w:t>
            </w:r>
          </w:p>
        </w:tc>
        <w:tc>
          <w:tcPr>
            <w:tcW w:w="2768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Педагог-психолог, классные руководители</w:t>
            </w:r>
          </w:p>
        </w:tc>
      </w:tr>
      <w:tr w:rsidR="007C6664" w:rsidRPr="001C0F4E" w:rsidTr="007C6664">
        <w:tc>
          <w:tcPr>
            <w:tcW w:w="10314" w:type="dxa"/>
            <w:gridSpan w:val="4"/>
          </w:tcPr>
          <w:p w:rsidR="007C6664" w:rsidRPr="00CA3AE7" w:rsidRDefault="007C6664" w:rsidP="003C467C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«Основные</w:t>
            </w:r>
            <w:r w:rsidRPr="00CA3AE7">
              <w:rPr>
                <w:b/>
                <w:sz w:val="24"/>
              </w:rPr>
              <w:t xml:space="preserve"> школьные дела</w:t>
            </w:r>
            <w:r>
              <w:rPr>
                <w:b/>
                <w:sz w:val="24"/>
              </w:rPr>
              <w:t>»</w:t>
            </w:r>
          </w:p>
        </w:tc>
      </w:tr>
      <w:tr w:rsidR="007C6664" w:rsidRPr="001C0F4E" w:rsidTr="007C6664">
        <w:tc>
          <w:tcPr>
            <w:tcW w:w="4502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lastRenderedPageBreak/>
              <w:t xml:space="preserve">День знаний. «Здравствуй, школа» - торжественная линейка. </w:t>
            </w:r>
          </w:p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Классный час, посвященный Дню знаний</w:t>
            </w:r>
          </w:p>
        </w:tc>
        <w:tc>
          <w:tcPr>
            <w:tcW w:w="1276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1.09</w:t>
            </w:r>
          </w:p>
        </w:tc>
        <w:tc>
          <w:tcPr>
            <w:tcW w:w="2768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заместитель директора по ВР, педагог-организатор, советники по воспитательной работе, кл. руководители</w:t>
            </w:r>
          </w:p>
        </w:tc>
      </w:tr>
      <w:tr w:rsidR="007C6664" w:rsidRPr="001C0F4E" w:rsidTr="007C6664">
        <w:tc>
          <w:tcPr>
            <w:tcW w:w="4502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Праздник «Посвящение в пятиклассники»</w:t>
            </w:r>
          </w:p>
        </w:tc>
        <w:tc>
          <w:tcPr>
            <w:tcW w:w="1276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</w:t>
            </w:r>
          </w:p>
        </w:tc>
        <w:tc>
          <w:tcPr>
            <w:tcW w:w="1768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22.09</w:t>
            </w:r>
          </w:p>
        </w:tc>
        <w:tc>
          <w:tcPr>
            <w:tcW w:w="2768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заместитель директора по ВР,  кл. руководители</w:t>
            </w:r>
          </w:p>
        </w:tc>
      </w:tr>
      <w:tr w:rsidR="007C6664" w:rsidRPr="001C0F4E" w:rsidTr="007C6664">
        <w:tc>
          <w:tcPr>
            <w:tcW w:w="4502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Праздник «День учителя»</w:t>
            </w:r>
          </w:p>
        </w:tc>
        <w:tc>
          <w:tcPr>
            <w:tcW w:w="1276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05.10</w:t>
            </w:r>
          </w:p>
        </w:tc>
        <w:tc>
          <w:tcPr>
            <w:tcW w:w="2768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заместитель директора по ВР, советники по воспитательной работе, педагог-организатор, кл. руководители</w:t>
            </w:r>
          </w:p>
        </w:tc>
      </w:tr>
      <w:tr w:rsidR="007C6664" w:rsidRPr="001C0F4E" w:rsidTr="007C6664">
        <w:tc>
          <w:tcPr>
            <w:tcW w:w="4502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proofErr w:type="gramStart"/>
            <w:r w:rsidRPr="001C0F4E">
              <w:rPr>
                <w:sz w:val="24"/>
              </w:rPr>
              <w:t>Участие в мероприятиях, посвященных Дню народного единства (флешмобы онлайн, акция «Окна России», «Испеки пирог», «Флаги России»</w:t>
            </w:r>
            <w:proofErr w:type="gramEnd"/>
          </w:p>
        </w:tc>
        <w:tc>
          <w:tcPr>
            <w:tcW w:w="1276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02-06.11</w:t>
            </w:r>
          </w:p>
        </w:tc>
        <w:tc>
          <w:tcPr>
            <w:tcW w:w="2768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советники по воспитательной работе, кл. руководители</w:t>
            </w:r>
          </w:p>
        </w:tc>
      </w:tr>
      <w:tr w:rsidR="007C6664" w:rsidRPr="001C0F4E" w:rsidTr="007C6664">
        <w:tc>
          <w:tcPr>
            <w:tcW w:w="4502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Праздник «День матери»</w:t>
            </w:r>
          </w:p>
        </w:tc>
        <w:tc>
          <w:tcPr>
            <w:tcW w:w="1276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23-30.11</w:t>
            </w:r>
          </w:p>
        </w:tc>
        <w:tc>
          <w:tcPr>
            <w:tcW w:w="2768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заместитель директора по ВР, педагог-организатор, кл. руководители</w:t>
            </w:r>
          </w:p>
        </w:tc>
      </w:tr>
      <w:tr w:rsidR="007C6664" w:rsidRPr="0046670E" w:rsidTr="007C6664">
        <w:tc>
          <w:tcPr>
            <w:tcW w:w="4502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Участие в акции «Каждой птичке – по кормушке»</w:t>
            </w:r>
          </w:p>
        </w:tc>
        <w:tc>
          <w:tcPr>
            <w:tcW w:w="1276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5-7</w:t>
            </w:r>
          </w:p>
        </w:tc>
        <w:tc>
          <w:tcPr>
            <w:tcW w:w="1768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07-11.12</w:t>
            </w:r>
          </w:p>
        </w:tc>
        <w:tc>
          <w:tcPr>
            <w:tcW w:w="2768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педагог-организатор, кл. руководители</w:t>
            </w:r>
          </w:p>
        </w:tc>
      </w:tr>
      <w:tr w:rsidR="007C6664" w:rsidRPr="001C0F4E" w:rsidTr="007C6664">
        <w:tc>
          <w:tcPr>
            <w:tcW w:w="4502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Участие в новогодних мероприятиях (квест, дискотека, забавы у елки)</w:t>
            </w:r>
          </w:p>
        </w:tc>
        <w:tc>
          <w:tcPr>
            <w:tcW w:w="1276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21-25.12</w:t>
            </w:r>
          </w:p>
        </w:tc>
        <w:tc>
          <w:tcPr>
            <w:tcW w:w="2768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заместитель директора по ВР, педагог-организатор, кл. руководители</w:t>
            </w:r>
          </w:p>
        </w:tc>
      </w:tr>
      <w:tr w:rsidR="007C6664" w:rsidRPr="001C0F4E" w:rsidTr="007C6664">
        <w:tc>
          <w:tcPr>
            <w:tcW w:w="4502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Концерт, посвященный Международному женскому дню 8 Марта</w:t>
            </w:r>
          </w:p>
        </w:tc>
        <w:tc>
          <w:tcPr>
            <w:tcW w:w="1276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05.03</w:t>
            </w:r>
          </w:p>
        </w:tc>
        <w:tc>
          <w:tcPr>
            <w:tcW w:w="2768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заместитель директора по ВР, педагог-организатор, кл. руководители, педагоги</w:t>
            </w:r>
          </w:p>
        </w:tc>
      </w:tr>
      <w:tr w:rsidR="007C6664" w:rsidRPr="0046670E" w:rsidTr="007C6664">
        <w:tc>
          <w:tcPr>
            <w:tcW w:w="4502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Участие в мероприятиях, посвященных Дню Космонавтики</w:t>
            </w:r>
          </w:p>
        </w:tc>
        <w:tc>
          <w:tcPr>
            <w:tcW w:w="1276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8-12.04</w:t>
            </w:r>
          </w:p>
        </w:tc>
        <w:tc>
          <w:tcPr>
            <w:tcW w:w="2768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педагог-организатор, кл. руководители</w:t>
            </w:r>
          </w:p>
        </w:tc>
      </w:tr>
      <w:tr w:rsidR="007C6664" w:rsidRPr="001C0F4E" w:rsidTr="007C6664">
        <w:tc>
          <w:tcPr>
            <w:tcW w:w="4502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Участие в общепоселковом мероприятии, посвященное празднованию Дня Победы (митинг, возложение цветов и венков к обелиску)</w:t>
            </w:r>
          </w:p>
        </w:tc>
        <w:tc>
          <w:tcPr>
            <w:tcW w:w="1276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09.05</w:t>
            </w:r>
          </w:p>
        </w:tc>
        <w:tc>
          <w:tcPr>
            <w:tcW w:w="2768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заместитель директора по ВР, педагог-организатор, кл. руководители, педагоги</w:t>
            </w:r>
          </w:p>
        </w:tc>
      </w:tr>
      <w:tr w:rsidR="007C6664" w:rsidRPr="001C0F4E" w:rsidTr="007C6664">
        <w:tc>
          <w:tcPr>
            <w:tcW w:w="4502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Праздник «Последний звонок»</w:t>
            </w:r>
          </w:p>
        </w:tc>
        <w:tc>
          <w:tcPr>
            <w:tcW w:w="1276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9</w:t>
            </w:r>
          </w:p>
        </w:tc>
        <w:tc>
          <w:tcPr>
            <w:tcW w:w="1768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25.05</w:t>
            </w:r>
          </w:p>
        </w:tc>
        <w:tc>
          <w:tcPr>
            <w:tcW w:w="2768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заместитель директора по ВР, педагог-организатор, кл. руководители, педагоги</w:t>
            </w:r>
          </w:p>
        </w:tc>
      </w:tr>
      <w:tr w:rsidR="007C6664" w:rsidRPr="001C0F4E" w:rsidTr="007C6664">
        <w:tc>
          <w:tcPr>
            <w:tcW w:w="10314" w:type="dxa"/>
            <w:gridSpan w:val="4"/>
          </w:tcPr>
          <w:p w:rsidR="007C6664" w:rsidRPr="00A77657" w:rsidRDefault="007C6664" w:rsidP="003C467C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r w:rsidRPr="00A77657">
              <w:rPr>
                <w:b/>
                <w:sz w:val="24"/>
              </w:rPr>
              <w:t>Модуль «Внешкольные дела»</w:t>
            </w:r>
          </w:p>
        </w:tc>
      </w:tr>
      <w:tr w:rsidR="007C6664" w:rsidRPr="001C0F4E" w:rsidTr="007C6664">
        <w:tc>
          <w:tcPr>
            <w:tcW w:w="4502" w:type="dxa"/>
          </w:tcPr>
          <w:p w:rsidR="007C6664" w:rsidRPr="00224F03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224F03">
              <w:rPr>
                <w:sz w:val="24"/>
              </w:rPr>
              <w:lastRenderedPageBreak/>
              <w:t>Внешкольные мероприятия, в том числе организуемые совместно с социальными партнёрами общеобразовательной организации</w:t>
            </w:r>
          </w:p>
        </w:tc>
        <w:tc>
          <w:tcPr>
            <w:tcW w:w="1276" w:type="dxa"/>
          </w:tcPr>
          <w:p w:rsidR="007C6664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7C6664" w:rsidRPr="00224F03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768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>
              <w:rPr>
                <w:sz w:val="24"/>
              </w:rPr>
              <w:t>классные руководители, социальные партнеры</w:t>
            </w:r>
          </w:p>
        </w:tc>
      </w:tr>
      <w:tr w:rsidR="007C6664" w:rsidRPr="001C0F4E" w:rsidTr="007C6664">
        <w:tc>
          <w:tcPr>
            <w:tcW w:w="4502" w:type="dxa"/>
          </w:tcPr>
          <w:p w:rsidR="007C6664" w:rsidRPr="00224F03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224F03">
              <w:rPr>
                <w:sz w:val="24"/>
              </w:rPr>
              <w:t>Внешкольные тематические мероприятия</w:t>
            </w:r>
            <w:r>
              <w:rPr>
                <w:sz w:val="24"/>
              </w:rPr>
              <w:t xml:space="preserve"> воспитательной направленности по </w:t>
            </w:r>
            <w:r w:rsidRPr="00224F03">
              <w:rPr>
                <w:sz w:val="24"/>
              </w:rPr>
              <w:t>учебным предметам, курсам, модулям</w:t>
            </w:r>
          </w:p>
        </w:tc>
        <w:tc>
          <w:tcPr>
            <w:tcW w:w="1276" w:type="dxa"/>
          </w:tcPr>
          <w:p w:rsidR="007C6664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7C6664" w:rsidRPr="00224F03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768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>
              <w:rPr>
                <w:sz w:val="24"/>
              </w:rPr>
              <w:t>классные руководители, учителя-предметники, педагог-психолог, соц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едагог</w:t>
            </w:r>
          </w:p>
        </w:tc>
      </w:tr>
      <w:tr w:rsidR="007C6664" w:rsidRPr="001C0F4E" w:rsidTr="007C6664">
        <w:tc>
          <w:tcPr>
            <w:tcW w:w="4502" w:type="dxa"/>
          </w:tcPr>
          <w:p w:rsidR="007C6664" w:rsidRPr="00224F03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224F03">
              <w:rPr>
                <w:sz w:val="24"/>
              </w:rPr>
              <w:t>Экскурсии, походы выходного дня (в музей, картинную галерею, технопарк, на предприятие и др.)</w:t>
            </w:r>
          </w:p>
        </w:tc>
        <w:tc>
          <w:tcPr>
            <w:tcW w:w="1276" w:type="dxa"/>
          </w:tcPr>
          <w:p w:rsidR="007C6664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7C6664" w:rsidRPr="00224F03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768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>
              <w:rPr>
                <w:sz w:val="24"/>
              </w:rPr>
              <w:t>классные руководители, родительский комитет.</w:t>
            </w:r>
          </w:p>
        </w:tc>
      </w:tr>
      <w:tr w:rsidR="007C6664" w:rsidRPr="001C0F4E" w:rsidTr="007C6664">
        <w:tc>
          <w:tcPr>
            <w:tcW w:w="4502" w:type="dxa"/>
          </w:tcPr>
          <w:p w:rsidR="007C6664" w:rsidRPr="00224F03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224F03">
              <w:rPr>
                <w:sz w:val="24"/>
              </w:rPr>
              <w:t>Коллективно-творческие дела</w:t>
            </w:r>
          </w:p>
        </w:tc>
        <w:tc>
          <w:tcPr>
            <w:tcW w:w="1276" w:type="dxa"/>
          </w:tcPr>
          <w:p w:rsidR="007C6664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7C6664" w:rsidRPr="00224F03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768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7C6664" w:rsidRPr="001C0F4E" w:rsidTr="007C6664">
        <w:tc>
          <w:tcPr>
            <w:tcW w:w="10314" w:type="dxa"/>
            <w:gridSpan w:val="4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D0C11">
              <w:rPr>
                <w:b/>
                <w:sz w:val="24"/>
              </w:rPr>
              <w:t>Модуль «Организация предметно-эстетической среды»</w:t>
            </w:r>
          </w:p>
        </w:tc>
      </w:tr>
      <w:tr w:rsidR="007C6664" w:rsidRPr="001C0F4E" w:rsidTr="007C6664">
        <w:tc>
          <w:tcPr>
            <w:tcW w:w="4502" w:type="dxa"/>
          </w:tcPr>
          <w:p w:rsidR="007C6664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>
              <w:rPr>
                <w:sz w:val="24"/>
              </w:rPr>
              <w:t>Оформление внешнего фасада здания, класса,</w:t>
            </w:r>
            <w:r w:rsidRPr="00224F03">
              <w:rPr>
                <w:sz w:val="28"/>
              </w:rPr>
              <w:t xml:space="preserve"> </w:t>
            </w:r>
            <w:r w:rsidRPr="00E04C98">
              <w:rPr>
                <w:sz w:val="24"/>
              </w:rPr>
              <w:t>холла при входе в общеобразовательную организацию государственной символикой Российской Федерации, субъекта Российской Федерации, муниципального образования (флаг, герб)</w:t>
            </w:r>
            <w:r>
              <w:rPr>
                <w:sz w:val="24"/>
              </w:rPr>
              <w:t xml:space="preserve"> - </w:t>
            </w:r>
            <w:r w:rsidRPr="00E04C98">
              <w:rPr>
                <w:sz w:val="24"/>
              </w:rPr>
              <w:t>изображениями символики Российского государства в разные периоды тысячелетней истории, исторической символики региона</w:t>
            </w:r>
            <w:r>
              <w:rPr>
                <w:sz w:val="24"/>
              </w:rPr>
              <w:t>.</w:t>
            </w:r>
          </w:p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 xml:space="preserve"> Оформление школьного уголка </w:t>
            </w:r>
            <w:r>
              <w:rPr>
                <w:sz w:val="24"/>
              </w:rPr>
              <w:t xml:space="preserve">- </w:t>
            </w:r>
            <w:r w:rsidRPr="001C0F4E">
              <w:rPr>
                <w:sz w:val="24"/>
              </w:rPr>
              <w:t>(название, девиз класса, информационный стенд), уголка безопасности</w:t>
            </w:r>
          </w:p>
        </w:tc>
        <w:tc>
          <w:tcPr>
            <w:tcW w:w="1276" w:type="dxa"/>
          </w:tcPr>
          <w:p w:rsidR="007C6664" w:rsidRPr="00846CEA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7C6664" w:rsidRPr="00A77657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август-сентябрь</w:t>
            </w:r>
          </w:p>
        </w:tc>
        <w:tc>
          <w:tcPr>
            <w:tcW w:w="2768" w:type="dxa"/>
          </w:tcPr>
          <w:p w:rsidR="007C6664" w:rsidRPr="00E04C98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заместитель директора по ВР, АХЧ, педагог-организатор, кл. руководители</w:t>
            </w:r>
          </w:p>
        </w:tc>
      </w:tr>
      <w:tr w:rsidR="007C6664" w:rsidRPr="001C0F4E" w:rsidTr="007C6664">
        <w:tc>
          <w:tcPr>
            <w:tcW w:w="4502" w:type="dxa"/>
          </w:tcPr>
          <w:p w:rsidR="007C6664" w:rsidRPr="00EF58F5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proofErr w:type="gramStart"/>
            <w:r w:rsidRPr="00EF58F5">
              <w:rPr>
                <w:sz w:val="24"/>
              </w:rPr>
      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</w:t>
            </w:r>
            <w:proofErr w:type="gramEnd"/>
          </w:p>
        </w:tc>
        <w:tc>
          <w:tcPr>
            <w:tcW w:w="1276" w:type="dxa"/>
          </w:tcPr>
          <w:p w:rsidR="007C6664" w:rsidRPr="00E04C98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7C6664" w:rsidRPr="00E04C98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768" w:type="dxa"/>
          </w:tcPr>
          <w:p w:rsidR="007C6664" w:rsidRPr="00E04C98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>
              <w:rPr>
                <w:sz w:val="24"/>
              </w:rPr>
              <w:t>п</w:t>
            </w:r>
            <w:r w:rsidRPr="001C0F4E">
              <w:rPr>
                <w:sz w:val="24"/>
              </w:rPr>
              <w:t>едагог-организатор, кл. руководители</w:t>
            </w:r>
          </w:p>
        </w:tc>
      </w:tr>
      <w:tr w:rsidR="007C6664" w:rsidRPr="001C0F4E" w:rsidTr="007C6664">
        <w:tc>
          <w:tcPr>
            <w:tcW w:w="4502" w:type="dxa"/>
          </w:tcPr>
          <w:p w:rsidR="007C6664" w:rsidRPr="00EF58F5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EF58F5">
              <w:rPr>
                <w:sz w:val="24"/>
              </w:rPr>
              <w:t>Организацию и проведение церемоний поднятия (спуска) государственного флага Российской Федерации</w:t>
            </w:r>
          </w:p>
        </w:tc>
        <w:tc>
          <w:tcPr>
            <w:tcW w:w="1276" w:type="dxa"/>
          </w:tcPr>
          <w:p w:rsidR="007C6664" w:rsidRPr="00E04C98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7C6664" w:rsidRPr="00E04C98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каждый понедельник, 1 уроком</w:t>
            </w:r>
          </w:p>
        </w:tc>
        <w:tc>
          <w:tcPr>
            <w:tcW w:w="2768" w:type="dxa"/>
          </w:tcPr>
          <w:p w:rsidR="007C6664" w:rsidRPr="00E04C98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заместитель директора по ВР</w:t>
            </w:r>
            <w:r>
              <w:rPr>
                <w:sz w:val="24"/>
              </w:rPr>
              <w:t>, Советник по ВР,</w:t>
            </w:r>
            <w:r w:rsidRPr="001C0F4E">
              <w:rPr>
                <w:sz w:val="24"/>
              </w:rPr>
              <w:t xml:space="preserve"> кл. руководители</w:t>
            </w:r>
          </w:p>
        </w:tc>
      </w:tr>
      <w:tr w:rsidR="007C6664" w:rsidRPr="001C0F4E" w:rsidTr="007C6664">
        <w:tc>
          <w:tcPr>
            <w:tcW w:w="4502" w:type="dxa"/>
          </w:tcPr>
          <w:p w:rsidR="007C6664" w:rsidRPr="00EF58F5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EF58F5">
              <w:rPr>
                <w:sz w:val="24"/>
              </w:rPr>
      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</w:t>
            </w:r>
          </w:p>
        </w:tc>
        <w:tc>
          <w:tcPr>
            <w:tcW w:w="1276" w:type="dxa"/>
          </w:tcPr>
          <w:p w:rsidR="007C6664" w:rsidRPr="00E04C98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7C6664" w:rsidRPr="00E04C98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по плану 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ук.</w:t>
            </w:r>
          </w:p>
        </w:tc>
        <w:tc>
          <w:tcPr>
            <w:tcW w:w="2768" w:type="dxa"/>
          </w:tcPr>
          <w:p w:rsidR="007C6664" w:rsidRPr="00E04C98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кл. руководители</w:t>
            </w:r>
          </w:p>
        </w:tc>
      </w:tr>
      <w:tr w:rsidR="007C6664" w:rsidRPr="001C0F4E" w:rsidTr="007C6664">
        <w:tc>
          <w:tcPr>
            <w:tcW w:w="4502" w:type="dxa"/>
          </w:tcPr>
          <w:p w:rsidR="007C6664" w:rsidRPr="00EF58F5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EF58F5">
              <w:rPr>
                <w:sz w:val="24"/>
              </w:rPr>
              <w:t xml:space="preserve">Организация и поддержание в общеобразовательной организации </w:t>
            </w:r>
            <w:r w:rsidRPr="00EF58F5">
              <w:rPr>
                <w:sz w:val="24"/>
              </w:rPr>
              <w:lastRenderedPageBreak/>
              <w:t>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</w:t>
            </w:r>
          </w:p>
        </w:tc>
        <w:tc>
          <w:tcPr>
            <w:tcW w:w="1276" w:type="dxa"/>
          </w:tcPr>
          <w:p w:rsidR="007C6664" w:rsidRPr="00E04C98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5-9</w:t>
            </w:r>
          </w:p>
        </w:tc>
        <w:tc>
          <w:tcPr>
            <w:tcW w:w="1768" w:type="dxa"/>
          </w:tcPr>
          <w:p w:rsidR="007C6664" w:rsidRPr="00E04C98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</w:t>
            </w:r>
            <w:r>
              <w:rPr>
                <w:sz w:val="24"/>
              </w:rPr>
              <w:lastRenderedPageBreak/>
              <w:t>ти</w:t>
            </w:r>
          </w:p>
        </w:tc>
        <w:tc>
          <w:tcPr>
            <w:tcW w:w="2768" w:type="dxa"/>
          </w:tcPr>
          <w:p w:rsidR="007C6664" w:rsidRPr="00E04C98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lastRenderedPageBreak/>
              <w:t xml:space="preserve">заместитель директора по ВР, АХЧ, </w:t>
            </w:r>
            <w:r w:rsidRPr="001C0F4E">
              <w:rPr>
                <w:sz w:val="24"/>
              </w:rPr>
              <w:lastRenderedPageBreak/>
              <w:t>педагог-организатор, кл. руководители</w:t>
            </w:r>
          </w:p>
        </w:tc>
      </w:tr>
      <w:tr w:rsidR="007C6664" w:rsidRPr="001C0F4E" w:rsidTr="007C6664">
        <w:tc>
          <w:tcPr>
            <w:tcW w:w="4502" w:type="dxa"/>
          </w:tcPr>
          <w:p w:rsidR="007C6664" w:rsidRPr="00EF58F5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EF58F5">
              <w:rPr>
                <w:sz w:val="24"/>
              </w:rPr>
              <w:lastRenderedPageBreak/>
              <w:t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</w:t>
            </w:r>
          </w:p>
        </w:tc>
        <w:tc>
          <w:tcPr>
            <w:tcW w:w="1276" w:type="dxa"/>
          </w:tcPr>
          <w:p w:rsidR="007C6664" w:rsidRPr="00E04C98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7C6664" w:rsidRPr="00E04C98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768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 xml:space="preserve">заместитель директора по ВР, </w:t>
            </w:r>
            <w:r>
              <w:rPr>
                <w:sz w:val="24"/>
              </w:rPr>
              <w:t>Советник по ВР</w:t>
            </w:r>
            <w:r w:rsidRPr="001C0F4E">
              <w:rPr>
                <w:sz w:val="24"/>
              </w:rPr>
              <w:t>, кл. руководители</w:t>
            </w:r>
          </w:p>
        </w:tc>
      </w:tr>
      <w:tr w:rsidR="007C6664" w:rsidRPr="001C0F4E" w:rsidTr="007C6664">
        <w:tc>
          <w:tcPr>
            <w:tcW w:w="4502" w:type="dxa"/>
          </w:tcPr>
          <w:p w:rsidR="007C6664" w:rsidRPr="00EF58F5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EF58F5">
              <w:rPr>
                <w:sz w:val="24"/>
              </w:rPr>
              <w:t>Оформление, поддержание, использование в воспитательном процессе «мест гражданского почитания» в помещениях общеобразовательной организации</w:t>
            </w:r>
            <w:r w:rsidRPr="00EF58F5">
              <w:rPr>
                <w:i/>
                <w:sz w:val="24"/>
              </w:rPr>
              <w:t xml:space="preserve"> </w:t>
            </w:r>
            <w:r w:rsidRPr="00EF58F5">
              <w:rPr>
                <w:sz w:val="24"/>
              </w:rPr>
              <w:t>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</w:t>
            </w:r>
          </w:p>
        </w:tc>
        <w:tc>
          <w:tcPr>
            <w:tcW w:w="1276" w:type="dxa"/>
          </w:tcPr>
          <w:p w:rsidR="007C6664" w:rsidRPr="00E04C98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7C6664" w:rsidRPr="00E04C98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по мере небходимости</w:t>
            </w:r>
          </w:p>
        </w:tc>
        <w:tc>
          <w:tcPr>
            <w:tcW w:w="2768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 xml:space="preserve">заместитель директора по ВР, АХЧ, </w:t>
            </w:r>
            <w:r>
              <w:rPr>
                <w:sz w:val="24"/>
              </w:rPr>
              <w:t>Советник по ВР</w:t>
            </w:r>
            <w:r w:rsidRPr="001C0F4E">
              <w:rPr>
                <w:sz w:val="24"/>
              </w:rPr>
              <w:t>, кл. руководители</w:t>
            </w:r>
          </w:p>
        </w:tc>
      </w:tr>
      <w:tr w:rsidR="007C6664" w:rsidRPr="001C0F4E" w:rsidTr="007C6664">
        <w:tc>
          <w:tcPr>
            <w:tcW w:w="4502" w:type="dxa"/>
          </w:tcPr>
          <w:p w:rsidR="007C6664" w:rsidRPr="00EF58F5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EF58F5">
              <w:rPr>
                <w:sz w:val="24"/>
              </w:rPr>
              <w:t xml:space="preserve">Поддержание </w:t>
            </w:r>
            <w:proofErr w:type="gramStart"/>
            <w:r w:rsidRPr="00EF58F5">
              <w:rPr>
                <w:sz w:val="24"/>
              </w:rPr>
              <w:t>эстетического вида</w:t>
            </w:r>
            <w:proofErr w:type="gramEnd"/>
            <w:r w:rsidRPr="00EF58F5">
              <w:rPr>
                <w:sz w:val="24"/>
              </w:rPr>
              <w:t xml:space="preserve"> и благоустройство здания, холлов, классов, доступных и безопасных рекреационных зон, озеленение территории при общеобразовательной организации</w:t>
            </w:r>
          </w:p>
        </w:tc>
        <w:tc>
          <w:tcPr>
            <w:tcW w:w="1276" w:type="dxa"/>
          </w:tcPr>
          <w:p w:rsidR="007C6664" w:rsidRPr="00E04C98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7C6664" w:rsidRPr="00E04C98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768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 xml:space="preserve">заместитель директора по ВР, АХЧ, </w:t>
            </w:r>
            <w:r>
              <w:rPr>
                <w:sz w:val="24"/>
              </w:rPr>
              <w:t>Советник по ВР</w:t>
            </w:r>
            <w:r w:rsidRPr="001C0F4E">
              <w:rPr>
                <w:sz w:val="24"/>
              </w:rPr>
              <w:t>, кл. руководители</w:t>
            </w:r>
          </w:p>
        </w:tc>
      </w:tr>
      <w:tr w:rsidR="007C6664" w:rsidRPr="001C0F4E" w:rsidTr="007C6664">
        <w:tc>
          <w:tcPr>
            <w:tcW w:w="4502" w:type="dxa"/>
          </w:tcPr>
          <w:p w:rsidR="007C6664" w:rsidRPr="00EF58F5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EF58F5">
              <w:rPr>
                <w:sz w:val="24"/>
              </w:rPr>
              <w:t>Оформление, поддержание и использование игровых пространств, спортивных и игровых площадок, зон активного и тихого отдыха</w:t>
            </w:r>
          </w:p>
        </w:tc>
        <w:tc>
          <w:tcPr>
            <w:tcW w:w="1276" w:type="dxa"/>
          </w:tcPr>
          <w:p w:rsidR="007C6664" w:rsidRPr="00E04C98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7C6664" w:rsidRPr="00E04C98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768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 xml:space="preserve">заместитель директора по ВР, АХЧ, </w:t>
            </w:r>
            <w:r>
              <w:rPr>
                <w:sz w:val="24"/>
              </w:rPr>
              <w:t>Советник по ВР</w:t>
            </w:r>
            <w:r w:rsidRPr="001C0F4E">
              <w:rPr>
                <w:sz w:val="24"/>
              </w:rPr>
              <w:t>, кл. руководители</w:t>
            </w:r>
          </w:p>
        </w:tc>
      </w:tr>
      <w:tr w:rsidR="007C6664" w:rsidRPr="001C0F4E" w:rsidTr="007C6664">
        <w:tc>
          <w:tcPr>
            <w:tcW w:w="4502" w:type="dxa"/>
          </w:tcPr>
          <w:p w:rsidR="007C6664" w:rsidRPr="00EF58F5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EF58F5">
              <w:rPr>
                <w:sz w:val="24"/>
              </w:rPr>
              <w:t>Поддержание в библиотеке стеллажей свободного книгообмена, на которые обучающиеся, родители, педагоги выставляют для общего использования свои книги, брать для чтения другие</w:t>
            </w:r>
          </w:p>
        </w:tc>
        <w:tc>
          <w:tcPr>
            <w:tcW w:w="1276" w:type="dxa"/>
          </w:tcPr>
          <w:p w:rsidR="007C6664" w:rsidRPr="00E04C98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7C6664" w:rsidRPr="00E04C98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768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>
              <w:rPr>
                <w:sz w:val="24"/>
              </w:rPr>
              <w:t>педагог-библиотекарь</w:t>
            </w:r>
          </w:p>
        </w:tc>
      </w:tr>
      <w:tr w:rsidR="007C6664" w:rsidRPr="001C0F4E" w:rsidTr="007C6664">
        <w:tc>
          <w:tcPr>
            <w:tcW w:w="4502" w:type="dxa"/>
          </w:tcPr>
          <w:p w:rsidR="007C6664" w:rsidRPr="00EF58F5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EF58F5">
              <w:rPr>
                <w:sz w:val="24"/>
              </w:rPr>
              <w:t>Оформление простран</w:t>
            </w:r>
            <w:proofErr w:type="gramStart"/>
            <w:r w:rsidRPr="00EF58F5">
              <w:rPr>
                <w:sz w:val="24"/>
              </w:rPr>
              <w:t>ств пр</w:t>
            </w:r>
            <w:proofErr w:type="gramEnd"/>
            <w:r w:rsidRPr="00EF58F5">
              <w:rPr>
                <w:sz w:val="24"/>
              </w:rPr>
              <w:t>оведения значимых событий, праздников, церемоний, торжественных линеек, творческих вечеров (событийный дизайн)</w:t>
            </w:r>
          </w:p>
        </w:tc>
        <w:tc>
          <w:tcPr>
            <w:tcW w:w="1276" w:type="dxa"/>
          </w:tcPr>
          <w:p w:rsidR="007C6664" w:rsidRPr="00E04C98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7C6664" w:rsidRPr="00E04C98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768" w:type="dxa"/>
          </w:tcPr>
          <w:p w:rsidR="007C6664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 xml:space="preserve">заместитель директора по ВР, АХЧ, </w:t>
            </w:r>
            <w:r>
              <w:rPr>
                <w:sz w:val="24"/>
              </w:rPr>
              <w:t>Советник по ВР</w:t>
            </w:r>
            <w:r w:rsidRPr="001C0F4E">
              <w:rPr>
                <w:sz w:val="24"/>
              </w:rPr>
              <w:t>, кл. руководители</w:t>
            </w:r>
          </w:p>
        </w:tc>
      </w:tr>
      <w:tr w:rsidR="007C6664" w:rsidRPr="001C0F4E" w:rsidTr="007C6664">
        <w:tc>
          <w:tcPr>
            <w:tcW w:w="4502" w:type="dxa"/>
          </w:tcPr>
          <w:p w:rsidR="007C6664" w:rsidRPr="00EF58F5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EF58F5">
              <w:rPr>
                <w:sz w:val="24"/>
              </w:rPr>
              <w:t xml:space="preserve">Обновление материалов (стендов, </w:t>
            </w:r>
            <w:r w:rsidRPr="00EF58F5">
              <w:rPr>
                <w:sz w:val="24"/>
              </w:rPr>
              <w:lastRenderedPageBreak/>
              <w:t>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</w:t>
            </w:r>
          </w:p>
        </w:tc>
        <w:tc>
          <w:tcPr>
            <w:tcW w:w="1276" w:type="dxa"/>
          </w:tcPr>
          <w:p w:rsidR="007C6664" w:rsidRPr="00E04C98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5-9</w:t>
            </w:r>
          </w:p>
        </w:tc>
        <w:tc>
          <w:tcPr>
            <w:tcW w:w="1768" w:type="dxa"/>
          </w:tcPr>
          <w:p w:rsidR="007C6664" w:rsidRPr="00E04C98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мере </w:t>
            </w:r>
            <w:r>
              <w:rPr>
                <w:sz w:val="24"/>
              </w:rPr>
              <w:lastRenderedPageBreak/>
              <w:t>необходимости</w:t>
            </w:r>
          </w:p>
        </w:tc>
        <w:tc>
          <w:tcPr>
            <w:tcW w:w="2768" w:type="dxa"/>
          </w:tcPr>
          <w:p w:rsidR="007C6664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>социальный педагог</w:t>
            </w:r>
          </w:p>
        </w:tc>
      </w:tr>
      <w:tr w:rsidR="007C6664" w:rsidRPr="001C0F4E" w:rsidTr="007C6664">
        <w:tc>
          <w:tcPr>
            <w:tcW w:w="10314" w:type="dxa"/>
            <w:gridSpan w:val="4"/>
          </w:tcPr>
          <w:p w:rsidR="007C6664" w:rsidRPr="00DF43F9" w:rsidRDefault="007C6664" w:rsidP="003C467C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Модуль «</w:t>
            </w:r>
            <w:r w:rsidRPr="00DF43F9">
              <w:rPr>
                <w:b/>
                <w:sz w:val="24"/>
              </w:rPr>
              <w:t>Социальное партнерство (сетевое взаимодействие)</w:t>
            </w:r>
            <w:r>
              <w:rPr>
                <w:b/>
                <w:sz w:val="24"/>
              </w:rPr>
              <w:t>»</w:t>
            </w:r>
          </w:p>
        </w:tc>
      </w:tr>
      <w:tr w:rsidR="007C6664" w:rsidRPr="001C0F4E" w:rsidTr="007C6664">
        <w:tc>
          <w:tcPr>
            <w:tcW w:w="4502" w:type="dxa"/>
          </w:tcPr>
          <w:p w:rsidR="007C6664" w:rsidRPr="008D23FA" w:rsidRDefault="007C6664" w:rsidP="003C467C">
            <w:pPr>
              <w:tabs>
                <w:tab w:val="num" w:pos="360"/>
              </w:tabs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Мероприятия</w:t>
            </w:r>
            <w:r w:rsidRPr="008D23FA">
              <w:rPr>
                <w:rFonts w:eastAsia="Calibri"/>
                <w:sz w:val="24"/>
              </w:rPr>
              <w:t xml:space="preserve"> на период работы пришкольного оздоровительного лагеря</w:t>
            </w:r>
            <w:r>
              <w:rPr>
                <w:rFonts w:eastAsia="Calibri"/>
                <w:sz w:val="24"/>
              </w:rPr>
              <w:t xml:space="preserve"> (по отдельному графику)</w:t>
            </w:r>
          </w:p>
        </w:tc>
        <w:tc>
          <w:tcPr>
            <w:tcW w:w="1276" w:type="dxa"/>
          </w:tcPr>
          <w:p w:rsidR="007C6664" w:rsidRPr="008D23FA" w:rsidRDefault="007C6664" w:rsidP="003C467C">
            <w:pPr>
              <w:tabs>
                <w:tab w:val="num" w:pos="360"/>
              </w:tabs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5-9</w:t>
            </w:r>
          </w:p>
        </w:tc>
        <w:tc>
          <w:tcPr>
            <w:tcW w:w="1768" w:type="dxa"/>
          </w:tcPr>
          <w:p w:rsidR="007C6664" w:rsidRPr="003F05AD" w:rsidRDefault="007C6664" w:rsidP="003C467C">
            <w:pPr>
              <w:jc w:val="center"/>
            </w:pPr>
            <w:r>
              <w:rPr>
                <w:sz w:val="24"/>
              </w:rPr>
              <w:t>июнь</w:t>
            </w:r>
          </w:p>
        </w:tc>
        <w:tc>
          <w:tcPr>
            <w:tcW w:w="2768" w:type="dxa"/>
          </w:tcPr>
          <w:p w:rsidR="007C6664" w:rsidRPr="003F05AD" w:rsidRDefault="007C6664" w:rsidP="003C467C">
            <w:r w:rsidRPr="004F6C82">
              <w:rPr>
                <w:sz w:val="24"/>
              </w:rPr>
              <w:t>Молодежный центр «Содействие» ЯМР, классные руководители</w:t>
            </w:r>
          </w:p>
        </w:tc>
      </w:tr>
      <w:tr w:rsidR="007C6664" w:rsidRPr="001C0F4E" w:rsidTr="007C6664">
        <w:tc>
          <w:tcPr>
            <w:tcW w:w="10314" w:type="dxa"/>
            <w:gridSpan w:val="4"/>
          </w:tcPr>
          <w:p w:rsidR="007C6664" w:rsidRPr="003E71F5" w:rsidRDefault="007C6664" w:rsidP="003C467C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r w:rsidRPr="003E71F5">
              <w:rPr>
                <w:b/>
                <w:sz w:val="24"/>
              </w:rPr>
              <w:t>Модуль «Профилактика и безопасность»</w:t>
            </w:r>
          </w:p>
        </w:tc>
      </w:tr>
      <w:tr w:rsidR="007C6664" w:rsidRPr="001C0F4E" w:rsidTr="007C6664">
        <w:tc>
          <w:tcPr>
            <w:tcW w:w="4502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Месячник безопасности жизнедеятельности (профилактика ДТП, пожарной безопасности, экстремизма, терроризма, беседы, классные часы по ПДД, ПБ)</w:t>
            </w:r>
          </w:p>
        </w:tc>
        <w:tc>
          <w:tcPr>
            <w:tcW w:w="1276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сентябрь</w:t>
            </w:r>
          </w:p>
        </w:tc>
        <w:tc>
          <w:tcPr>
            <w:tcW w:w="2768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преподаватель-организатор ОБЖ, классные руководители</w:t>
            </w:r>
          </w:p>
        </w:tc>
      </w:tr>
      <w:tr w:rsidR="007C6664" w:rsidRPr="002F56AA" w:rsidTr="007C6664">
        <w:tc>
          <w:tcPr>
            <w:tcW w:w="4502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Открытые уроки по предмету ОБЖ с привлечением специалистов «МЧС России»</w:t>
            </w:r>
          </w:p>
        </w:tc>
        <w:tc>
          <w:tcPr>
            <w:tcW w:w="1276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5-7</w:t>
            </w:r>
          </w:p>
        </w:tc>
        <w:tc>
          <w:tcPr>
            <w:tcW w:w="1768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октябрь</w:t>
            </w:r>
          </w:p>
        </w:tc>
        <w:tc>
          <w:tcPr>
            <w:tcW w:w="2768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преподаватель-организатор ОБЖ, классные руководители</w:t>
            </w:r>
          </w:p>
        </w:tc>
      </w:tr>
      <w:tr w:rsidR="007C6664" w:rsidRPr="002F56AA" w:rsidTr="007C6664">
        <w:tc>
          <w:tcPr>
            <w:tcW w:w="4502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Объектовая тренировка эвакуации при угрозе террористического акта</w:t>
            </w:r>
          </w:p>
        </w:tc>
        <w:tc>
          <w:tcPr>
            <w:tcW w:w="1276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октябрь</w:t>
            </w:r>
          </w:p>
        </w:tc>
        <w:tc>
          <w:tcPr>
            <w:tcW w:w="2768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преподаватель-организатор ОБЖ, кл. руководители</w:t>
            </w:r>
          </w:p>
        </w:tc>
      </w:tr>
      <w:tr w:rsidR="007C6664" w:rsidRPr="001C0F4E" w:rsidTr="007C6664">
        <w:tc>
          <w:tcPr>
            <w:tcW w:w="4502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 xml:space="preserve">Профилактические беседы с </w:t>
            </w:r>
            <w:proofErr w:type="gramStart"/>
            <w:r w:rsidRPr="001C0F4E">
              <w:rPr>
                <w:sz w:val="24"/>
              </w:rPr>
              <w:t>обучающимися</w:t>
            </w:r>
            <w:proofErr w:type="gramEnd"/>
            <w:r w:rsidRPr="001C0F4E">
              <w:rPr>
                <w:sz w:val="24"/>
              </w:rPr>
              <w:t xml:space="preserve"> «1 декабря – всемирный день со СПИДом»</w:t>
            </w:r>
          </w:p>
        </w:tc>
        <w:tc>
          <w:tcPr>
            <w:tcW w:w="1276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8-9</w:t>
            </w:r>
          </w:p>
        </w:tc>
        <w:tc>
          <w:tcPr>
            <w:tcW w:w="1768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01-05.12</w:t>
            </w:r>
          </w:p>
        </w:tc>
        <w:tc>
          <w:tcPr>
            <w:tcW w:w="2768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классные руководители, представители мед</w:t>
            </w:r>
            <w:proofErr w:type="gramStart"/>
            <w:r w:rsidRPr="001C0F4E">
              <w:rPr>
                <w:sz w:val="24"/>
              </w:rPr>
              <w:t>.у</w:t>
            </w:r>
            <w:proofErr w:type="gramEnd"/>
            <w:r w:rsidRPr="001C0F4E">
              <w:rPr>
                <w:sz w:val="24"/>
              </w:rPr>
              <w:t>чреждения</w:t>
            </w:r>
          </w:p>
        </w:tc>
      </w:tr>
      <w:tr w:rsidR="007C6664" w:rsidRPr="001C0F4E" w:rsidTr="007C6664">
        <w:tc>
          <w:tcPr>
            <w:tcW w:w="4502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 xml:space="preserve">Работа с призывной комиссией. Сбор </w:t>
            </w:r>
            <w:proofErr w:type="gramStart"/>
            <w:r w:rsidRPr="001C0F4E">
              <w:rPr>
                <w:sz w:val="24"/>
              </w:rPr>
              <w:t>обучающихся</w:t>
            </w:r>
            <w:proofErr w:type="gramEnd"/>
            <w:r w:rsidRPr="001C0F4E">
              <w:rPr>
                <w:sz w:val="24"/>
              </w:rPr>
              <w:t xml:space="preserve"> для прохождения приписной комиссии и медицинского освидетельствования</w:t>
            </w:r>
          </w:p>
        </w:tc>
        <w:tc>
          <w:tcPr>
            <w:tcW w:w="1276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9</w:t>
            </w:r>
          </w:p>
        </w:tc>
        <w:tc>
          <w:tcPr>
            <w:tcW w:w="1768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25-26.01</w:t>
            </w:r>
          </w:p>
        </w:tc>
        <w:tc>
          <w:tcPr>
            <w:tcW w:w="2768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преподаватель-организатор ОБЖ, кл. руководители</w:t>
            </w:r>
          </w:p>
        </w:tc>
      </w:tr>
      <w:tr w:rsidR="007C6664" w:rsidRPr="001C0F4E" w:rsidTr="007C6664">
        <w:tc>
          <w:tcPr>
            <w:tcW w:w="4502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Участие в военно-патриотических соревнованиях «Во славу Отечества»</w:t>
            </w:r>
          </w:p>
        </w:tc>
        <w:tc>
          <w:tcPr>
            <w:tcW w:w="1276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8</w:t>
            </w:r>
          </w:p>
        </w:tc>
        <w:tc>
          <w:tcPr>
            <w:tcW w:w="1768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11.02</w:t>
            </w:r>
          </w:p>
        </w:tc>
        <w:tc>
          <w:tcPr>
            <w:tcW w:w="2768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преподаватель-организатор ОБЖ, кл. руководители</w:t>
            </w:r>
          </w:p>
        </w:tc>
      </w:tr>
      <w:tr w:rsidR="007C6664" w:rsidRPr="001C0F4E" w:rsidTr="007C6664">
        <w:tc>
          <w:tcPr>
            <w:tcW w:w="4502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В рамках межведомственной профилактической акции «За здоровый образ жизни» - неделя оказания первой медицинской помощи</w:t>
            </w:r>
          </w:p>
        </w:tc>
        <w:tc>
          <w:tcPr>
            <w:tcW w:w="1276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5-6</w:t>
            </w:r>
          </w:p>
        </w:tc>
        <w:tc>
          <w:tcPr>
            <w:tcW w:w="1768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февраль</w:t>
            </w:r>
          </w:p>
        </w:tc>
        <w:tc>
          <w:tcPr>
            <w:tcW w:w="2768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преподаватель-организатор ОБЖ, кл. руководители</w:t>
            </w:r>
          </w:p>
        </w:tc>
      </w:tr>
      <w:tr w:rsidR="007C6664" w:rsidRPr="001C0F4E" w:rsidTr="007C6664">
        <w:tc>
          <w:tcPr>
            <w:tcW w:w="4502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Тематические мероприятия, приуроченные к празднику «Всемирный день ГО»</w:t>
            </w:r>
          </w:p>
        </w:tc>
        <w:tc>
          <w:tcPr>
            <w:tcW w:w="1276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7-9</w:t>
            </w:r>
          </w:p>
        </w:tc>
        <w:tc>
          <w:tcPr>
            <w:tcW w:w="1768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март</w:t>
            </w:r>
          </w:p>
        </w:tc>
        <w:tc>
          <w:tcPr>
            <w:tcW w:w="2768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преподаватель-организатор ОБЖ, кл. руководители</w:t>
            </w:r>
          </w:p>
        </w:tc>
      </w:tr>
      <w:tr w:rsidR="007C6664" w:rsidRPr="001C0F4E" w:rsidTr="007C6664">
        <w:tc>
          <w:tcPr>
            <w:tcW w:w="4502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Мероприятие, приуроченные к празднику «Дню пожарной охраны» (выставка техники, открытые классные часы с приглашение сотрудников пожарной охраны)</w:t>
            </w:r>
          </w:p>
        </w:tc>
        <w:tc>
          <w:tcPr>
            <w:tcW w:w="1276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5-6</w:t>
            </w:r>
          </w:p>
        </w:tc>
        <w:tc>
          <w:tcPr>
            <w:tcW w:w="1768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апрель</w:t>
            </w:r>
          </w:p>
        </w:tc>
        <w:tc>
          <w:tcPr>
            <w:tcW w:w="2768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преподаватель-организатор ОБЖ, кл. руководители</w:t>
            </w:r>
          </w:p>
        </w:tc>
      </w:tr>
      <w:tr w:rsidR="007C6664" w:rsidRPr="001C0F4E" w:rsidTr="007C6664">
        <w:tc>
          <w:tcPr>
            <w:tcW w:w="10314" w:type="dxa"/>
            <w:gridSpan w:val="4"/>
          </w:tcPr>
          <w:p w:rsidR="007C6664" w:rsidRPr="007722D0" w:rsidRDefault="007C6664" w:rsidP="003C467C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r w:rsidRPr="007722D0">
              <w:rPr>
                <w:b/>
                <w:sz w:val="24"/>
              </w:rPr>
              <w:lastRenderedPageBreak/>
              <w:t>ВАРИАТИВНЫЕ МОДУЛИ</w:t>
            </w:r>
          </w:p>
        </w:tc>
      </w:tr>
      <w:tr w:rsidR="007C6664" w:rsidRPr="001C0F4E" w:rsidTr="007C6664">
        <w:tc>
          <w:tcPr>
            <w:tcW w:w="10314" w:type="dxa"/>
            <w:gridSpan w:val="4"/>
          </w:tcPr>
          <w:p w:rsidR="007C6664" w:rsidRPr="002F56AA" w:rsidRDefault="007C6664" w:rsidP="003C467C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r w:rsidRPr="002F56AA">
              <w:rPr>
                <w:b/>
                <w:sz w:val="24"/>
              </w:rPr>
              <w:t>Модуль «Детские и общественные объединения»</w:t>
            </w:r>
          </w:p>
        </w:tc>
      </w:tr>
      <w:tr w:rsidR="007C6664" w:rsidRPr="001C0F4E" w:rsidTr="007C6664">
        <w:tc>
          <w:tcPr>
            <w:tcW w:w="4502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Вступлен</w:t>
            </w:r>
            <w:r>
              <w:rPr>
                <w:sz w:val="24"/>
              </w:rPr>
              <w:t>ие обучающихся в объединение РДДМ «Движение первых»</w:t>
            </w:r>
            <w:r w:rsidRPr="001C0F4E">
              <w:rPr>
                <w:sz w:val="24"/>
              </w:rPr>
              <w:t xml:space="preserve"> (первичное отделение)</w:t>
            </w:r>
          </w:p>
        </w:tc>
        <w:tc>
          <w:tcPr>
            <w:tcW w:w="1276" w:type="dxa"/>
          </w:tcPr>
          <w:p w:rsidR="007C6664" w:rsidRPr="008B1297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7C6664" w:rsidRPr="008D0C11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768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>
              <w:rPr>
                <w:sz w:val="24"/>
              </w:rPr>
              <w:t>Советник</w:t>
            </w:r>
            <w:r w:rsidRPr="001C0F4E">
              <w:rPr>
                <w:sz w:val="24"/>
              </w:rPr>
              <w:t xml:space="preserve"> по воспитательной работе</w:t>
            </w:r>
          </w:p>
        </w:tc>
      </w:tr>
      <w:tr w:rsidR="007C6664" w:rsidRPr="001C0F4E" w:rsidTr="007C6664">
        <w:tc>
          <w:tcPr>
            <w:tcW w:w="4502" w:type="dxa"/>
          </w:tcPr>
          <w:p w:rsidR="007C6664" w:rsidRPr="001C0F4E" w:rsidRDefault="007C6664" w:rsidP="003C467C">
            <w:pPr>
              <w:ind w:right="-1"/>
              <w:rPr>
                <w:sz w:val="24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Дни единых действий: у</w:t>
            </w:r>
            <w:r w:rsidRPr="001C0F4E">
              <w:rPr>
                <w:rFonts w:eastAsia="№Е"/>
                <w:color w:val="000000"/>
                <w:sz w:val="24"/>
                <w:lang w:eastAsia="ru-RU"/>
              </w:rPr>
              <w:t>частие во Всероссийской акции, посвященной Дню знаний</w:t>
            </w:r>
          </w:p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</w:p>
        </w:tc>
        <w:tc>
          <w:tcPr>
            <w:tcW w:w="1276" w:type="dxa"/>
          </w:tcPr>
          <w:p w:rsidR="007C6664" w:rsidRPr="00121CCF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01.09</w:t>
            </w:r>
          </w:p>
        </w:tc>
        <w:tc>
          <w:tcPr>
            <w:tcW w:w="2768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советники по воспитательной работе, классные руководители</w:t>
            </w:r>
          </w:p>
        </w:tc>
      </w:tr>
      <w:tr w:rsidR="007C6664" w:rsidRPr="001C0F4E" w:rsidTr="007C6664">
        <w:tc>
          <w:tcPr>
            <w:tcW w:w="4502" w:type="dxa"/>
          </w:tcPr>
          <w:p w:rsidR="007C6664" w:rsidRPr="001C0F4E" w:rsidRDefault="007C6664" w:rsidP="003C467C">
            <w:pPr>
              <w:ind w:right="-1"/>
              <w:rPr>
                <w:sz w:val="24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Дни единых действий: у</w:t>
            </w:r>
            <w:r w:rsidRPr="001C0F4E">
              <w:rPr>
                <w:rFonts w:eastAsia="№Е"/>
                <w:color w:val="000000"/>
                <w:sz w:val="24"/>
                <w:lang w:eastAsia="ru-RU"/>
              </w:rPr>
              <w:t>частие во Всероссийской акции, посвященной Дню туризма</w:t>
            </w:r>
          </w:p>
          <w:p w:rsidR="007C6664" w:rsidRPr="001C0F4E" w:rsidRDefault="007C6664" w:rsidP="003C467C">
            <w:pPr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</w:p>
        </w:tc>
        <w:tc>
          <w:tcPr>
            <w:tcW w:w="1276" w:type="dxa"/>
          </w:tcPr>
          <w:p w:rsidR="007C6664" w:rsidRPr="008B1297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27.09</w:t>
            </w:r>
          </w:p>
        </w:tc>
        <w:tc>
          <w:tcPr>
            <w:tcW w:w="2768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>
              <w:rPr>
                <w:sz w:val="24"/>
              </w:rPr>
              <w:t>Советник</w:t>
            </w:r>
            <w:r w:rsidRPr="001C0F4E">
              <w:rPr>
                <w:sz w:val="24"/>
              </w:rPr>
              <w:t xml:space="preserve"> по воспитательной работе, классные руководители</w:t>
            </w:r>
          </w:p>
        </w:tc>
      </w:tr>
      <w:tr w:rsidR="007C6664" w:rsidRPr="001C0F4E" w:rsidTr="007C6664">
        <w:tc>
          <w:tcPr>
            <w:tcW w:w="4502" w:type="dxa"/>
          </w:tcPr>
          <w:p w:rsidR="007C6664" w:rsidRPr="001C0F4E" w:rsidRDefault="007C6664" w:rsidP="003C467C">
            <w:pPr>
              <w:ind w:right="-1"/>
              <w:rPr>
                <w:sz w:val="24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Дни единых действий: у</w:t>
            </w:r>
            <w:r w:rsidRPr="001C0F4E">
              <w:rPr>
                <w:rFonts w:eastAsia="№Е"/>
                <w:color w:val="000000"/>
                <w:sz w:val="24"/>
                <w:lang w:eastAsia="ru-RU"/>
              </w:rPr>
              <w:t>частие во Всероссийской акции, посвященной Дн</w:t>
            </w:r>
            <w:r>
              <w:rPr>
                <w:rFonts w:eastAsia="№Е"/>
                <w:color w:val="000000"/>
                <w:sz w:val="24"/>
                <w:lang w:eastAsia="ru-RU"/>
              </w:rPr>
              <w:t>ю учителя</w:t>
            </w:r>
          </w:p>
          <w:p w:rsidR="007C6664" w:rsidRDefault="007C6664" w:rsidP="003C467C">
            <w:pPr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</w:p>
        </w:tc>
        <w:tc>
          <w:tcPr>
            <w:tcW w:w="1276" w:type="dxa"/>
          </w:tcPr>
          <w:p w:rsidR="007C6664" w:rsidRPr="002F56AA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7C6664" w:rsidRPr="002F56AA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2768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>
              <w:rPr>
                <w:sz w:val="24"/>
              </w:rPr>
              <w:t>Советник</w:t>
            </w:r>
            <w:r w:rsidRPr="001C0F4E">
              <w:rPr>
                <w:sz w:val="24"/>
              </w:rPr>
              <w:t xml:space="preserve"> по воспитательной работе, классные руководители</w:t>
            </w:r>
          </w:p>
        </w:tc>
      </w:tr>
      <w:tr w:rsidR="007C6664" w:rsidRPr="001C0F4E" w:rsidTr="007C6664">
        <w:tc>
          <w:tcPr>
            <w:tcW w:w="4502" w:type="dxa"/>
          </w:tcPr>
          <w:p w:rsidR="007C6664" w:rsidRPr="001C0F4E" w:rsidRDefault="007C6664" w:rsidP="003C467C">
            <w:pPr>
              <w:ind w:right="-1"/>
              <w:rPr>
                <w:sz w:val="24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Дни единых действий: у</w:t>
            </w:r>
            <w:r w:rsidRPr="001C0F4E">
              <w:rPr>
                <w:rFonts w:eastAsia="№Е"/>
                <w:color w:val="000000"/>
                <w:sz w:val="24"/>
                <w:lang w:eastAsia="ru-RU"/>
              </w:rPr>
              <w:t>частие во Всероссийской акции, посвященной Дню народного единства</w:t>
            </w:r>
          </w:p>
          <w:p w:rsidR="007C6664" w:rsidRPr="001C0F4E" w:rsidRDefault="007C6664" w:rsidP="003C467C">
            <w:pPr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</w:p>
        </w:tc>
        <w:tc>
          <w:tcPr>
            <w:tcW w:w="1276" w:type="dxa"/>
          </w:tcPr>
          <w:p w:rsidR="007C6664" w:rsidRPr="008B1297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04.11</w:t>
            </w:r>
          </w:p>
        </w:tc>
        <w:tc>
          <w:tcPr>
            <w:tcW w:w="2768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>
              <w:rPr>
                <w:sz w:val="24"/>
              </w:rPr>
              <w:t>Советник</w:t>
            </w:r>
            <w:r w:rsidRPr="001C0F4E">
              <w:rPr>
                <w:sz w:val="24"/>
              </w:rPr>
              <w:t xml:space="preserve"> по воспитательной работе, классные руководители</w:t>
            </w:r>
          </w:p>
        </w:tc>
      </w:tr>
      <w:tr w:rsidR="007C6664" w:rsidRPr="001C0F4E" w:rsidTr="007C6664">
        <w:tc>
          <w:tcPr>
            <w:tcW w:w="4502" w:type="dxa"/>
          </w:tcPr>
          <w:p w:rsidR="007C6664" w:rsidRPr="001C0F4E" w:rsidRDefault="007C6664" w:rsidP="003C467C">
            <w:pPr>
              <w:ind w:right="-1"/>
              <w:rPr>
                <w:sz w:val="24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Дни единых действий: у</w:t>
            </w:r>
            <w:r w:rsidRPr="001C0F4E">
              <w:rPr>
                <w:rFonts w:eastAsia="№Е"/>
                <w:color w:val="000000"/>
                <w:sz w:val="24"/>
                <w:lang w:eastAsia="ru-RU"/>
              </w:rPr>
              <w:t>частие во Всероссийской акции, посвященной Дню матери</w:t>
            </w:r>
          </w:p>
          <w:p w:rsidR="007C6664" w:rsidRPr="001C0F4E" w:rsidRDefault="007C6664" w:rsidP="003C467C">
            <w:pPr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</w:p>
        </w:tc>
        <w:tc>
          <w:tcPr>
            <w:tcW w:w="1276" w:type="dxa"/>
          </w:tcPr>
          <w:p w:rsidR="007C6664" w:rsidRPr="008B1297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29.11</w:t>
            </w:r>
          </w:p>
        </w:tc>
        <w:tc>
          <w:tcPr>
            <w:tcW w:w="2768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>
              <w:rPr>
                <w:sz w:val="24"/>
              </w:rPr>
              <w:t>Советник</w:t>
            </w:r>
            <w:r w:rsidRPr="001C0F4E">
              <w:rPr>
                <w:sz w:val="24"/>
              </w:rPr>
              <w:t xml:space="preserve"> по воспитательной работе, классные руководители</w:t>
            </w:r>
          </w:p>
        </w:tc>
      </w:tr>
      <w:tr w:rsidR="007C6664" w:rsidRPr="001C0F4E" w:rsidTr="007C6664">
        <w:tc>
          <w:tcPr>
            <w:tcW w:w="4502" w:type="dxa"/>
          </w:tcPr>
          <w:p w:rsidR="007C6664" w:rsidRPr="008D0C11" w:rsidRDefault="007C6664" w:rsidP="003C467C">
            <w:pPr>
              <w:ind w:right="-1"/>
              <w:rPr>
                <w:sz w:val="24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Дни единых действий: у</w:t>
            </w:r>
            <w:r w:rsidRPr="001C0F4E">
              <w:rPr>
                <w:rFonts w:eastAsia="№Е"/>
                <w:color w:val="000000"/>
                <w:sz w:val="24"/>
                <w:lang w:eastAsia="ru-RU"/>
              </w:rPr>
              <w:t>частие во Всероссийской акции, посвященной Дню Героев Отечества</w:t>
            </w:r>
            <w:r>
              <w:rPr>
                <w:rFonts w:eastAsia="№Е"/>
                <w:color w:val="000000"/>
                <w:sz w:val="24"/>
                <w:lang w:eastAsia="ru-RU"/>
              </w:rPr>
              <w:t xml:space="preserve">,  </w:t>
            </w:r>
            <w:r w:rsidRPr="001C0F4E">
              <w:rPr>
                <w:rFonts w:eastAsia="№Е"/>
                <w:color w:val="000000"/>
                <w:sz w:val="24"/>
                <w:lang w:eastAsia="ru-RU"/>
              </w:rPr>
              <w:t>кинопросмотр</w:t>
            </w:r>
          </w:p>
        </w:tc>
        <w:tc>
          <w:tcPr>
            <w:tcW w:w="1276" w:type="dxa"/>
          </w:tcPr>
          <w:p w:rsidR="007C6664" w:rsidRPr="008B1297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09.12</w:t>
            </w:r>
          </w:p>
        </w:tc>
        <w:tc>
          <w:tcPr>
            <w:tcW w:w="2768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>
              <w:rPr>
                <w:sz w:val="24"/>
              </w:rPr>
              <w:t>Советник</w:t>
            </w:r>
            <w:r w:rsidRPr="001C0F4E">
              <w:rPr>
                <w:sz w:val="24"/>
              </w:rPr>
              <w:t xml:space="preserve"> по воспитательной работе, классные руководители</w:t>
            </w:r>
          </w:p>
        </w:tc>
      </w:tr>
      <w:tr w:rsidR="007C6664" w:rsidRPr="001C0F4E" w:rsidTr="007C6664">
        <w:tc>
          <w:tcPr>
            <w:tcW w:w="4502" w:type="dxa"/>
          </w:tcPr>
          <w:p w:rsidR="007C6664" w:rsidRPr="001C0F4E" w:rsidRDefault="007C6664" w:rsidP="003C467C">
            <w:pPr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Дни единых действий: у</w:t>
            </w:r>
            <w:r w:rsidRPr="001C0F4E">
              <w:rPr>
                <w:rFonts w:eastAsia="№Е"/>
                <w:color w:val="000000"/>
                <w:sz w:val="24"/>
                <w:lang w:eastAsia="ru-RU"/>
              </w:rPr>
              <w:t>частие во Всероссийской акции «Подари книгу» в Международный день книгодарения</w:t>
            </w:r>
          </w:p>
        </w:tc>
        <w:tc>
          <w:tcPr>
            <w:tcW w:w="1276" w:type="dxa"/>
          </w:tcPr>
          <w:p w:rsidR="007C6664" w:rsidRPr="008B1297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14.02</w:t>
            </w:r>
          </w:p>
        </w:tc>
        <w:tc>
          <w:tcPr>
            <w:tcW w:w="2768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>
              <w:rPr>
                <w:sz w:val="24"/>
              </w:rPr>
              <w:t>Советник</w:t>
            </w:r>
            <w:r w:rsidRPr="001C0F4E">
              <w:rPr>
                <w:sz w:val="24"/>
              </w:rPr>
              <w:t xml:space="preserve"> по воспитательной работе, классные руководители</w:t>
            </w:r>
          </w:p>
        </w:tc>
      </w:tr>
      <w:tr w:rsidR="007C6664" w:rsidRPr="001C0F4E" w:rsidTr="007C6664">
        <w:tc>
          <w:tcPr>
            <w:tcW w:w="4502" w:type="dxa"/>
          </w:tcPr>
          <w:p w:rsidR="007C6664" w:rsidRPr="001C0F4E" w:rsidRDefault="007C6664" w:rsidP="003C467C">
            <w:pPr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Дни единых действий: у</w:t>
            </w:r>
            <w:r w:rsidRPr="001C0F4E">
              <w:rPr>
                <w:rFonts w:eastAsia="№Е"/>
                <w:color w:val="000000"/>
                <w:sz w:val="24"/>
                <w:lang w:eastAsia="ru-RU"/>
              </w:rPr>
              <w:t>частие во Всероссийской акции, посвященной Дню защитника Отечества</w:t>
            </w:r>
          </w:p>
        </w:tc>
        <w:tc>
          <w:tcPr>
            <w:tcW w:w="1276" w:type="dxa"/>
          </w:tcPr>
          <w:p w:rsidR="007C6664" w:rsidRPr="008B1297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23.02</w:t>
            </w:r>
          </w:p>
        </w:tc>
        <w:tc>
          <w:tcPr>
            <w:tcW w:w="2768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>
              <w:rPr>
                <w:sz w:val="24"/>
              </w:rPr>
              <w:t>Советник</w:t>
            </w:r>
            <w:r w:rsidRPr="001C0F4E">
              <w:rPr>
                <w:sz w:val="24"/>
              </w:rPr>
              <w:t xml:space="preserve"> по воспитательной работе, классные руководители</w:t>
            </w:r>
          </w:p>
        </w:tc>
      </w:tr>
      <w:tr w:rsidR="007C6664" w:rsidRPr="002F56AA" w:rsidTr="007C6664">
        <w:tc>
          <w:tcPr>
            <w:tcW w:w="4502" w:type="dxa"/>
          </w:tcPr>
          <w:p w:rsidR="007C6664" w:rsidRPr="001C0F4E" w:rsidRDefault="007C6664" w:rsidP="003C467C">
            <w:pPr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Дни единых действий: у</w:t>
            </w:r>
            <w:r w:rsidRPr="001C0F4E">
              <w:rPr>
                <w:rFonts w:eastAsia="№Е"/>
                <w:color w:val="000000"/>
                <w:sz w:val="24"/>
                <w:lang w:eastAsia="ru-RU"/>
              </w:rPr>
              <w:t>частие во Всероссийской акции, посвященной Международному женскому дню</w:t>
            </w:r>
          </w:p>
        </w:tc>
        <w:tc>
          <w:tcPr>
            <w:tcW w:w="1276" w:type="dxa"/>
          </w:tcPr>
          <w:p w:rsidR="007C6664" w:rsidRPr="008B1297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08.03</w:t>
            </w:r>
          </w:p>
        </w:tc>
        <w:tc>
          <w:tcPr>
            <w:tcW w:w="2768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r w:rsidRPr="001C0F4E">
              <w:rPr>
                <w:sz w:val="24"/>
              </w:rPr>
              <w:t>оветник по воспитательной работе, классные руководители</w:t>
            </w:r>
          </w:p>
        </w:tc>
      </w:tr>
      <w:tr w:rsidR="007C6664" w:rsidRPr="002F56AA" w:rsidTr="007C6664">
        <w:tc>
          <w:tcPr>
            <w:tcW w:w="4502" w:type="dxa"/>
          </w:tcPr>
          <w:p w:rsidR="007C6664" w:rsidRPr="001C0F4E" w:rsidRDefault="007C6664" w:rsidP="003C467C">
            <w:pPr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Дни единых действий: у</w:t>
            </w:r>
            <w:r w:rsidRPr="001C0F4E">
              <w:rPr>
                <w:rFonts w:eastAsia="№Е"/>
                <w:color w:val="000000"/>
                <w:sz w:val="24"/>
                <w:lang w:eastAsia="ru-RU"/>
              </w:rPr>
              <w:t>частие во Всероссийской акции, посвященной Дню счастья</w:t>
            </w:r>
          </w:p>
        </w:tc>
        <w:tc>
          <w:tcPr>
            <w:tcW w:w="1276" w:type="dxa"/>
          </w:tcPr>
          <w:p w:rsidR="007C6664" w:rsidRPr="008B1297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20.03</w:t>
            </w:r>
          </w:p>
        </w:tc>
        <w:tc>
          <w:tcPr>
            <w:tcW w:w="2768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>
              <w:rPr>
                <w:sz w:val="24"/>
              </w:rPr>
              <w:t>Советник</w:t>
            </w:r>
            <w:r w:rsidRPr="001C0F4E">
              <w:rPr>
                <w:sz w:val="24"/>
              </w:rPr>
              <w:t xml:space="preserve"> по воспитательной работе, классные руководители</w:t>
            </w:r>
          </w:p>
        </w:tc>
      </w:tr>
      <w:tr w:rsidR="007C6664" w:rsidRPr="001C0F4E" w:rsidTr="007C6664">
        <w:tc>
          <w:tcPr>
            <w:tcW w:w="4502" w:type="dxa"/>
          </w:tcPr>
          <w:p w:rsidR="007C6664" w:rsidRPr="001C0F4E" w:rsidRDefault="007C6664" w:rsidP="003C467C">
            <w:pPr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Дни единых действий: у</w:t>
            </w:r>
            <w:r w:rsidRPr="001C0F4E">
              <w:rPr>
                <w:rFonts w:eastAsia="№Е"/>
                <w:color w:val="000000"/>
                <w:sz w:val="24"/>
                <w:lang w:eastAsia="ru-RU"/>
              </w:rPr>
              <w:t>частие во Всероссийской акции, посвященной Дню смеха</w:t>
            </w:r>
          </w:p>
        </w:tc>
        <w:tc>
          <w:tcPr>
            <w:tcW w:w="1276" w:type="dxa"/>
          </w:tcPr>
          <w:p w:rsidR="007C6664" w:rsidRPr="008B1297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01.04</w:t>
            </w:r>
          </w:p>
        </w:tc>
        <w:tc>
          <w:tcPr>
            <w:tcW w:w="2768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>
              <w:rPr>
                <w:sz w:val="24"/>
              </w:rPr>
              <w:t>Советник</w:t>
            </w:r>
            <w:r w:rsidRPr="001C0F4E">
              <w:rPr>
                <w:sz w:val="24"/>
              </w:rPr>
              <w:t xml:space="preserve"> по воспитательной работе, классные руководители</w:t>
            </w:r>
          </w:p>
        </w:tc>
      </w:tr>
      <w:tr w:rsidR="007C6664" w:rsidRPr="002F56AA" w:rsidTr="007C6664">
        <w:tc>
          <w:tcPr>
            <w:tcW w:w="4502" w:type="dxa"/>
          </w:tcPr>
          <w:p w:rsidR="007C6664" w:rsidRPr="001C0F4E" w:rsidRDefault="007C6664" w:rsidP="003C467C">
            <w:pPr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lastRenderedPageBreak/>
              <w:t>Дни единых действий: у</w:t>
            </w:r>
            <w:r w:rsidRPr="001C0F4E">
              <w:rPr>
                <w:rFonts w:eastAsia="№Е"/>
                <w:color w:val="000000"/>
                <w:sz w:val="24"/>
                <w:lang w:eastAsia="ru-RU"/>
              </w:rPr>
              <w:t>частие во Всероссийской акции, посвященной Дню Победы</w:t>
            </w:r>
          </w:p>
        </w:tc>
        <w:tc>
          <w:tcPr>
            <w:tcW w:w="1276" w:type="dxa"/>
          </w:tcPr>
          <w:p w:rsidR="007C6664" w:rsidRPr="008B1297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09.05</w:t>
            </w:r>
          </w:p>
        </w:tc>
        <w:tc>
          <w:tcPr>
            <w:tcW w:w="2768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>
              <w:rPr>
                <w:sz w:val="24"/>
              </w:rPr>
              <w:t>Советник</w:t>
            </w:r>
            <w:r w:rsidRPr="001C0F4E">
              <w:rPr>
                <w:sz w:val="24"/>
              </w:rPr>
              <w:t xml:space="preserve"> по воспитательной работе, классные руководители</w:t>
            </w:r>
          </w:p>
        </w:tc>
      </w:tr>
      <w:tr w:rsidR="007C6664" w:rsidRPr="002F56AA" w:rsidTr="007C6664">
        <w:tc>
          <w:tcPr>
            <w:tcW w:w="10314" w:type="dxa"/>
            <w:gridSpan w:val="4"/>
          </w:tcPr>
          <w:p w:rsidR="007C6664" w:rsidRPr="008B1297" w:rsidRDefault="007C6664" w:rsidP="003C467C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r w:rsidRPr="008B1297">
              <w:rPr>
                <w:b/>
                <w:sz w:val="24"/>
              </w:rPr>
              <w:t>Модуль «</w:t>
            </w:r>
            <w:proofErr w:type="gramStart"/>
            <w:r w:rsidRPr="008B1297">
              <w:rPr>
                <w:b/>
                <w:sz w:val="24"/>
              </w:rPr>
              <w:t>Школьные</w:t>
            </w:r>
            <w:proofErr w:type="gramEnd"/>
            <w:r w:rsidRPr="008B1297">
              <w:rPr>
                <w:b/>
                <w:sz w:val="24"/>
              </w:rPr>
              <w:t xml:space="preserve"> медиа»</w:t>
            </w:r>
          </w:p>
        </w:tc>
      </w:tr>
      <w:tr w:rsidR="007C6664" w:rsidRPr="002F56AA" w:rsidTr="007C6664">
        <w:tc>
          <w:tcPr>
            <w:tcW w:w="4502" w:type="dxa"/>
          </w:tcPr>
          <w:p w:rsidR="007C6664" w:rsidRPr="008B1297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8B1297">
              <w:rPr>
                <w:sz w:val="24"/>
              </w:rPr>
              <w:t xml:space="preserve">Книжные выставки, стенды, информационные уголки освещающие деятельность в области гражданской защиты, правила поведения </w:t>
            </w:r>
            <w:proofErr w:type="gramStart"/>
            <w:r w:rsidRPr="008B1297"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7C6664" w:rsidRPr="0046670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7C6664" w:rsidRPr="0046670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46670E">
              <w:rPr>
                <w:sz w:val="24"/>
              </w:rPr>
              <w:t>1 – 10.10</w:t>
            </w:r>
          </w:p>
        </w:tc>
        <w:tc>
          <w:tcPr>
            <w:tcW w:w="2768" w:type="dxa"/>
          </w:tcPr>
          <w:p w:rsidR="007C6664" w:rsidRPr="008B1297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8B1297">
              <w:rPr>
                <w:sz w:val="24"/>
              </w:rPr>
              <w:t>педагог-библиотекарь, педагог-организатор ОБЖ</w:t>
            </w:r>
          </w:p>
        </w:tc>
      </w:tr>
      <w:tr w:rsidR="007C6664" w:rsidRPr="002F56AA" w:rsidTr="007C6664">
        <w:tc>
          <w:tcPr>
            <w:tcW w:w="4502" w:type="dxa"/>
          </w:tcPr>
          <w:p w:rsidR="007C6664" w:rsidRPr="008B1297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8B1297">
              <w:rPr>
                <w:sz w:val="24"/>
              </w:rPr>
              <w:t>Информационная и книжная выставка «День солидарности и борьбы с терроризмом»</w:t>
            </w:r>
          </w:p>
        </w:tc>
        <w:tc>
          <w:tcPr>
            <w:tcW w:w="1276" w:type="dxa"/>
          </w:tcPr>
          <w:p w:rsidR="007C6664" w:rsidRPr="0046670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7C6664" w:rsidRPr="0046670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46670E">
              <w:rPr>
                <w:sz w:val="24"/>
              </w:rPr>
              <w:t>10-20.10</w:t>
            </w:r>
          </w:p>
        </w:tc>
        <w:tc>
          <w:tcPr>
            <w:tcW w:w="2768" w:type="dxa"/>
          </w:tcPr>
          <w:p w:rsidR="007C6664" w:rsidRPr="008B1297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8B1297">
              <w:rPr>
                <w:sz w:val="24"/>
              </w:rPr>
              <w:t>педагог-библиотекарь, педагог-организатор ОБЖ</w:t>
            </w:r>
          </w:p>
        </w:tc>
      </w:tr>
      <w:tr w:rsidR="007C6664" w:rsidRPr="001C0F4E" w:rsidTr="007C6664">
        <w:tc>
          <w:tcPr>
            <w:tcW w:w="4502" w:type="dxa"/>
          </w:tcPr>
          <w:p w:rsidR="007C6664" w:rsidRPr="008B1297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8B1297">
              <w:rPr>
                <w:sz w:val="24"/>
              </w:rPr>
              <w:t>Участие во Всероссийской акции «Час кода»</w:t>
            </w:r>
          </w:p>
        </w:tc>
        <w:tc>
          <w:tcPr>
            <w:tcW w:w="1276" w:type="dxa"/>
          </w:tcPr>
          <w:p w:rsidR="007C6664" w:rsidRPr="0046670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7C6664" w:rsidRPr="0046670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46670E">
              <w:rPr>
                <w:sz w:val="24"/>
              </w:rPr>
              <w:t>01-04.12</w:t>
            </w:r>
          </w:p>
        </w:tc>
        <w:tc>
          <w:tcPr>
            <w:tcW w:w="2768" w:type="dxa"/>
          </w:tcPr>
          <w:p w:rsidR="007C6664" w:rsidRPr="008B1297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>
              <w:rPr>
                <w:sz w:val="24"/>
              </w:rPr>
              <w:t>кл. руководители, учитель информатики</w:t>
            </w:r>
          </w:p>
        </w:tc>
      </w:tr>
      <w:tr w:rsidR="007C6664" w:rsidRPr="001C0F4E" w:rsidTr="007C6664">
        <w:tc>
          <w:tcPr>
            <w:tcW w:w="4502" w:type="dxa"/>
          </w:tcPr>
          <w:p w:rsidR="007C6664" w:rsidRPr="008B1297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8B1297">
              <w:rPr>
                <w:sz w:val="24"/>
              </w:rPr>
              <w:t>Тематическая фотовыставка, видеопроекты, подкасты, посвященные Дню народного е</w:t>
            </w:r>
            <w:r>
              <w:rPr>
                <w:sz w:val="24"/>
              </w:rPr>
              <w:t>динства – сайт школы, группа ВК</w:t>
            </w:r>
          </w:p>
        </w:tc>
        <w:tc>
          <w:tcPr>
            <w:tcW w:w="1276" w:type="dxa"/>
          </w:tcPr>
          <w:p w:rsidR="007C6664" w:rsidRPr="008B1297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7C6664" w:rsidRPr="008B1297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1-05.11</w:t>
            </w:r>
          </w:p>
        </w:tc>
        <w:tc>
          <w:tcPr>
            <w:tcW w:w="2768" w:type="dxa"/>
          </w:tcPr>
          <w:p w:rsidR="007C6664" w:rsidRPr="008B1297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8B1297">
              <w:rPr>
                <w:sz w:val="24"/>
              </w:rPr>
              <w:t>советники по воспитательной работе, классные руководители</w:t>
            </w:r>
          </w:p>
        </w:tc>
      </w:tr>
      <w:tr w:rsidR="007C6664" w:rsidRPr="001C0F4E" w:rsidTr="007C6664">
        <w:tc>
          <w:tcPr>
            <w:tcW w:w="4502" w:type="dxa"/>
          </w:tcPr>
          <w:p w:rsidR="007C6664" w:rsidRPr="008B1297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8B1297">
              <w:rPr>
                <w:sz w:val="24"/>
              </w:rPr>
              <w:t xml:space="preserve">Кинолектории, посвящённые освобождению Ленинграда от фашистской блокады и Дне памяти жертв холокоста </w:t>
            </w:r>
          </w:p>
        </w:tc>
        <w:tc>
          <w:tcPr>
            <w:tcW w:w="1276" w:type="dxa"/>
          </w:tcPr>
          <w:p w:rsidR="007C6664" w:rsidRPr="0046670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7C6664" w:rsidRPr="0046670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46670E">
              <w:rPr>
                <w:sz w:val="24"/>
              </w:rPr>
              <w:t>январь</w:t>
            </w:r>
          </w:p>
        </w:tc>
        <w:tc>
          <w:tcPr>
            <w:tcW w:w="2768" w:type="dxa"/>
          </w:tcPr>
          <w:p w:rsidR="007C6664" w:rsidRPr="008B1297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8B1297">
              <w:rPr>
                <w:sz w:val="24"/>
              </w:rPr>
              <w:t>советники по воспитательной работе, классные руководители</w:t>
            </w:r>
          </w:p>
        </w:tc>
      </w:tr>
      <w:tr w:rsidR="007C6664" w:rsidRPr="0046670E" w:rsidTr="007C6664">
        <w:tc>
          <w:tcPr>
            <w:tcW w:w="4502" w:type="dxa"/>
          </w:tcPr>
          <w:p w:rsidR="007C6664" w:rsidRPr="008B1297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8B1297">
              <w:rPr>
                <w:sz w:val="24"/>
              </w:rPr>
              <w:t>Кинолектории, посвященные Дню защитника Отечества</w:t>
            </w:r>
          </w:p>
        </w:tc>
        <w:tc>
          <w:tcPr>
            <w:tcW w:w="1276" w:type="dxa"/>
          </w:tcPr>
          <w:p w:rsidR="007C6664" w:rsidRPr="0046670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7C6664" w:rsidRPr="0046670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46670E">
              <w:rPr>
                <w:sz w:val="24"/>
              </w:rPr>
              <w:t>февраль</w:t>
            </w:r>
          </w:p>
        </w:tc>
        <w:tc>
          <w:tcPr>
            <w:tcW w:w="2768" w:type="dxa"/>
          </w:tcPr>
          <w:p w:rsidR="007C6664" w:rsidRPr="0046670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46670E">
              <w:rPr>
                <w:sz w:val="24"/>
              </w:rPr>
              <w:t>педагог-организатор, классные руководители</w:t>
            </w:r>
          </w:p>
        </w:tc>
      </w:tr>
      <w:tr w:rsidR="007C6664" w:rsidRPr="001C0F4E" w:rsidTr="007C6664">
        <w:tc>
          <w:tcPr>
            <w:tcW w:w="4502" w:type="dxa"/>
          </w:tcPr>
          <w:p w:rsidR="007C6664" w:rsidRPr="00C43BBC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8B1297">
              <w:rPr>
                <w:sz w:val="24"/>
              </w:rPr>
              <w:t xml:space="preserve">Тематическая фотовыставка, видеопроекты, подкасты, посвященные Дню </w:t>
            </w:r>
            <w:r>
              <w:rPr>
                <w:sz w:val="24"/>
              </w:rPr>
              <w:t>Победы – сайт школы, группа ВК</w:t>
            </w:r>
          </w:p>
        </w:tc>
        <w:tc>
          <w:tcPr>
            <w:tcW w:w="1276" w:type="dxa"/>
          </w:tcPr>
          <w:p w:rsidR="007C6664" w:rsidRPr="0046670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7C6664" w:rsidRPr="0046670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01-09.05</w:t>
            </w:r>
          </w:p>
        </w:tc>
        <w:tc>
          <w:tcPr>
            <w:tcW w:w="2768" w:type="dxa"/>
          </w:tcPr>
          <w:p w:rsidR="007C6664" w:rsidRPr="008B1297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8B1297">
              <w:rPr>
                <w:sz w:val="24"/>
              </w:rPr>
              <w:t>советники по воспитательной работе, классные руководители</w:t>
            </w:r>
          </w:p>
        </w:tc>
      </w:tr>
      <w:tr w:rsidR="007C6664" w:rsidRPr="001C0F4E" w:rsidTr="007C6664">
        <w:tc>
          <w:tcPr>
            <w:tcW w:w="4502" w:type="dxa"/>
          </w:tcPr>
          <w:p w:rsidR="007C6664" w:rsidRPr="0046670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46670E">
              <w:rPr>
                <w:sz w:val="24"/>
              </w:rPr>
              <w:t>Кинолектории, пос</w:t>
            </w:r>
            <w:r>
              <w:rPr>
                <w:sz w:val="24"/>
              </w:rPr>
              <w:t>вященные Дню Победы</w:t>
            </w:r>
          </w:p>
        </w:tc>
        <w:tc>
          <w:tcPr>
            <w:tcW w:w="1276" w:type="dxa"/>
          </w:tcPr>
          <w:p w:rsidR="007C6664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7C6664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768" w:type="dxa"/>
          </w:tcPr>
          <w:p w:rsidR="007C6664" w:rsidRPr="0046670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7C6664" w:rsidRPr="0046670E" w:rsidTr="007C6664">
        <w:tc>
          <w:tcPr>
            <w:tcW w:w="4502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Акция «Чистая школа» (генеральная уборка классов).</w:t>
            </w:r>
          </w:p>
        </w:tc>
        <w:tc>
          <w:tcPr>
            <w:tcW w:w="1276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22-23.10</w:t>
            </w:r>
          </w:p>
        </w:tc>
        <w:tc>
          <w:tcPr>
            <w:tcW w:w="2768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классные руководители</w:t>
            </w:r>
          </w:p>
        </w:tc>
      </w:tr>
      <w:tr w:rsidR="007C6664" w:rsidRPr="0046670E" w:rsidTr="007C6664">
        <w:tc>
          <w:tcPr>
            <w:tcW w:w="4502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Акция «Чистая школа» (генеральная уборка классов).</w:t>
            </w:r>
          </w:p>
        </w:tc>
        <w:tc>
          <w:tcPr>
            <w:tcW w:w="1276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25.12</w:t>
            </w:r>
          </w:p>
        </w:tc>
        <w:tc>
          <w:tcPr>
            <w:tcW w:w="2768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классные руководители</w:t>
            </w:r>
          </w:p>
        </w:tc>
      </w:tr>
      <w:tr w:rsidR="007C6664" w:rsidRPr="001C0F4E" w:rsidTr="007C6664">
        <w:tc>
          <w:tcPr>
            <w:tcW w:w="4502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Оформление выставки в фойе, приуроченной к памятной дате 27 января «День полного освобождения Ленинграда от фашистской блокады (1944)</w:t>
            </w:r>
          </w:p>
        </w:tc>
        <w:tc>
          <w:tcPr>
            <w:tcW w:w="1276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7-8</w:t>
            </w:r>
          </w:p>
        </w:tc>
        <w:tc>
          <w:tcPr>
            <w:tcW w:w="1768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25-30.01,</w:t>
            </w:r>
          </w:p>
        </w:tc>
        <w:tc>
          <w:tcPr>
            <w:tcW w:w="2768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педагог-библиотекарь, советники по воспитательной работе</w:t>
            </w:r>
          </w:p>
        </w:tc>
      </w:tr>
      <w:tr w:rsidR="007C6664" w:rsidRPr="0046670E" w:rsidTr="007C6664">
        <w:tc>
          <w:tcPr>
            <w:tcW w:w="4502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Работа почты «Валентинка»</w:t>
            </w:r>
          </w:p>
        </w:tc>
        <w:tc>
          <w:tcPr>
            <w:tcW w:w="1276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12-14.02</w:t>
            </w:r>
          </w:p>
        </w:tc>
        <w:tc>
          <w:tcPr>
            <w:tcW w:w="2768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педагог-организатор, кл. руководители</w:t>
            </w:r>
          </w:p>
        </w:tc>
      </w:tr>
      <w:tr w:rsidR="007C6664" w:rsidRPr="0046670E" w:rsidTr="007C6664">
        <w:tc>
          <w:tcPr>
            <w:tcW w:w="4502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Выставка рисунков и плакатов «С днем защитника Отечества»</w:t>
            </w:r>
          </w:p>
        </w:tc>
        <w:tc>
          <w:tcPr>
            <w:tcW w:w="1276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16-23.02</w:t>
            </w:r>
          </w:p>
        </w:tc>
        <w:tc>
          <w:tcPr>
            <w:tcW w:w="2768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педагог-организатор, кл. руководители</w:t>
            </w:r>
          </w:p>
        </w:tc>
      </w:tr>
      <w:tr w:rsidR="007C6664" w:rsidRPr="0046670E" w:rsidTr="007C6664">
        <w:tc>
          <w:tcPr>
            <w:tcW w:w="4502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Выставка рисунков и плакатов «8 Марта», выставка поделок</w:t>
            </w:r>
          </w:p>
        </w:tc>
        <w:tc>
          <w:tcPr>
            <w:tcW w:w="1276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02-10.03</w:t>
            </w:r>
          </w:p>
        </w:tc>
        <w:tc>
          <w:tcPr>
            <w:tcW w:w="2768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педагог-организатор, кл. руководители</w:t>
            </w:r>
          </w:p>
        </w:tc>
      </w:tr>
      <w:tr w:rsidR="007C6664" w:rsidRPr="001C0F4E" w:rsidTr="007C6664">
        <w:tc>
          <w:tcPr>
            <w:tcW w:w="4502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Выставка рисунков, плакатов, посвященный</w:t>
            </w:r>
            <w:proofErr w:type="gramStart"/>
            <w:r w:rsidRPr="001C0F4E">
              <w:rPr>
                <w:sz w:val="24"/>
              </w:rPr>
              <w:t xml:space="preserve"> П</w:t>
            </w:r>
            <w:proofErr w:type="gramEnd"/>
            <w:r w:rsidRPr="001C0F4E">
              <w:rPr>
                <w:sz w:val="24"/>
              </w:rPr>
              <w:t xml:space="preserve">ервому полету в </w:t>
            </w:r>
            <w:r w:rsidRPr="001C0F4E">
              <w:rPr>
                <w:sz w:val="24"/>
              </w:rPr>
              <w:lastRenderedPageBreak/>
              <w:t>космос Ю.Гагариным. Выставка поделок.</w:t>
            </w:r>
          </w:p>
        </w:tc>
        <w:tc>
          <w:tcPr>
            <w:tcW w:w="1276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lastRenderedPageBreak/>
              <w:t>5-8</w:t>
            </w:r>
          </w:p>
        </w:tc>
        <w:tc>
          <w:tcPr>
            <w:tcW w:w="1768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8-12.04</w:t>
            </w:r>
          </w:p>
        </w:tc>
        <w:tc>
          <w:tcPr>
            <w:tcW w:w="2768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 xml:space="preserve">советники по воспитательной </w:t>
            </w:r>
            <w:r w:rsidRPr="001C0F4E">
              <w:rPr>
                <w:sz w:val="24"/>
              </w:rPr>
              <w:lastRenderedPageBreak/>
              <w:t>работе, кл. руководители</w:t>
            </w:r>
          </w:p>
        </w:tc>
      </w:tr>
      <w:tr w:rsidR="007C6664" w:rsidRPr="001C0F4E" w:rsidTr="007C6664">
        <w:tc>
          <w:tcPr>
            <w:tcW w:w="4502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lastRenderedPageBreak/>
              <w:t>Экологическая акция по сдаче макулатуры «Бумаге – вторая жизнь»</w:t>
            </w:r>
          </w:p>
        </w:tc>
        <w:tc>
          <w:tcPr>
            <w:tcW w:w="1276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19-23.04</w:t>
            </w:r>
          </w:p>
        </w:tc>
        <w:tc>
          <w:tcPr>
            <w:tcW w:w="2768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заместитель директора по ВР, АХЧ, педагог-организатор, кл. руководители</w:t>
            </w:r>
          </w:p>
        </w:tc>
      </w:tr>
      <w:tr w:rsidR="007C6664" w:rsidRPr="001C0F4E" w:rsidTr="007C6664">
        <w:tc>
          <w:tcPr>
            <w:tcW w:w="4502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Весенний субботник «Школе – чистый двор»</w:t>
            </w:r>
          </w:p>
        </w:tc>
        <w:tc>
          <w:tcPr>
            <w:tcW w:w="1276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23-30.04</w:t>
            </w:r>
          </w:p>
        </w:tc>
        <w:tc>
          <w:tcPr>
            <w:tcW w:w="2768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заместитель директора по ВР, АХЧ, педагог-организатор, кл. руководители</w:t>
            </w:r>
          </w:p>
        </w:tc>
      </w:tr>
      <w:tr w:rsidR="007C6664" w:rsidRPr="001C0F4E" w:rsidTr="007C6664">
        <w:tc>
          <w:tcPr>
            <w:tcW w:w="4502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Оформление выставки в фойе, приуроченной к памятной дате – День Победы в Великой Отечественной войне</w:t>
            </w:r>
          </w:p>
        </w:tc>
        <w:tc>
          <w:tcPr>
            <w:tcW w:w="1276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6-8</w:t>
            </w:r>
          </w:p>
        </w:tc>
        <w:tc>
          <w:tcPr>
            <w:tcW w:w="1768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01-10.05</w:t>
            </w:r>
          </w:p>
        </w:tc>
        <w:tc>
          <w:tcPr>
            <w:tcW w:w="2768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педагог-библиотекарь, советники по воспитательной работе</w:t>
            </w:r>
          </w:p>
        </w:tc>
      </w:tr>
      <w:tr w:rsidR="007C6664" w:rsidRPr="001C0F4E" w:rsidTr="007C6664">
        <w:tc>
          <w:tcPr>
            <w:tcW w:w="10314" w:type="dxa"/>
            <w:gridSpan w:val="4"/>
          </w:tcPr>
          <w:p w:rsidR="007C6664" w:rsidRPr="008B1297" w:rsidRDefault="007C6664" w:rsidP="003C467C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r w:rsidRPr="008B1297">
              <w:rPr>
                <w:b/>
                <w:sz w:val="24"/>
              </w:rPr>
              <w:t>Модуль «Экскурсии и походы»</w:t>
            </w:r>
          </w:p>
        </w:tc>
      </w:tr>
      <w:tr w:rsidR="007C6664" w:rsidRPr="001C0F4E" w:rsidTr="007C6664">
        <w:tc>
          <w:tcPr>
            <w:tcW w:w="4502" w:type="dxa"/>
          </w:tcPr>
          <w:p w:rsidR="007C6664" w:rsidRPr="004F2CE6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4F2CE6">
              <w:rPr>
                <w:sz w:val="24"/>
              </w:rPr>
              <w:t>Походы в театры, на выставки, в музеи</w:t>
            </w:r>
          </w:p>
        </w:tc>
        <w:tc>
          <w:tcPr>
            <w:tcW w:w="1276" w:type="dxa"/>
          </w:tcPr>
          <w:p w:rsidR="007C6664" w:rsidRPr="004F2CE6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7C6664" w:rsidRPr="004F2CE6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768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>
              <w:rPr>
                <w:sz w:val="24"/>
              </w:rPr>
              <w:t>классные руководители, родительский комитет</w:t>
            </w:r>
          </w:p>
        </w:tc>
      </w:tr>
      <w:tr w:rsidR="007C6664" w:rsidRPr="001C0F4E" w:rsidTr="007C6664">
        <w:tc>
          <w:tcPr>
            <w:tcW w:w="4502" w:type="dxa"/>
          </w:tcPr>
          <w:p w:rsidR="007C6664" w:rsidRPr="004F2CE6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4F2CE6">
              <w:rPr>
                <w:sz w:val="24"/>
              </w:rPr>
              <w:t>Экскур</w:t>
            </w:r>
            <w:r>
              <w:rPr>
                <w:sz w:val="24"/>
              </w:rPr>
              <w:t xml:space="preserve">сии по патриотической тематике, </w:t>
            </w:r>
            <w:r w:rsidRPr="004F2CE6">
              <w:rPr>
                <w:sz w:val="24"/>
              </w:rPr>
              <w:t>профориентации</w:t>
            </w:r>
          </w:p>
        </w:tc>
        <w:tc>
          <w:tcPr>
            <w:tcW w:w="1276" w:type="dxa"/>
          </w:tcPr>
          <w:p w:rsidR="007C6664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7C6664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768" w:type="dxa"/>
          </w:tcPr>
          <w:p w:rsidR="007C6664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>
              <w:rPr>
                <w:sz w:val="24"/>
              </w:rPr>
              <w:t>классные руководители, родительский комитет</w:t>
            </w:r>
          </w:p>
        </w:tc>
      </w:tr>
      <w:tr w:rsidR="007C6664" w:rsidRPr="001C0F4E" w:rsidTr="007C6664">
        <w:tc>
          <w:tcPr>
            <w:tcW w:w="4502" w:type="dxa"/>
          </w:tcPr>
          <w:p w:rsidR="007C6664" w:rsidRPr="004F2CE6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>
              <w:rPr>
                <w:sz w:val="24"/>
              </w:rPr>
              <w:t>Походы выходного дня, экскурсии, походы, экспедиции</w:t>
            </w:r>
          </w:p>
        </w:tc>
        <w:tc>
          <w:tcPr>
            <w:tcW w:w="1276" w:type="dxa"/>
          </w:tcPr>
          <w:p w:rsidR="007C6664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7C6664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768" w:type="dxa"/>
          </w:tcPr>
          <w:p w:rsidR="007C6664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>
              <w:rPr>
                <w:sz w:val="24"/>
              </w:rPr>
              <w:t>классные руководители, родительский комитет</w:t>
            </w:r>
          </w:p>
        </w:tc>
      </w:tr>
      <w:tr w:rsidR="007C6664" w:rsidRPr="001C0F4E" w:rsidTr="007C6664">
        <w:tc>
          <w:tcPr>
            <w:tcW w:w="4502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>
              <w:rPr>
                <w:sz w:val="24"/>
              </w:rPr>
              <w:t xml:space="preserve">Организация экскурсий </w:t>
            </w:r>
            <w:r w:rsidRPr="001C0F4E">
              <w:rPr>
                <w:sz w:val="24"/>
              </w:rPr>
              <w:t>в пожарную часть</w:t>
            </w:r>
          </w:p>
        </w:tc>
        <w:tc>
          <w:tcPr>
            <w:tcW w:w="1276" w:type="dxa"/>
          </w:tcPr>
          <w:p w:rsidR="007C6664" w:rsidRPr="007722D0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768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преподаватель-организатор ОБЖ, классные руководители</w:t>
            </w:r>
          </w:p>
        </w:tc>
      </w:tr>
    </w:tbl>
    <w:p w:rsidR="007C6664" w:rsidRDefault="007C6664" w:rsidP="007C6664">
      <w:pPr>
        <w:tabs>
          <w:tab w:val="num" w:pos="360"/>
        </w:tabs>
        <w:ind w:left="284" w:hanging="284"/>
        <w:rPr>
          <w:sz w:val="24"/>
        </w:rPr>
      </w:pPr>
    </w:p>
    <w:p w:rsidR="007C6664" w:rsidRPr="008B1297" w:rsidRDefault="007C6664" w:rsidP="007C6664">
      <w:pPr>
        <w:tabs>
          <w:tab w:val="num" w:pos="360"/>
        </w:tabs>
        <w:ind w:left="284" w:hanging="284"/>
        <w:rPr>
          <w:sz w:val="24"/>
        </w:rPr>
      </w:pPr>
      <w:r w:rsidRPr="008B1297">
        <w:rPr>
          <w:sz w:val="24"/>
        </w:rPr>
        <w:t xml:space="preserve">          Корректировка плана воспитательной работы </w:t>
      </w:r>
      <w:r w:rsidRPr="008B1297">
        <w:rPr>
          <w:b/>
          <w:i/>
          <w:sz w:val="24"/>
        </w:rPr>
        <w:t>уровня основного общего образования</w:t>
      </w:r>
      <w:r w:rsidRPr="008B1297">
        <w:rPr>
          <w:sz w:val="24"/>
        </w:rPr>
        <w:t xml:space="preserve"> возможно с учетом текущих приказов, постановлений, писем, распоряжений Министерства просвещения</w:t>
      </w:r>
    </w:p>
    <w:p w:rsidR="007C6664" w:rsidRDefault="007C6664" w:rsidP="007C6664">
      <w:pPr>
        <w:tabs>
          <w:tab w:val="num" w:pos="360"/>
        </w:tabs>
        <w:rPr>
          <w:sz w:val="28"/>
          <w:szCs w:val="28"/>
        </w:rPr>
      </w:pPr>
    </w:p>
    <w:p w:rsidR="007C6664" w:rsidRDefault="007C6664" w:rsidP="007C6664">
      <w:pPr>
        <w:tabs>
          <w:tab w:val="num" w:pos="360"/>
        </w:tabs>
        <w:rPr>
          <w:sz w:val="28"/>
          <w:szCs w:val="28"/>
        </w:rPr>
      </w:pPr>
    </w:p>
    <w:p w:rsidR="007C6664" w:rsidRDefault="007C6664" w:rsidP="007C6664">
      <w:pPr>
        <w:tabs>
          <w:tab w:val="num" w:pos="360"/>
        </w:tabs>
        <w:rPr>
          <w:sz w:val="28"/>
          <w:szCs w:val="28"/>
        </w:rPr>
      </w:pPr>
    </w:p>
    <w:p w:rsidR="007C6664" w:rsidRDefault="007C6664" w:rsidP="007C6664">
      <w:pPr>
        <w:tabs>
          <w:tab w:val="num" w:pos="360"/>
        </w:tabs>
        <w:rPr>
          <w:sz w:val="28"/>
          <w:szCs w:val="28"/>
        </w:rPr>
      </w:pPr>
    </w:p>
    <w:p w:rsidR="007C6664" w:rsidRDefault="007C6664" w:rsidP="007C6664">
      <w:pPr>
        <w:tabs>
          <w:tab w:val="num" w:pos="360"/>
        </w:tabs>
        <w:rPr>
          <w:sz w:val="28"/>
          <w:szCs w:val="28"/>
        </w:rPr>
      </w:pPr>
    </w:p>
    <w:p w:rsidR="007C6664" w:rsidRDefault="007C6664" w:rsidP="007C6664">
      <w:pPr>
        <w:tabs>
          <w:tab w:val="num" w:pos="360"/>
        </w:tabs>
        <w:rPr>
          <w:sz w:val="28"/>
          <w:szCs w:val="28"/>
        </w:rPr>
      </w:pPr>
    </w:p>
    <w:p w:rsidR="007C6664" w:rsidRPr="00121CCF" w:rsidRDefault="007C6664" w:rsidP="007C6664">
      <w:pPr>
        <w:tabs>
          <w:tab w:val="num" w:pos="360"/>
        </w:tabs>
        <w:rPr>
          <w:sz w:val="24"/>
        </w:rPr>
      </w:pPr>
    </w:p>
    <w:tbl>
      <w:tblPr>
        <w:tblW w:w="1045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3"/>
        <w:gridCol w:w="1276"/>
        <w:gridCol w:w="1768"/>
        <w:gridCol w:w="3619"/>
      </w:tblGrid>
      <w:tr w:rsidR="007C6664" w:rsidRPr="001C0F4E" w:rsidTr="007C6664">
        <w:tc>
          <w:tcPr>
            <w:tcW w:w="10456" w:type="dxa"/>
            <w:gridSpan w:val="4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r w:rsidRPr="001C0F4E">
              <w:rPr>
                <w:b/>
                <w:sz w:val="24"/>
              </w:rPr>
              <w:t>КАЛЕНДАРНЫЙ ПЛАН ВОСПИТАТЕЛЬНОЙ РАБОТЫ ШКОЛЫ</w:t>
            </w:r>
          </w:p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b/>
                <w:bCs/>
                <w:i/>
                <w:iCs/>
                <w:color w:val="000000"/>
                <w:sz w:val="24"/>
                <w:lang w:eastAsia="ru-RU"/>
              </w:rPr>
              <w:t>уровень среднего общего образования</w:t>
            </w:r>
          </w:p>
        </w:tc>
      </w:tr>
      <w:tr w:rsidR="007C6664" w:rsidRPr="0046670E" w:rsidTr="007C6664">
        <w:tc>
          <w:tcPr>
            <w:tcW w:w="3793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r w:rsidRPr="001C0F4E">
              <w:rPr>
                <w:b/>
                <w:sz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r w:rsidRPr="001C0F4E">
              <w:rPr>
                <w:b/>
                <w:sz w:val="24"/>
              </w:rPr>
              <w:t>классы</w:t>
            </w:r>
          </w:p>
        </w:tc>
        <w:tc>
          <w:tcPr>
            <w:tcW w:w="1768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r w:rsidRPr="001C0F4E">
              <w:rPr>
                <w:b/>
                <w:sz w:val="24"/>
              </w:rPr>
              <w:t>Ориентировочное время проведения</w:t>
            </w:r>
          </w:p>
        </w:tc>
        <w:tc>
          <w:tcPr>
            <w:tcW w:w="3619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r w:rsidRPr="001C0F4E">
              <w:rPr>
                <w:b/>
                <w:sz w:val="24"/>
              </w:rPr>
              <w:t>Ответственные</w:t>
            </w:r>
          </w:p>
        </w:tc>
      </w:tr>
      <w:tr w:rsidR="007C6664" w:rsidRPr="0046670E" w:rsidTr="007C6664">
        <w:tc>
          <w:tcPr>
            <w:tcW w:w="10456" w:type="dxa"/>
            <w:gridSpan w:val="4"/>
          </w:tcPr>
          <w:p w:rsidR="007C6664" w:rsidRPr="00121CCF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ИНВАРИАНТНЫЕ МОДУЛИ</w:t>
            </w:r>
          </w:p>
        </w:tc>
      </w:tr>
      <w:tr w:rsidR="007C6664" w:rsidRPr="0046670E" w:rsidTr="007C6664">
        <w:tc>
          <w:tcPr>
            <w:tcW w:w="10456" w:type="dxa"/>
            <w:gridSpan w:val="4"/>
          </w:tcPr>
          <w:p w:rsidR="007C6664" w:rsidRPr="00121CCF" w:rsidRDefault="007C6664" w:rsidP="003C467C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«Урочная деятельность»</w:t>
            </w:r>
          </w:p>
        </w:tc>
      </w:tr>
      <w:tr w:rsidR="007C6664" w:rsidRPr="001C0F4E" w:rsidTr="007C6664">
        <w:tc>
          <w:tcPr>
            <w:tcW w:w="3793" w:type="dxa"/>
          </w:tcPr>
          <w:p w:rsidR="007C6664" w:rsidRPr="0082454D" w:rsidRDefault="007C6664" w:rsidP="003C467C">
            <w:pPr>
              <w:tabs>
                <w:tab w:val="num" w:pos="360"/>
              </w:tabs>
              <w:rPr>
                <w:b/>
                <w:sz w:val="24"/>
              </w:rPr>
            </w:pPr>
            <w:r w:rsidRPr="0082454D">
              <w:rPr>
                <w:sz w:val="24"/>
              </w:rPr>
              <w:t xml:space="preserve">Оформление стендов (предметно-эстетическая </w:t>
            </w:r>
            <w:r w:rsidRPr="0082454D">
              <w:rPr>
                <w:sz w:val="24"/>
              </w:rPr>
              <w:lastRenderedPageBreak/>
              <w:t>среда, наглядная агитация школьных стендов предметной направленности)</w:t>
            </w:r>
          </w:p>
        </w:tc>
        <w:tc>
          <w:tcPr>
            <w:tcW w:w="1276" w:type="dxa"/>
          </w:tcPr>
          <w:p w:rsidR="007C6664" w:rsidRPr="0041514C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10-11</w:t>
            </w:r>
          </w:p>
        </w:tc>
        <w:tc>
          <w:tcPr>
            <w:tcW w:w="1768" w:type="dxa"/>
          </w:tcPr>
          <w:p w:rsidR="007C6664" w:rsidRPr="0041514C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41514C">
              <w:rPr>
                <w:sz w:val="24"/>
              </w:rPr>
              <w:t>сентябрь, в течение года</w:t>
            </w:r>
          </w:p>
        </w:tc>
        <w:tc>
          <w:tcPr>
            <w:tcW w:w="3619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b/>
                <w:sz w:val="24"/>
              </w:rPr>
            </w:pPr>
            <w:r>
              <w:rPr>
                <w:sz w:val="24"/>
              </w:rPr>
              <w:t xml:space="preserve">учителя, </w:t>
            </w:r>
            <w:r w:rsidRPr="001C0F4E">
              <w:rPr>
                <w:sz w:val="24"/>
              </w:rPr>
              <w:t>кл. руководители</w:t>
            </w:r>
          </w:p>
        </w:tc>
      </w:tr>
      <w:tr w:rsidR="007C6664" w:rsidRPr="001C0F4E" w:rsidTr="007C6664">
        <w:tc>
          <w:tcPr>
            <w:tcW w:w="3793" w:type="dxa"/>
          </w:tcPr>
          <w:p w:rsidR="007C6664" w:rsidRPr="0082454D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82454D">
              <w:rPr>
                <w:sz w:val="24"/>
              </w:rPr>
              <w:lastRenderedPageBreak/>
              <w:t>Игровые формы учебной деятельности</w:t>
            </w:r>
          </w:p>
        </w:tc>
        <w:tc>
          <w:tcPr>
            <w:tcW w:w="1276" w:type="dxa"/>
          </w:tcPr>
          <w:p w:rsidR="007C6664" w:rsidRPr="0041514C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7C6664" w:rsidRPr="0041514C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41514C">
              <w:rPr>
                <w:sz w:val="24"/>
              </w:rPr>
              <w:t>в течение года</w:t>
            </w:r>
          </w:p>
        </w:tc>
        <w:tc>
          <w:tcPr>
            <w:tcW w:w="3619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>
              <w:rPr>
                <w:sz w:val="24"/>
              </w:rPr>
              <w:t xml:space="preserve">учителя, </w:t>
            </w:r>
            <w:r w:rsidRPr="001C0F4E">
              <w:rPr>
                <w:sz w:val="24"/>
              </w:rPr>
              <w:t>кл. руководители</w:t>
            </w:r>
          </w:p>
        </w:tc>
      </w:tr>
      <w:tr w:rsidR="007C6664" w:rsidRPr="001C0F4E" w:rsidTr="007C6664">
        <w:tc>
          <w:tcPr>
            <w:tcW w:w="3793" w:type="dxa"/>
          </w:tcPr>
          <w:p w:rsidR="007C6664" w:rsidRPr="0082454D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82454D">
              <w:rPr>
                <w:sz w:val="24"/>
              </w:rPr>
              <w:t>Интерактивные формы учебной деятельности</w:t>
            </w:r>
          </w:p>
        </w:tc>
        <w:tc>
          <w:tcPr>
            <w:tcW w:w="1276" w:type="dxa"/>
          </w:tcPr>
          <w:p w:rsidR="007C6664" w:rsidRPr="0041514C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7C6664" w:rsidRPr="0041514C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41514C">
              <w:rPr>
                <w:sz w:val="24"/>
              </w:rPr>
              <w:t>в течение года</w:t>
            </w:r>
          </w:p>
        </w:tc>
        <w:tc>
          <w:tcPr>
            <w:tcW w:w="3619" w:type="dxa"/>
          </w:tcPr>
          <w:p w:rsidR="007C6664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>
              <w:rPr>
                <w:sz w:val="24"/>
              </w:rPr>
              <w:t xml:space="preserve">учителя, </w:t>
            </w:r>
            <w:r w:rsidRPr="001C0F4E">
              <w:rPr>
                <w:sz w:val="24"/>
              </w:rPr>
              <w:t>кл. руководители</w:t>
            </w:r>
          </w:p>
        </w:tc>
      </w:tr>
      <w:tr w:rsidR="007C6664" w:rsidRPr="001C0F4E" w:rsidTr="007C6664">
        <w:tc>
          <w:tcPr>
            <w:tcW w:w="3793" w:type="dxa"/>
          </w:tcPr>
          <w:p w:rsidR="007C6664" w:rsidRPr="0082454D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82454D">
              <w:rPr>
                <w:sz w:val="24"/>
              </w:rPr>
              <w:t>Содержание уроков (по плану учителя)</w:t>
            </w:r>
          </w:p>
        </w:tc>
        <w:tc>
          <w:tcPr>
            <w:tcW w:w="1276" w:type="dxa"/>
          </w:tcPr>
          <w:p w:rsidR="007C6664" w:rsidRPr="0041514C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7C6664" w:rsidRPr="0041514C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41514C">
              <w:rPr>
                <w:sz w:val="24"/>
              </w:rPr>
              <w:t>в течение года</w:t>
            </w:r>
          </w:p>
        </w:tc>
        <w:tc>
          <w:tcPr>
            <w:tcW w:w="3619" w:type="dxa"/>
          </w:tcPr>
          <w:p w:rsidR="007C6664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>
              <w:rPr>
                <w:sz w:val="24"/>
              </w:rPr>
              <w:t xml:space="preserve">учителя, </w:t>
            </w:r>
            <w:r w:rsidRPr="001C0F4E">
              <w:rPr>
                <w:sz w:val="24"/>
              </w:rPr>
              <w:t>кл. руководители</w:t>
            </w:r>
          </w:p>
        </w:tc>
      </w:tr>
      <w:tr w:rsidR="007C6664" w:rsidRPr="001C0F4E" w:rsidTr="007C6664">
        <w:tc>
          <w:tcPr>
            <w:tcW w:w="3793" w:type="dxa"/>
          </w:tcPr>
          <w:p w:rsidR="007C6664" w:rsidRPr="0082454D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82454D">
              <w:rPr>
                <w:sz w:val="24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276" w:type="dxa"/>
          </w:tcPr>
          <w:p w:rsidR="007C6664" w:rsidRPr="0041514C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7C6664" w:rsidRPr="0041514C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41514C">
              <w:rPr>
                <w:sz w:val="24"/>
              </w:rPr>
              <w:t>01.09</w:t>
            </w:r>
          </w:p>
        </w:tc>
        <w:tc>
          <w:tcPr>
            <w:tcW w:w="3619" w:type="dxa"/>
          </w:tcPr>
          <w:p w:rsidR="007C6664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>
              <w:rPr>
                <w:sz w:val="24"/>
              </w:rPr>
              <w:t xml:space="preserve">учителя, </w:t>
            </w:r>
            <w:r w:rsidRPr="001C0F4E">
              <w:rPr>
                <w:sz w:val="24"/>
              </w:rPr>
              <w:t>кл. руководители</w:t>
            </w:r>
          </w:p>
        </w:tc>
      </w:tr>
      <w:tr w:rsidR="007C6664" w:rsidRPr="001C0F4E" w:rsidTr="007C6664">
        <w:tc>
          <w:tcPr>
            <w:tcW w:w="3793" w:type="dxa"/>
          </w:tcPr>
          <w:p w:rsidR="007C6664" w:rsidRPr="0082454D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82454D">
              <w:rPr>
                <w:sz w:val="24"/>
              </w:rPr>
              <w:t>Международный день распространения грамотности (информационная минутка на уроке русского языка)</w:t>
            </w:r>
          </w:p>
        </w:tc>
        <w:tc>
          <w:tcPr>
            <w:tcW w:w="1276" w:type="dxa"/>
          </w:tcPr>
          <w:p w:rsidR="007C6664" w:rsidRPr="0041514C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7C6664" w:rsidRPr="0041514C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41514C">
              <w:rPr>
                <w:sz w:val="24"/>
              </w:rPr>
              <w:t>08.09</w:t>
            </w:r>
          </w:p>
        </w:tc>
        <w:tc>
          <w:tcPr>
            <w:tcW w:w="3619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>
              <w:rPr>
                <w:sz w:val="24"/>
              </w:rPr>
              <w:t xml:space="preserve">учителя, </w:t>
            </w:r>
            <w:r w:rsidRPr="001C0F4E">
              <w:rPr>
                <w:sz w:val="24"/>
              </w:rPr>
              <w:t>кл. руководители</w:t>
            </w:r>
          </w:p>
        </w:tc>
      </w:tr>
      <w:tr w:rsidR="007C6664" w:rsidRPr="001C0F4E" w:rsidTr="007C6664">
        <w:tc>
          <w:tcPr>
            <w:tcW w:w="3793" w:type="dxa"/>
          </w:tcPr>
          <w:p w:rsidR="007C6664" w:rsidRPr="0082454D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82454D">
              <w:rPr>
                <w:sz w:val="24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276" w:type="dxa"/>
          </w:tcPr>
          <w:p w:rsidR="007C6664" w:rsidRPr="0041514C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7C6664" w:rsidRPr="0041514C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41514C">
              <w:rPr>
                <w:sz w:val="24"/>
              </w:rPr>
              <w:t>04.10</w:t>
            </w:r>
          </w:p>
        </w:tc>
        <w:tc>
          <w:tcPr>
            <w:tcW w:w="3619" w:type="dxa"/>
          </w:tcPr>
          <w:p w:rsidR="007C6664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>
              <w:rPr>
                <w:sz w:val="24"/>
              </w:rPr>
              <w:t xml:space="preserve">учителя, </w:t>
            </w:r>
            <w:r w:rsidRPr="001C0F4E">
              <w:rPr>
                <w:sz w:val="24"/>
              </w:rPr>
              <w:t>кл. руководители</w:t>
            </w:r>
          </w:p>
        </w:tc>
      </w:tr>
      <w:tr w:rsidR="007C6664" w:rsidRPr="001C0F4E" w:rsidTr="007C6664">
        <w:tc>
          <w:tcPr>
            <w:tcW w:w="3793" w:type="dxa"/>
          </w:tcPr>
          <w:p w:rsidR="007C6664" w:rsidRPr="0082454D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>
              <w:rPr>
                <w:sz w:val="24"/>
              </w:rPr>
              <w:t>И</w:t>
            </w:r>
            <w:r w:rsidRPr="0082454D">
              <w:rPr>
                <w:sz w:val="24"/>
              </w:rPr>
              <w:t>нформационн</w:t>
            </w:r>
            <w:r>
              <w:rPr>
                <w:sz w:val="24"/>
              </w:rPr>
              <w:t>ая минутка на уроках литературы по памятным датам писателей</w:t>
            </w:r>
          </w:p>
        </w:tc>
        <w:tc>
          <w:tcPr>
            <w:tcW w:w="1276" w:type="dxa"/>
          </w:tcPr>
          <w:p w:rsidR="007C6664" w:rsidRPr="0041514C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7C6664" w:rsidRPr="0041514C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41514C">
              <w:rPr>
                <w:sz w:val="24"/>
              </w:rPr>
              <w:t>10.12</w:t>
            </w:r>
          </w:p>
        </w:tc>
        <w:tc>
          <w:tcPr>
            <w:tcW w:w="3619" w:type="dxa"/>
          </w:tcPr>
          <w:p w:rsidR="007C6664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>
              <w:rPr>
                <w:sz w:val="24"/>
              </w:rPr>
              <w:t xml:space="preserve">учителя, </w:t>
            </w:r>
            <w:r w:rsidRPr="001C0F4E">
              <w:rPr>
                <w:sz w:val="24"/>
              </w:rPr>
              <w:t>кл. руководители</w:t>
            </w:r>
          </w:p>
        </w:tc>
      </w:tr>
      <w:tr w:rsidR="007C6664" w:rsidRPr="001C0F4E" w:rsidTr="007C6664">
        <w:tc>
          <w:tcPr>
            <w:tcW w:w="3793" w:type="dxa"/>
          </w:tcPr>
          <w:p w:rsidR="007C6664" w:rsidRPr="0082454D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82454D">
              <w:rPr>
                <w:sz w:val="24"/>
              </w:rPr>
              <w:t>Интерактивные уроки родного русского языка к Международному дню родного языка</w:t>
            </w:r>
          </w:p>
        </w:tc>
        <w:tc>
          <w:tcPr>
            <w:tcW w:w="1276" w:type="dxa"/>
          </w:tcPr>
          <w:p w:rsidR="007C6664" w:rsidRPr="0041514C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7C6664" w:rsidRPr="0041514C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41514C">
              <w:rPr>
                <w:sz w:val="24"/>
              </w:rPr>
              <w:t>21.02</w:t>
            </w:r>
          </w:p>
        </w:tc>
        <w:tc>
          <w:tcPr>
            <w:tcW w:w="3619" w:type="dxa"/>
          </w:tcPr>
          <w:p w:rsidR="007C6664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>
              <w:rPr>
                <w:sz w:val="24"/>
              </w:rPr>
              <w:t xml:space="preserve">учителя, </w:t>
            </w:r>
            <w:r w:rsidRPr="001C0F4E">
              <w:rPr>
                <w:sz w:val="24"/>
              </w:rPr>
              <w:t>кл. руководители</w:t>
            </w:r>
          </w:p>
        </w:tc>
      </w:tr>
      <w:tr w:rsidR="007C6664" w:rsidRPr="001C0F4E" w:rsidTr="007C6664">
        <w:tc>
          <w:tcPr>
            <w:tcW w:w="3793" w:type="dxa"/>
          </w:tcPr>
          <w:p w:rsidR="007C6664" w:rsidRPr="0082454D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82454D">
              <w:rPr>
                <w:sz w:val="24"/>
              </w:rPr>
              <w:t>Всемирный день иммунитета (минутка информации на уроках биологии)</w:t>
            </w:r>
          </w:p>
        </w:tc>
        <w:tc>
          <w:tcPr>
            <w:tcW w:w="1276" w:type="dxa"/>
          </w:tcPr>
          <w:p w:rsidR="007C6664" w:rsidRPr="0041514C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7C6664" w:rsidRPr="0041514C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41514C">
              <w:rPr>
                <w:sz w:val="24"/>
              </w:rPr>
              <w:t>01.03</w:t>
            </w:r>
          </w:p>
        </w:tc>
        <w:tc>
          <w:tcPr>
            <w:tcW w:w="3619" w:type="dxa"/>
          </w:tcPr>
          <w:p w:rsidR="007C6664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>
              <w:rPr>
                <w:sz w:val="24"/>
              </w:rPr>
              <w:t xml:space="preserve">учителя, </w:t>
            </w:r>
            <w:r w:rsidRPr="001C0F4E">
              <w:rPr>
                <w:sz w:val="24"/>
              </w:rPr>
              <w:t>кл. руководители</w:t>
            </w:r>
          </w:p>
        </w:tc>
      </w:tr>
      <w:tr w:rsidR="007C6664" w:rsidRPr="001C0F4E" w:rsidTr="007C6664">
        <w:tc>
          <w:tcPr>
            <w:tcW w:w="3793" w:type="dxa"/>
          </w:tcPr>
          <w:p w:rsidR="007C6664" w:rsidRPr="0082454D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82454D">
              <w:rPr>
                <w:sz w:val="24"/>
              </w:rPr>
              <w:t>Всероссийский открытый урок «ОБЖ» (День пожарной охраны)</w:t>
            </w:r>
          </w:p>
        </w:tc>
        <w:tc>
          <w:tcPr>
            <w:tcW w:w="1276" w:type="dxa"/>
          </w:tcPr>
          <w:p w:rsidR="007C6664" w:rsidRPr="0041514C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7C6664" w:rsidRPr="0041514C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41514C">
              <w:rPr>
                <w:sz w:val="24"/>
              </w:rPr>
              <w:t>30.04</w:t>
            </w:r>
          </w:p>
        </w:tc>
        <w:tc>
          <w:tcPr>
            <w:tcW w:w="3619" w:type="dxa"/>
          </w:tcPr>
          <w:p w:rsidR="007C6664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>
              <w:rPr>
                <w:sz w:val="24"/>
              </w:rPr>
              <w:t xml:space="preserve">учителя, </w:t>
            </w:r>
            <w:r w:rsidRPr="001C0F4E">
              <w:rPr>
                <w:sz w:val="24"/>
              </w:rPr>
              <w:t>кл. руководители</w:t>
            </w:r>
          </w:p>
        </w:tc>
      </w:tr>
      <w:tr w:rsidR="007C6664" w:rsidRPr="001C0F4E" w:rsidTr="007C6664">
        <w:tc>
          <w:tcPr>
            <w:tcW w:w="3793" w:type="dxa"/>
          </w:tcPr>
          <w:p w:rsidR="007C6664" w:rsidRPr="0082454D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82454D">
              <w:rPr>
                <w:sz w:val="24"/>
              </w:rPr>
              <w:t>День государственного флага Российской Федерации</w:t>
            </w:r>
          </w:p>
        </w:tc>
        <w:tc>
          <w:tcPr>
            <w:tcW w:w="1276" w:type="dxa"/>
          </w:tcPr>
          <w:p w:rsidR="007C6664" w:rsidRPr="0041514C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7C6664" w:rsidRPr="0041514C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41514C">
              <w:rPr>
                <w:sz w:val="24"/>
              </w:rPr>
              <w:t>22.05</w:t>
            </w:r>
          </w:p>
        </w:tc>
        <w:tc>
          <w:tcPr>
            <w:tcW w:w="3619" w:type="dxa"/>
          </w:tcPr>
          <w:p w:rsidR="007C6664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>
              <w:rPr>
                <w:sz w:val="24"/>
              </w:rPr>
              <w:t xml:space="preserve">учителя, </w:t>
            </w:r>
            <w:r w:rsidRPr="001C0F4E">
              <w:rPr>
                <w:sz w:val="24"/>
              </w:rPr>
              <w:t>кл. руководители</w:t>
            </w:r>
          </w:p>
        </w:tc>
      </w:tr>
      <w:tr w:rsidR="007C6664" w:rsidRPr="001C0F4E" w:rsidTr="007C6664">
        <w:tc>
          <w:tcPr>
            <w:tcW w:w="3793" w:type="dxa"/>
          </w:tcPr>
          <w:p w:rsidR="007C6664" w:rsidRPr="0082454D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82454D">
              <w:rPr>
                <w:sz w:val="24"/>
              </w:rPr>
              <w:t>Предметные недели (по графику)</w:t>
            </w:r>
          </w:p>
        </w:tc>
        <w:tc>
          <w:tcPr>
            <w:tcW w:w="1276" w:type="dxa"/>
          </w:tcPr>
          <w:p w:rsidR="007C6664" w:rsidRPr="0041514C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7C6664" w:rsidRPr="0041514C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41514C">
              <w:rPr>
                <w:sz w:val="24"/>
              </w:rPr>
              <w:t>в течение года</w:t>
            </w:r>
          </w:p>
        </w:tc>
        <w:tc>
          <w:tcPr>
            <w:tcW w:w="3619" w:type="dxa"/>
          </w:tcPr>
          <w:p w:rsidR="007C6664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>
              <w:rPr>
                <w:sz w:val="24"/>
              </w:rPr>
              <w:t xml:space="preserve">учителя, </w:t>
            </w:r>
            <w:r w:rsidRPr="001C0F4E">
              <w:rPr>
                <w:sz w:val="24"/>
              </w:rPr>
              <w:t>кл. руководители</w:t>
            </w:r>
          </w:p>
        </w:tc>
      </w:tr>
      <w:tr w:rsidR="007C6664" w:rsidRPr="001C0F4E" w:rsidTr="007C6664">
        <w:tc>
          <w:tcPr>
            <w:tcW w:w="10456" w:type="dxa"/>
            <w:gridSpan w:val="4"/>
          </w:tcPr>
          <w:p w:rsidR="007C6664" w:rsidRPr="00121CCF" w:rsidRDefault="007C6664" w:rsidP="007C6664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r w:rsidRPr="0041514C">
              <w:rPr>
                <w:b/>
                <w:sz w:val="24"/>
              </w:rPr>
              <w:t>Модуль «Классное руководство»</w:t>
            </w:r>
          </w:p>
        </w:tc>
      </w:tr>
      <w:tr w:rsidR="007C6664" w:rsidRPr="001C0F4E" w:rsidTr="007C6664">
        <w:tc>
          <w:tcPr>
            <w:tcW w:w="3793" w:type="dxa"/>
          </w:tcPr>
          <w:p w:rsidR="007C6664" w:rsidRPr="00DF43F9" w:rsidRDefault="007C6664" w:rsidP="003C467C">
            <w:pPr>
              <w:rPr>
                <w:sz w:val="22"/>
                <w:szCs w:val="22"/>
              </w:rPr>
            </w:pPr>
            <w:r w:rsidRPr="00DF43F9">
              <w:rPr>
                <w:sz w:val="24"/>
              </w:rPr>
              <w:t xml:space="preserve">Поднятие флага. Гимн. </w:t>
            </w:r>
            <w:r>
              <w:rPr>
                <w:sz w:val="24"/>
              </w:rPr>
              <w:t xml:space="preserve">ВД </w:t>
            </w:r>
            <w:r w:rsidRPr="00DF43F9">
              <w:rPr>
                <w:sz w:val="24"/>
              </w:rPr>
              <w:t xml:space="preserve">«Разговор о </w:t>
            </w:r>
            <w:proofErr w:type="gramStart"/>
            <w:r w:rsidRPr="00DF43F9">
              <w:rPr>
                <w:sz w:val="24"/>
              </w:rPr>
              <w:t>важном</w:t>
            </w:r>
            <w:proofErr w:type="gramEnd"/>
            <w:r w:rsidRPr="00DF43F9">
              <w:rPr>
                <w:sz w:val="24"/>
              </w:rPr>
              <w:t>»</w:t>
            </w:r>
          </w:p>
        </w:tc>
        <w:tc>
          <w:tcPr>
            <w:tcW w:w="1276" w:type="dxa"/>
          </w:tcPr>
          <w:p w:rsidR="007C6664" w:rsidRPr="00DF43F9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7C6664" w:rsidRPr="00DF43F9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DF43F9">
              <w:rPr>
                <w:sz w:val="24"/>
              </w:rPr>
              <w:t>каждый понедельник, 1 уроком в течение года</w:t>
            </w:r>
          </w:p>
        </w:tc>
        <w:tc>
          <w:tcPr>
            <w:tcW w:w="3619" w:type="dxa"/>
          </w:tcPr>
          <w:p w:rsidR="007C6664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классные руководители</w:t>
            </w:r>
          </w:p>
        </w:tc>
      </w:tr>
      <w:tr w:rsidR="007C6664" w:rsidRPr="001C0F4E" w:rsidTr="007C6664">
        <w:tc>
          <w:tcPr>
            <w:tcW w:w="3793" w:type="dxa"/>
          </w:tcPr>
          <w:p w:rsidR="007C6664" w:rsidRPr="00A62459" w:rsidRDefault="007C6664" w:rsidP="003C467C">
            <w:pPr>
              <w:rPr>
                <w:sz w:val="24"/>
              </w:rPr>
            </w:pPr>
            <w:r w:rsidRPr="00A62459">
              <w:rPr>
                <w:sz w:val="24"/>
              </w:rPr>
              <w:t>Проведение классных часов, участие в Днях единых действий</w:t>
            </w:r>
          </w:p>
        </w:tc>
        <w:tc>
          <w:tcPr>
            <w:tcW w:w="1276" w:type="dxa"/>
          </w:tcPr>
          <w:p w:rsidR="007C6664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7C6664" w:rsidRDefault="007C6664" w:rsidP="003C467C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3619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классные руководители</w:t>
            </w:r>
          </w:p>
        </w:tc>
      </w:tr>
      <w:tr w:rsidR="007C6664" w:rsidRPr="001C0F4E" w:rsidTr="007C6664">
        <w:tc>
          <w:tcPr>
            <w:tcW w:w="3793" w:type="dxa"/>
          </w:tcPr>
          <w:p w:rsidR="007C6664" w:rsidRPr="00A62459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A62459">
              <w:rPr>
                <w:sz w:val="24"/>
              </w:rPr>
              <w:t xml:space="preserve">Проведение инструктажей </w:t>
            </w:r>
            <w:proofErr w:type="gramStart"/>
            <w:r w:rsidRPr="00A62459">
              <w:rPr>
                <w:sz w:val="24"/>
              </w:rPr>
              <w:t>с</w:t>
            </w:r>
            <w:proofErr w:type="gramEnd"/>
            <w:r w:rsidRPr="00A62459">
              <w:rPr>
                <w:sz w:val="24"/>
              </w:rPr>
              <w:t xml:space="preserve"> обучающимся по ТБ, ПДД, ППБ</w:t>
            </w:r>
          </w:p>
        </w:tc>
        <w:tc>
          <w:tcPr>
            <w:tcW w:w="1276" w:type="dxa"/>
          </w:tcPr>
          <w:p w:rsidR="007C6664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7C6664" w:rsidRPr="00405F24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405F24">
              <w:rPr>
                <w:sz w:val="24"/>
              </w:rPr>
              <w:t>в течение года</w:t>
            </w:r>
          </w:p>
        </w:tc>
        <w:tc>
          <w:tcPr>
            <w:tcW w:w="3619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классные руководители</w:t>
            </w:r>
          </w:p>
        </w:tc>
      </w:tr>
      <w:tr w:rsidR="007C6664" w:rsidRPr="001C0F4E" w:rsidTr="007C6664">
        <w:tc>
          <w:tcPr>
            <w:tcW w:w="3793" w:type="dxa"/>
          </w:tcPr>
          <w:p w:rsidR="007C6664" w:rsidRPr="00A62459" w:rsidRDefault="007C6664" w:rsidP="003C467C">
            <w:pPr>
              <w:tabs>
                <w:tab w:val="num" w:pos="360"/>
              </w:tabs>
              <w:rPr>
                <w:b/>
                <w:sz w:val="24"/>
              </w:rPr>
            </w:pPr>
            <w:r w:rsidRPr="00A62459">
              <w:rPr>
                <w:sz w:val="24"/>
              </w:rPr>
              <w:lastRenderedPageBreak/>
              <w:t>Изучение классного коллектива</w:t>
            </w:r>
          </w:p>
        </w:tc>
        <w:tc>
          <w:tcPr>
            <w:tcW w:w="1276" w:type="dxa"/>
          </w:tcPr>
          <w:p w:rsidR="007C6664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7C6664" w:rsidRPr="00405F24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405F24">
              <w:rPr>
                <w:sz w:val="24"/>
              </w:rPr>
              <w:t>в течение года</w:t>
            </w:r>
          </w:p>
        </w:tc>
        <w:tc>
          <w:tcPr>
            <w:tcW w:w="3619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классные руководители</w:t>
            </w:r>
          </w:p>
        </w:tc>
      </w:tr>
      <w:tr w:rsidR="007C6664" w:rsidRPr="001C0F4E" w:rsidTr="007C6664">
        <w:tc>
          <w:tcPr>
            <w:tcW w:w="3793" w:type="dxa"/>
          </w:tcPr>
          <w:p w:rsidR="007C6664" w:rsidRPr="00A62459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A62459">
              <w:rPr>
                <w:sz w:val="24"/>
              </w:rPr>
              <w:t xml:space="preserve">Ведение портфолио с </w:t>
            </w:r>
            <w:proofErr w:type="gramStart"/>
            <w:r w:rsidRPr="00A62459">
              <w:rPr>
                <w:sz w:val="24"/>
              </w:rPr>
              <w:t>обучающимися</w:t>
            </w:r>
            <w:proofErr w:type="gramEnd"/>
            <w:r w:rsidRPr="00A62459">
              <w:rPr>
                <w:sz w:val="24"/>
              </w:rPr>
              <w:t xml:space="preserve"> класса</w:t>
            </w:r>
          </w:p>
        </w:tc>
        <w:tc>
          <w:tcPr>
            <w:tcW w:w="1276" w:type="dxa"/>
          </w:tcPr>
          <w:p w:rsidR="007C6664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7C6664" w:rsidRPr="00405F24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405F24">
              <w:rPr>
                <w:sz w:val="24"/>
              </w:rPr>
              <w:t>в течение года</w:t>
            </w:r>
          </w:p>
        </w:tc>
        <w:tc>
          <w:tcPr>
            <w:tcW w:w="3619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классные руководители</w:t>
            </w:r>
          </w:p>
        </w:tc>
      </w:tr>
      <w:tr w:rsidR="007C6664" w:rsidRPr="001C0F4E" w:rsidTr="007C6664">
        <w:tc>
          <w:tcPr>
            <w:tcW w:w="3793" w:type="dxa"/>
          </w:tcPr>
          <w:p w:rsidR="007C6664" w:rsidRPr="0096204E" w:rsidRDefault="007C6664" w:rsidP="003C467C">
            <w:pPr>
              <w:tabs>
                <w:tab w:val="num" w:pos="360"/>
              </w:tabs>
              <w:rPr>
                <w:b/>
                <w:sz w:val="24"/>
              </w:rPr>
            </w:pPr>
            <w:r w:rsidRPr="0096204E">
              <w:rPr>
                <w:sz w:val="24"/>
              </w:rPr>
              <w:t>Классные коллективные творческие дела</w:t>
            </w:r>
          </w:p>
        </w:tc>
        <w:tc>
          <w:tcPr>
            <w:tcW w:w="1276" w:type="dxa"/>
          </w:tcPr>
          <w:p w:rsidR="007C6664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7C6664" w:rsidRPr="00405F24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405F24">
              <w:rPr>
                <w:sz w:val="24"/>
              </w:rPr>
              <w:t>в течение года</w:t>
            </w:r>
          </w:p>
        </w:tc>
        <w:tc>
          <w:tcPr>
            <w:tcW w:w="3619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классные руководители</w:t>
            </w:r>
          </w:p>
        </w:tc>
      </w:tr>
      <w:tr w:rsidR="007C6664" w:rsidRPr="001C0F4E" w:rsidTr="007C6664">
        <w:tc>
          <w:tcPr>
            <w:tcW w:w="3793" w:type="dxa"/>
          </w:tcPr>
          <w:p w:rsidR="007C6664" w:rsidRPr="009620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96204E">
              <w:rPr>
                <w:sz w:val="24"/>
              </w:rPr>
              <w:t>Реализация программы внеурочной деятельности с классом</w:t>
            </w:r>
          </w:p>
        </w:tc>
        <w:tc>
          <w:tcPr>
            <w:tcW w:w="1276" w:type="dxa"/>
          </w:tcPr>
          <w:p w:rsidR="007C6664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7C6664" w:rsidRPr="00405F24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405F24">
              <w:rPr>
                <w:sz w:val="24"/>
              </w:rPr>
              <w:t>по расписанию, в течение года</w:t>
            </w:r>
          </w:p>
        </w:tc>
        <w:tc>
          <w:tcPr>
            <w:tcW w:w="3619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классные руководители</w:t>
            </w:r>
          </w:p>
        </w:tc>
      </w:tr>
      <w:tr w:rsidR="007C6664" w:rsidRPr="001C0F4E" w:rsidTr="007C6664">
        <w:tc>
          <w:tcPr>
            <w:tcW w:w="3793" w:type="dxa"/>
          </w:tcPr>
          <w:p w:rsidR="007C6664" w:rsidRPr="00A62459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A62459">
              <w:rPr>
                <w:sz w:val="24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276" w:type="dxa"/>
          </w:tcPr>
          <w:p w:rsidR="007C6664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7C6664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3619" w:type="dxa"/>
          </w:tcPr>
          <w:p w:rsidR="007C6664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классные руководители</w:t>
            </w:r>
            <w:r>
              <w:rPr>
                <w:sz w:val="24"/>
              </w:rPr>
              <w:t>, учителя-предметники</w:t>
            </w:r>
          </w:p>
        </w:tc>
      </w:tr>
      <w:tr w:rsidR="007C6664" w:rsidRPr="001C0F4E" w:rsidTr="007C6664">
        <w:tc>
          <w:tcPr>
            <w:tcW w:w="10456" w:type="dxa"/>
            <w:gridSpan w:val="4"/>
          </w:tcPr>
          <w:p w:rsidR="007C6664" w:rsidRPr="00CA043A" w:rsidRDefault="007C6664" w:rsidP="003C467C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«Взаимодействие</w:t>
            </w:r>
            <w:r w:rsidRPr="00CA3AE7">
              <w:rPr>
                <w:b/>
                <w:sz w:val="24"/>
              </w:rPr>
              <w:t xml:space="preserve"> с родителями или их законными представителями</w:t>
            </w:r>
            <w:r>
              <w:rPr>
                <w:b/>
                <w:sz w:val="24"/>
              </w:rPr>
              <w:t>»</w:t>
            </w:r>
          </w:p>
        </w:tc>
      </w:tr>
      <w:tr w:rsidR="007C6664" w:rsidRPr="001C0F4E" w:rsidTr="007C6664">
        <w:tc>
          <w:tcPr>
            <w:tcW w:w="3793" w:type="dxa"/>
          </w:tcPr>
          <w:p w:rsidR="007C6664" w:rsidRPr="00EA4EDF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EA4EDF">
              <w:rPr>
                <w:sz w:val="24"/>
              </w:rPr>
              <w:t>Заседание Совета родителей</w:t>
            </w:r>
          </w:p>
        </w:tc>
        <w:tc>
          <w:tcPr>
            <w:tcW w:w="1276" w:type="dxa"/>
          </w:tcPr>
          <w:p w:rsidR="007C6664" w:rsidRPr="00CA3AE7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7C6664" w:rsidRPr="00CA3AE7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 раз в четверть</w:t>
            </w:r>
          </w:p>
        </w:tc>
        <w:tc>
          <w:tcPr>
            <w:tcW w:w="3619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 xml:space="preserve">заместитель директора по </w:t>
            </w:r>
            <w:r>
              <w:rPr>
                <w:sz w:val="24"/>
              </w:rPr>
              <w:t>У</w:t>
            </w:r>
            <w:r w:rsidRPr="001C0F4E">
              <w:rPr>
                <w:sz w:val="24"/>
              </w:rPr>
              <w:t xml:space="preserve">ВР, </w:t>
            </w:r>
            <w:r>
              <w:rPr>
                <w:sz w:val="24"/>
              </w:rPr>
              <w:t>С</w:t>
            </w:r>
            <w:r w:rsidRPr="001C0F4E">
              <w:rPr>
                <w:sz w:val="24"/>
              </w:rPr>
              <w:t>оветники по воспитательной работе, кл. руководители</w:t>
            </w:r>
          </w:p>
        </w:tc>
      </w:tr>
      <w:tr w:rsidR="007C6664" w:rsidRPr="001C0F4E" w:rsidTr="007C6664">
        <w:tc>
          <w:tcPr>
            <w:tcW w:w="3793" w:type="dxa"/>
          </w:tcPr>
          <w:p w:rsidR="007C6664" w:rsidRPr="00EA4EDF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EA4EDF">
              <w:rPr>
                <w:sz w:val="24"/>
              </w:rPr>
              <w:t>Классные родительские собрания</w:t>
            </w:r>
          </w:p>
        </w:tc>
        <w:tc>
          <w:tcPr>
            <w:tcW w:w="1276" w:type="dxa"/>
          </w:tcPr>
          <w:p w:rsidR="007C6664" w:rsidRPr="00CA3AE7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7C6664" w:rsidRPr="00CA3AE7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 раз в четверть</w:t>
            </w:r>
          </w:p>
        </w:tc>
        <w:tc>
          <w:tcPr>
            <w:tcW w:w="3619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</w:p>
        </w:tc>
      </w:tr>
      <w:tr w:rsidR="007C6664" w:rsidRPr="0046670E" w:rsidTr="007C6664">
        <w:tc>
          <w:tcPr>
            <w:tcW w:w="3793" w:type="dxa"/>
          </w:tcPr>
          <w:p w:rsidR="007C6664" w:rsidRPr="00EA4EDF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Индивидуальные беседы с родителями «группы риска», неуспевающими</w:t>
            </w:r>
          </w:p>
        </w:tc>
        <w:tc>
          <w:tcPr>
            <w:tcW w:w="1276" w:type="dxa"/>
          </w:tcPr>
          <w:p w:rsidR="007C6664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7C6664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3619" w:type="dxa"/>
          </w:tcPr>
          <w:p w:rsidR="007C6664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уководители, соц.педагог</w:t>
            </w:r>
          </w:p>
        </w:tc>
      </w:tr>
      <w:tr w:rsidR="007C6664" w:rsidRPr="001C0F4E" w:rsidTr="007C6664">
        <w:tc>
          <w:tcPr>
            <w:tcW w:w="3793" w:type="dxa"/>
          </w:tcPr>
          <w:p w:rsidR="007C6664" w:rsidRPr="00DF43F9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DF43F9">
              <w:rPr>
                <w:sz w:val="24"/>
              </w:rPr>
              <w:t>Консультации с психологом</w:t>
            </w:r>
          </w:p>
        </w:tc>
        <w:tc>
          <w:tcPr>
            <w:tcW w:w="1276" w:type="dxa"/>
          </w:tcPr>
          <w:p w:rsidR="007C6664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7C6664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3619" w:type="dxa"/>
          </w:tcPr>
          <w:p w:rsidR="007C6664" w:rsidRDefault="007C6664" w:rsidP="003C467C">
            <w:pPr>
              <w:tabs>
                <w:tab w:val="num" w:pos="360"/>
              </w:tabs>
              <w:rPr>
                <w:sz w:val="24"/>
              </w:rPr>
            </w:pPr>
          </w:p>
        </w:tc>
      </w:tr>
      <w:tr w:rsidR="007C6664" w:rsidRPr="0046670E" w:rsidTr="007C6664">
        <w:tc>
          <w:tcPr>
            <w:tcW w:w="3793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Кинолектории, посвященные Дню Победы</w:t>
            </w:r>
          </w:p>
        </w:tc>
        <w:tc>
          <w:tcPr>
            <w:tcW w:w="1276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май</w:t>
            </w:r>
          </w:p>
        </w:tc>
        <w:tc>
          <w:tcPr>
            <w:tcW w:w="3619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классные руководители</w:t>
            </w:r>
          </w:p>
        </w:tc>
      </w:tr>
      <w:tr w:rsidR="007C6664" w:rsidRPr="00715187" w:rsidTr="007C6664">
        <w:tc>
          <w:tcPr>
            <w:tcW w:w="10456" w:type="dxa"/>
            <w:gridSpan w:val="4"/>
          </w:tcPr>
          <w:p w:rsidR="007C6664" w:rsidRPr="00CA043A" w:rsidRDefault="007C6664" w:rsidP="003C467C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r w:rsidRPr="00CA043A">
              <w:rPr>
                <w:b/>
                <w:sz w:val="24"/>
              </w:rPr>
              <w:t>Модуль «Внеурочная деятельность</w:t>
            </w:r>
            <w:r>
              <w:rPr>
                <w:b/>
                <w:sz w:val="24"/>
              </w:rPr>
              <w:t xml:space="preserve"> и дополнительное образование</w:t>
            </w:r>
            <w:r w:rsidRPr="00CA043A">
              <w:rPr>
                <w:b/>
                <w:sz w:val="24"/>
              </w:rPr>
              <w:t>»</w:t>
            </w:r>
          </w:p>
        </w:tc>
      </w:tr>
      <w:tr w:rsidR="007C6664" w:rsidRPr="00CA043A" w:rsidTr="007C6664">
        <w:tc>
          <w:tcPr>
            <w:tcW w:w="3793" w:type="dxa"/>
          </w:tcPr>
          <w:p w:rsidR="007C6664" w:rsidRPr="00CA043A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CA043A">
              <w:rPr>
                <w:sz w:val="24"/>
              </w:rPr>
              <w:t>Запись в объединения дополнительного образования Центра «Точка роста»</w:t>
            </w:r>
          </w:p>
        </w:tc>
        <w:tc>
          <w:tcPr>
            <w:tcW w:w="1276" w:type="dxa"/>
          </w:tcPr>
          <w:p w:rsidR="007C6664" w:rsidRPr="0046670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7C6664" w:rsidRPr="0046670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46670E">
              <w:rPr>
                <w:sz w:val="24"/>
              </w:rPr>
              <w:t>01 – 15.09</w:t>
            </w:r>
          </w:p>
        </w:tc>
        <w:tc>
          <w:tcPr>
            <w:tcW w:w="3619" w:type="dxa"/>
          </w:tcPr>
          <w:p w:rsidR="007C6664" w:rsidRPr="00CA043A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CA043A">
              <w:rPr>
                <w:sz w:val="24"/>
              </w:rPr>
              <w:t>педагоги дополнительного образования, кл. руководители</w:t>
            </w:r>
          </w:p>
        </w:tc>
      </w:tr>
      <w:tr w:rsidR="007C6664" w:rsidRPr="00CA043A" w:rsidTr="007C6664">
        <w:tc>
          <w:tcPr>
            <w:tcW w:w="3793" w:type="dxa"/>
          </w:tcPr>
          <w:p w:rsidR="007C6664" w:rsidRPr="00CA043A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CA043A">
              <w:rPr>
                <w:sz w:val="24"/>
              </w:rPr>
              <w:t xml:space="preserve">Запись на курсы внеурочной деятельности </w:t>
            </w:r>
          </w:p>
        </w:tc>
        <w:tc>
          <w:tcPr>
            <w:tcW w:w="1276" w:type="dxa"/>
          </w:tcPr>
          <w:p w:rsidR="007C6664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7C6664" w:rsidRPr="0046670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619" w:type="dxa"/>
          </w:tcPr>
          <w:p w:rsidR="007C6664" w:rsidRPr="00CA043A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CA043A">
              <w:rPr>
                <w:sz w:val="24"/>
              </w:rPr>
              <w:t>кл. руководители, руководители курсов внеурочной деятельности</w:t>
            </w:r>
          </w:p>
        </w:tc>
      </w:tr>
      <w:tr w:rsidR="007C6664" w:rsidRPr="0046670E" w:rsidTr="007C6664">
        <w:tc>
          <w:tcPr>
            <w:tcW w:w="3793" w:type="dxa"/>
          </w:tcPr>
          <w:p w:rsidR="007C6664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>
              <w:rPr>
                <w:sz w:val="24"/>
              </w:rPr>
              <w:t>Спортивные соревнования по волейболу</w:t>
            </w:r>
          </w:p>
        </w:tc>
        <w:tc>
          <w:tcPr>
            <w:tcW w:w="1276" w:type="dxa"/>
          </w:tcPr>
          <w:p w:rsidR="007C6664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7C6664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февраль-март</w:t>
            </w:r>
          </w:p>
        </w:tc>
        <w:tc>
          <w:tcPr>
            <w:tcW w:w="3619" w:type="dxa"/>
          </w:tcPr>
          <w:p w:rsidR="007C6664" w:rsidRPr="0046670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46670E">
              <w:rPr>
                <w:sz w:val="24"/>
              </w:rPr>
              <w:t>учителя физкультуры, кл. руководители</w:t>
            </w:r>
          </w:p>
        </w:tc>
      </w:tr>
      <w:tr w:rsidR="007C6664" w:rsidRPr="00CA043A" w:rsidTr="007C6664">
        <w:tc>
          <w:tcPr>
            <w:tcW w:w="3793" w:type="dxa"/>
          </w:tcPr>
          <w:p w:rsidR="007C6664" w:rsidRPr="00CA043A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CA043A">
              <w:rPr>
                <w:sz w:val="24"/>
              </w:rPr>
              <w:t>Участие во Всероссийском конкурсе муниципального этапа чтецов прозы «Живая классика»</w:t>
            </w:r>
          </w:p>
        </w:tc>
        <w:tc>
          <w:tcPr>
            <w:tcW w:w="1276" w:type="dxa"/>
          </w:tcPr>
          <w:p w:rsidR="007C6664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7C6664" w:rsidRPr="0046670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январь-февраль</w:t>
            </w:r>
          </w:p>
        </w:tc>
        <w:tc>
          <w:tcPr>
            <w:tcW w:w="3619" w:type="dxa"/>
          </w:tcPr>
          <w:p w:rsidR="007C6664" w:rsidRPr="00CA043A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CA043A">
              <w:rPr>
                <w:sz w:val="24"/>
              </w:rPr>
              <w:t>ШМО русского языка и литературы, классные руководители, руководители курсов внеурочной деятельности</w:t>
            </w:r>
          </w:p>
        </w:tc>
      </w:tr>
      <w:tr w:rsidR="007C6664" w:rsidRPr="001C0F4E" w:rsidTr="007C6664">
        <w:tc>
          <w:tcPr>
            <w:tcW w:w="3793" w:type="dxa"/>
          </w:tcPr>
          <w:p w:rsidR="007C6664" w:rsidRPr="00CA043A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CA043A">
              <w:rPr>
                <w:sz w:val="24"/>
              </w:rPr>
              <w:t>Участие в проектных конкурсах муниципального и всероссийского уровней (по запросу)</w:t>
            </w:r>
          </w:p>
        </w:tc>
        <w:tc>
          <w:tcPr>
            <w:tcW w:w="1276" w:type="dxa"/>
          </w:tcPr>
          <w:p w:rsidR="007C6664" w:rsidRPr="00CA043A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</w:p>
        </w:tc>
        <w:tc>
          <w:tcPr>
            <w:tcW w:w="1768" w:type="dxa"/>
          </w:tcPr>
          <w:p w:rsidR="007C6664" w:rsidRPr="00CA043A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</w:p>
        </w:tc>
        <w:tc>
          <w:tcPr>
            <w:tcW w:w="3619" w:type="dxa"/>
          </w:tcPr>
          <w:p w:rsidR="007C6664" w:rsidRPr="00CA043A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CA043A">
              <w:rPr>
                <w:sz w:val="24"/>
              </w:rPr>
              <w:t xml:space="preserve">кл. руководители, руководители курсов внеурочной деятельности, педагоги </w:t>
            </w:r>
          </w:p>
        </w:tc>
      </w:tr>
      <w:tr w:rsidR="007C6664" w:rsidRPr="001C0F4E" w:rsidTr="007C6664">
        <w:tc>
          <w:tcPr>
            <w:tcW w:w="3793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Организация экскурсий на предприятия, организации в рамках профориентации</w:t>
            </w:r>
          </w:p>
        </w:tc>
        <w:tc>
          <w:tcPr>
            <w:tcW w:w="1276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в течение года</w:t>
            </w:r>
          </w:p>
        </w:tc>
        <w:tc>
          <w:tcPr>
            <w:tcW w:w="3619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преподаватель-организатор ОБЖ, классные руководители</w:t>
            </w:r>
          </w:p>
        </w:tc>
      </w:tr>
      <w:tr w:rsidR="007C6664" w:rsidRPr="001C0F4E" w:rsidTr="007C6664">
        <w:tc>
          <w:tcPr>
            <w:tcW w:w="10456" w:type="dxa"/>
            <w:gridSpan w:val="4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r w:rsidRPr="001C0F4E">
              <w:rPr>
                <w:b/>
                <w:sz w:val="24"/>
              </w:rPr>
              <w:lastRenderedPageBreak/>
              <w:t>Модуль «Организация предметно-эстетической среды»</w:t>
            </w:r>
          </w:p>
        </w:tc>
      </w:tr>
      <w:tr w:rsidR="007C6664" w:rsidRPr="0046670E" w:rsidTr="007C6664">
        <w:tc>
          <w:tcPr>
            <w:tcW w:w="3793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Оформление школьного уголка (название, девиз класса, информационный стенд), уголка безопасности</w:t>
            </w:r>
          </w:p>
        </w:tc>
        <w:tc>
          <w:tcPr>
            <w:tcW w:w="1276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10-20.09</w:t>
            </w:r>
          </w:p>
        </w:tc>
        <w:tc>
          <w:tcPr>
            <w:tcW w:w="3619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классные руководители</w:t>
            </w:r>
          </w:p>
        </w:tc>
      </w:tr>
      <w:tr w:rsidR="007C6664" w:rsidRPr="001C0F4E" w:rsidTr="007C6664">
        <w:tc>
          <w:tcPr>
            <w:tcW w:w="3793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Осенний субботник «Школе – чистый двор»</w:t>
            </w:r>
          </w:p>
        </w:tc>
        <w:tc>
          <w:tcPr>
            <w:tcW w:w="1276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10-15.10</w:t>
            </w:r>
          </w:p>
        </w:tc>
        <w:tc>
          <w:tcPr>
            <w:tcW w:w="3619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заместитель директора по ВР, АХЧ, педагог-организатор, кл. руководители</w:t>
            </w:r>
          </w:p>
        </w:tc>
      </w:tr>
      <w:tr w:rsidR="007C6664" w:rsidRPr="001C0F4E" w:rsidTr="007C6664">
        <w:tc>
          <w:tcPr>
            <w:tcW w:w="3793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Экологическая акция по сдачи макулатуры «Бумаге – вторая жизнь»</w:t>
            </w:r>
          </w:p>
        </w:tc>
        <w:tc>
          <w:tcPr>
            <w:tcW w:w="1276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15 – 22.10</w:t>
            </w:r>
          </w:p>
        </w:tc>
        <w:tc>
          <w:tcPr>
            <w:tcW w:w="3619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заместитель директора по ВР, АХЧ, педагог-организатор, кл. руководители</w:t>
            </w:r>
          </w:p>
        </w:tc>
      </w:tr>
      <w:tr w:rsidR="007C6664" w:rsidRPr="0046670E" w:rsidTr="007C6664">
        <w:tc>
          <w:tcPr>
            <w:tcW w:w="3793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Акция «Чистая школа» (генеральная уборка классов).</w:t>
            </w:r>
          </w:p>
        </w:tc>
        <w:tc>
          <w:tcPr>
            <w:tcW w:w="1276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22-23.10</w:t>
            </w:r>
          </w:p>
        </w:tc>
        <w:tc>
          <w:tcPr>
            <w:tcW w:w="3619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классные руководители</w:t>
            </w:r>
          </w:p>
        </w:tc>
      </w:tr>
      <w:tr w:rsidR="007C6664" w:rsidRPr="0046670E" w:rsidTr="007C6664">
        <w:tc>
          <w:tcPr>
            <w:tcW w:w="3793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Акция «Чистая школа» (генеральная уборка классов).</w:t>
            </w:r>
          </w:p>
        </w:tc>
        <w:tc>
          <w:tcPr>
            <w:tcW w:w="1276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25.12</w:t>
            </w:r>
          </w:p>
        </w:tc>
        <w:tc>
          <w:tcPr>
            <w:tcW w:w="3619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классные руководители</w:t>
            </w:r>
          </w:p>
        </w:tc>
      </w:tr>
      <w:tr w:rsidR="007C6664" w:rsidRPr="001C0F4E" w:rsidTr="007C6664">
        <w:tc>
          <w:tcPr>
            <w:tcW w:w="3793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Экологическая акция по сдаче макулатуры «Бумаге – вторая жизнь»</w:t>
            </w:r>
          </w:p>
        </w:tc>
        <w:tc>
          <w:tcPr>
            <w:tcW w:w="1276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19-23.04</w:t>
            </w:r>
          </w:p>
        </w:tc>
        <w:tc>
          <w:tcPr>
            <w:tcW w:w="3619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заместитель директора по ВР, АХЧ, педагог-организатор, кл. руководители</w:t>
            </w:r>
          </w:p>
        </w:tc>
      </w:tr>
      <w:tr w:rsidR="007C6664" w:rsidRPr="001C0F4E" w:rsidTr="007C6664">
        <w:tc>
          <w:tcPr>
            <w:tcW w:w="3793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Весенний субботник «Школе – чистый двор»</w:t>
            </w:r>
          </w:p>
        </w:tc>
        <w:tc>
          <w:tcPr>
            <w:tcW w:w="1276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23-30.04</w:t>
            </w:r>
          </w:p>
        </w:tc>
        <w:tc>
          <w:tcPr>
            <w:tcW w:w="3619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заместитель директора по ВР, АХЧ, педагог-организатор, кл. руководители</w:t>
            </w:r>
          </w:p>
        </w:tc>
      </w:tr>
      <w:tr w:rsidR="007C6664" w:rsidRPr="0046670E" w:rsidTr="007C6664">
        <w:tc>
          <w:tcPr>
            <w:tcW w:w="10456" w:type="dxa"/>
            <w:gridSpan w:val="4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r w:rsidRPr="001C0F4E">
              <w:rPr>
                <w:b/>
                <w:sz w:val="24"/>
              </w:rPr>
              <w:t>Модуль «Самоуправление»</w:t>
            </w:r>
          </w:p>
        </w:tc>
      </w:tr>
      <w:tr w:rsidR="007C6664" w:rsidRPr="0046670E" w:rsidTr="007C6664">
        <w:tc>
          <w:tcPr>
            <w:tcW w:w="3793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Выборы органов самоуправления в классе</w:t>
            </w:r>
          </w:p>
        </w:tc>
        <w:tc>
          <w:tcPr>
            <w:tcW w:w="1276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сентябрь</w:t>
            </w:r>
          </w:p>
        </w:tc>
        <w:tc>
          <w:tcPr>
            <w:tcW w:w="3619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классные руководители</w:t>
            </w:r>
          </w:p>
        </w:tc>
      </w:tr>
      <w:tr w:rsidR="007C6664" w:rsidRPr="0046670E" w:rsidTr="007C6664">
        <w:tc>
          <w:tcPr>
            <w:tcW w:w="3793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Заседания комитетов, выборы актива школьного самоуправления</w:t>
            </w:r>
          </w:p>
        </w:tc>
        <w:tc>
          <w:tcPr>
            <w:tcW w:w="1276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вторая неделя сентября</w:t>
            </w:r>
          </w:p>
        </w:tc>
        <w:tc>
          <w:tcPr>
            <w:tcW w:w="3619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классные руководители</w:t>
            </w:r>
          </w:p>
        </w:tc>
      </w:tr>
      <w:tr w:rsidR="007C6664" w:rsidRPr="001C0F4E" w:rsidTr="007C6664">
        <w:tc>
          <w:tcPr>
            <w:tcW w:w="3793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Заседание актива школьного самоуправления по планированию мероприятий на четверть (раз в четверть)</w:t>
            </w:r>
          </w:p>
        </w:tc>
        <w:tc>
          <w:tcPr>
            <w:tcW w:w="1276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каждый второй вторник месяца</w:t>
            </w:r>
          </w:p>
        </w:tc>
        <w:tc>
          <w:tcPr>
            <w:tcW w:w="3619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заместитель директора по ВР, советники по воспитательной работе</w:t>
            </w:r>
          </w:p>
        </w:tc>
      </w:tr>
      <w:tr w:rsidR="007C6664" w:rsidRPr="001C0F4E" w:rsidTr="007C6664">
        <w:tc>
          <w:tcPr>
            <w:tcW w:w="3793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Новогодний переполох: подготовка к празднованию Нового года, работа мастерской Деда Мороза. Новогодние праздники</w:t>
            </w:r>
          </w:p>
        </w:tc>
        <w:tc>
          <w:tcPr>
            <w:tcW w:w="1276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декабрь</w:t>
            </w:r>
          </w:p>
        </w:tc>
        <w:tc>
          <w:tcPr>
            <w:tcW w:w="3619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заместитель директора по ВР, советники по воспитательной работе, классные руководители</w:t>
            </w:r>
          </w:p>
        </w:tc>
      </w:tr>
      <w:tr w:rsidR="007C6664" w:rsidRPr="001C0F4E" w:rsidTr="007C6664">
        <w:tc>
          <w:tcPr>
            <w:tcW w:w="3793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Заседание Совета старшеклассников. Работа актива по подготовке и проведению месячника военно-патриотического воспитания</w:t>
            </w:r>
          </w:p>
        </w:tc>
        <w:tc>
          <w:tcPr>
            <w:tcW w:w="1276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январь-февраль</w:t>
            </w:r>
          </w:p>
        </w:tc>
        <w:tc>
          <w:tcPr>
            <w:tcW w:w="3619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заместитель директора по ВР, советники по воспитательной работе, классные руководители</w:t>
            </w:r>
          </w:p>
        </w:tc>
      </w:tr>
      <w:tr w:rsidR="007C6664" w:rsidRPr="001C0F4E" w:rsidTr="007C6664">
        <w:tc>
          <w:tcPr>
            <w:tcW w:w="3793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Заседание членов совета, акция «Я помню, я горжусь»</w:t>
            </w:r>
          </w:p>
        </w:tc>
        <w:tc>
          <w:tcPr>
            <w:tcW w:w="1276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апрель</w:t>
            </w:r>
          </w:p>
        </w:tc>
        <w:tc>
          <w:tcPr>
            <w:tcW w:w="3619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заместитель директора по ВР, советники по воспитательной работе, классные руководители</w:t>
            </w:r>
          </w:p>
        </w:tc>
      </w:tr>
      <w:tr w:rsidR="007C6664" w:rsidRPr="001C0F4E" w:rsidTr="007C6664">
        <w:tc>
          <w:tcPr>
            <w:tcW w:w="3793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Итоговое заседание актива школьного самоуправления</w:t>
            </w:r>
          </w:p>
        </w:tc>
        <w:tc>
          <w:tcPr>
            <w:tcW w:w="1276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май</w:t>
            </w:r>
          </w:p>
        </w:tc>
        <w:tc>
          <w:tcPr>
            <w:tcW w:w="3619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заместитель директора по ВР, советники по воспитательной работе</w:t>
            </w:r>
          </w:p>
        </w:tc>
      </w:tr>
      <w:tr w:rsidR="007C6664" w:rsidRPr="0046670E" w:rsidTr="007C6664">
        <w:tc>
          <w:tcPr>
            <w:tcW w:w="10456" w:type="dxa"/>
            <w:gridSpan w:val="4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r w:rsidRPr="001C0F4E">
              <w:rPr>
                <w:b/>
                <w:sz w:val="24"/>
              </w:rPr>
              <w:t>Модуль « Профориентация»</w:t>
            </w:r>
          </w:p>
        </w:tc>
      </w:tr>
      <w:tr w:rsidR="007C6664" w:rsidRPr="001C0F4E" w:rsidTr="007C6664">
        <w:tc>
          <w:tcPr>
            <w:tcW w:w="3793" w:type="dxa"/>
          </w:tcPr>
          <w:p w:rsidR="007C6664" w:rsidRPr="001C0F4E" w:rsidRDefault="007C6664" w:rsidP="003C467C">
            <w:pPr>
              <w:contextualSpacing/>
              <w:rPr>
                <w:sz w:val="24"/>
              </w:rPr>
            </w:pPr>
            <w:r w:rsidRPr="001C0F4E">
              <w:rPr>
                <w:sz w:val="24"/>
              </w:rPr>
              <w:lastRenderedPageBreak/>
              <w:t xml:space="preserve">Внеурочная деятельность, </w:t>
            </w:r>
            <w:r w:rsidRPr="001C0F4E">
              <w:rPr>
                <w:rFonts w:eastAsia="Calibri"/>
                <w:sz w:val="24"/>
              </w:rPr>
              <w:t xml:space="preserve">направленная на профессиональное самоопределение </w:t>
            </w:r>
            <w:proofErr w:type="gramStart"/>
            <w:r w:rsidRPr="001C0F4E">
              <w:rPr>
                <w:rFonts w:eastAsia="Calibri"/>
                <w:sz w:val="24"/>
              </w:rPr>
              <w:t>обучающихся</w:t>
            </w:r>
            <w:proofErr w:type="gramEnd"/>
            <w:r w:rsidRPr="001C0F4E">
              <w:rPr>
                <w:rFonts w:eastAsia="Calibri"/>
                <w:sz w:val="24"/>
              </w:rPr>
              <w:t xml:space="preserve"> </w:t>
            </w:r>
          </w:p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</w:p>
        </w:tc>
        <w:tc>
          <w:tcPr>
            <w:tcW w:w="1276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в течение года</w:t>
            </w:r>
          </w:p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сентябрь</w:t>
            </w:r>
          </w:p>
        </w:tc>
        <w:tc>
          <w:tcPr>
            <w:tcW w:w="3619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классные руководители, руководители курсов внеурочной деятельности</w:t>
            </w:r>
          </w:p>
        </w:tc>
      </w:tr>
      <w:tr w:rsidR="007C6664" w:rsidRPr="001C0F4E" w:rsidTr="007C6664">
        <w:tc>
          <w:tcPr>
            <w:tcW w:w="3793" w:type="dxa"/>
          </w:tcPr>
          <w:p w:rsidR="007C6664" w:rsidRPr="00FB1E14" w:rsidRDefault="007C6664" w:rsidP="003C467C">
            <w:pPr>
              <w:tabs>
                <w:tab w:val="num" w:pos="360"/>
              </w:tabs>
              <w:rPr>
                <w:rFonts w:eastAsia="Calibri"/>
                <w:sz w:val="24"/>
              </w:rPr>
            </w:pPr>
            <w:r w:rsidRPr="001C0F4E">
              <w:rPr>
                <w:rFonts w:eastAsia="Calibri"/>
                <w:sz w:val="24"/>
              </w:rPr>
              <w:t>Объединения дополнительного образования,</w:t>
            </w:r>
            <w:r w:rsidRPr="001C0F4E">
              <w:rPr>
                <w:sz w:val="24"/>
              </w:rPr>
              <w:t xml:space="preserve"> </w:t>
            </w:r>
            <w:r w:rsidRPr="001C0F4E">
              <w:rPr>
                <w:rFonts w:eastAsia="Calibri"/>
                <w:sz w:val="24"/>
              </w:rPr>
              <w:t xml:space="preserve">направленные на профессиональное самоопределение </w:t>
            </w:r>
            <w:proofErr w:type="gramStart"/>
            <w:r w:rsidRPr="001C0F4E">
              <w:rPr>
                <w:rFonts w:eastAsia="Calibri"/>
                <w:sz w:val="24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в течение года</w:t>
            </w:r>
          </w:p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сентябрь</w:t>
            </w:r>
          </w:p>
        </w:tc>
        <w:tc>
          <w:tcPr>
            <w:tcW w:w="3619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классные руководители, руководители объединений дополнительного образования</w:t>
            </w:r>
          </w:p>
        </w:tc>
      </w:tr>
      <w:tr w:rsidR="007C6664" w:rsidRPr="0046670E" w:rsidTr="007C6664">
        <w:tc>
          <w:tcPr>
            <w:tcW w:w="3793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rFonts w:eastAsia="Calibri"/>
                <w:sz w:val="24"/>
              </w:rPr>
            </w:pPr>
            <w:r w:rsidRPr="001C0F4E">
              <w:rPr>
                <w:rFonts w:eastAsia="Calibri"/>
                <w:sz w:val="24"/>
              </w:rPr>
              <w:t xml:space="preserve">Профориентационные часы общения </w:t>
            </w:r>
            <w:r w:rsidRPr="001C0F4E">
              <w:rPr>
                <w:sz w:val="24"/>
              </w:rPr>
              <w:t>(«Профессии моей семьи», «Моя мечта о будущей профессии», «Путь в профессию начинается в школе»)</w:t>
            </w:r>
          </w:p>
        </w:tc>
        <w:tc>
          <w:tcPr>
            <w:tcW w:w="1276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в течение года (по плану кл</w:t>
            </w:r>
            <w:proofErr w:type="gramStart"/>
            <w:r w:rsidRPr="001C0F4E">
              <w:rPr>
                <w:sz w:val="24"/>
              </w:rPr>
              <w:t>.р</w:t>
            </w:r>
            <w:proofErr w:type="gramEnd"/>
            <w:r w:rsidRPr="001C0F4E">
              <w:rPr>
                <w:sz w:val="24"/>
              </w:rPr>
              <w:t>уководителя)</w:t>
            </w:r>
          </w:p>
        </w:tc>
        <w:tc>
          <w:tcPr>
            <w:tcW w:w="3619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классные руководители, педагог-психолог</w:t>
            </w:r>
          </w:p>
        </w:tc>
      </w:tr>
      <w:tr w:rsidR="007C6664" w:rsidRPr="0046670E" w:rsidTr="007C6664">
        <w:tc>
          <w:tcPr>
            <w:tcW w:w="3793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rFonts w:eastAsia="Calibri"/>
                <w:sz w:val="24"/>
              </w:rPr>
            </w:pPr>
            <w:r w:rsidRPr="001C0F4E">
              <w:rPr>
                <w:bCs/>
                <w:color w:val="000000"/>
                <w:sz w:val="24"/>
              </w:rPr>
              <w:t>Встречи с людьми разных профессий, представителей учебных заведений.</w:t>
            </w:r>
          </w:p>
        </w:tc>
        <w:tc>
          <w:tcPr>
            <w:tcW w:w="1276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в течение года (по плану кл</w:t>
            </w:r>
            <w:proofErr w:type="gramStart"/>
            <w:r w:rsidRPr="001C0F4E">
              <w:rPr>
                <w:sz w:val="24"/>
              </w:rPr>
              <w:t>.р</w:t>
            </w:r>
            <w:proofErr w:type="gramEnd"/>
            <w:r w:rsidRPr="001C0F4E">
              <w:rPr>
                <w:sz w:val="24"/>
              </w:rPr>
              <w:t>уководителя)</w:t>
            </w:r>
          </w:p>
        </w:tc>
        <w:tc>
          <w:tcPr>
            <w:tcW w:w="3619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классные руководители</w:t>
            </w:r>
          </w:p>
        </w:tc>
      </w:tr>
      <w:tr w:rsidR="007C6664" w:rsidRPr="0046670E" w:rsidTr="007C6664">
        <w:tc>
          <w:tcPr>
            <w:tcW w:w="3793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bCs/>
                <w:color w:val="000000"/>
                <w:sz w:val="24"/>
              </w:rPr>
            </w:pPr>
            <w:r w:rsidRPr="001C0F4E">
              <w:rPr>
                <w:bCs/>
                <w:color w:val="000000"/>
                <w:sz w:val="24"/>
              </w:rPr>
              <w:t>Экскурсии на предприятия и организации поселка</w:t>
            </w:r>
          </w:p>
        </w:tc>
        <w:tc>
          <w:tcPr>
            <w:tcW w:w="1276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в течение года (по плану кл</w:t>
            </w:r>
            <w:proofErr w:type="gramStart"/>
            <w:r w:rsidRPr="001C0F4E">
              <w:rPr>
                <w:sz w:val="24"/>
              </w:rPr>
              <w:t>.р</w:t>
            </w:r>
            <w:proofErr w:type="gramEnd"/>
            <w:r w:rsidRPr="001C0F4E">
              <w:rPr>
                <w:sz w:val="24"/>
              </w:rPr>
              <w:t>уководителя)</w:t>
            </w:r>
          </w:p>
        </w:tc>
        <w:tc>
          <w:tcPr>
            <w:tcW w:w="3619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классные руководители</w:t>
            </w:r>
          </w:p>
        </w:tc>
      </w:tr>
      <w:tr w:rsidR="007C6664" w:rsidRPr="001C0F4E" w:rsidTr="007C6664">
        <w:tc>
          <w:tcPr>
            <w:tcW w:w="3793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 xml:space="preserve">Участие в работе всероссийских профориентационных проектов (просмотр лекций, участие </w:t>
            </w:r>
            <w:proofErr w:type="gramStart"/>
            <w:r w:rsidRPr="001C0F4E">
              <w:rPr>
                <w:sz w:val="24"/>
              </w:rPr>
              <w:t>в</w:t>
            </w:r>
            <w:proofErr w:type="gramEnd"/>
            <w:r w:rsidRPr="001C0F4E">
              <w:rPr>
                <w:sz w:val="24"/>
              </w:rPr>
              <w:t xml:space="preserve"> </w:t>
            </w:r>
            <w:proofErr w:type="gramStart"/>
            <w:r w:rsidRPr="001C0F4E">
              <w:rPr>
                <w:sz w:val="24"/>
              </w:rPr>
              <w:t>мастер</w:t>
            </w:r>
            <w:proofErr w:type="gramEnd"/>
            <w:r w:rsidRPr="001C0F4E">
              <w:rPr>
                <w:sz w:val="24"/>
              </w:rPr>
              <w:t xml:space="preserve"> - классах, посещение открытых уроков – онлайн - уроки финансовой грамотности (регистрация пользователей на платформе проекта «Билет в будущее»), тестирование на платформе проекта «Билет в будущее», Всероссийские открытые уроки на порале «ПроеКТОриЯ»)</w:t>
            </w:r>
          </w:p>
        </w:tc>
        <w:tc>
          <w:tcPr>
            <w:tcW w:w="1276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в течение года (по плану кл</w:t>
            </w:r>
            <w:proofErr w:type="gramStart"/>
            <w:r w:rsidRPr="001C0F4E">
              <w:rPr>
                <w:sz w:val="24"/>
              </w:rPr>
              <w:t>.р</w:t>
            </w:r>
            <w:proofErr w:type="gramEnd"/>
            <w:r w:rsidRPr="001C0F4E">
              <w:rPr>
                <w:sz w:val="24"/>
              </w:rPr>
              <w:t>уководителя)</w:t>
            </w:r>
          </w:p>
        </w:tc>
        <w:tc>
          <w:tcPr>
            <w:tcW w:w="3619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заместитель директора по ВР, советники по воспитательной работе, куратор проектов, классные руководители</w:t>
            </w:r>
          </w:p>
        </w:tc>
      </w:tr>
      <w:tr w:rsidR="007C6664" w:rsidRPr="001C0F4E" w:rsidTr="007C6664">
        <w:tc>
          <w:tcPr>
            <w:tcW w:w="3793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bCs/>
                <w:color w:val="000000"/>
                <w:sz w:val="24"/>
              </w:rPr>
            </w:pPr>
            <w:r w:rsidRPr="001C0F4E">
              <w:rPr>
                <w:bCs/>
                <w:color w:val="000000"/>
                <w:sz w:val="24"/>
              </w:rPr>
              <w:t>Посещение дней открытых дверей</w:t>
            </w:r>
            <w:r w:rsidRPr="001C0F4E">
              <w:rPr>
                <w:color w:val="000000"/>
                <w:sz w:val="24"/>
              </w:rPr>
              <w:t xml:space="preserve"> в средних специальных учебных заведениях и вузах </w:t>
            </w:r>
            <w:r>
              <w:rPr>
                <w:color w:val="000000"/>
                <w:sz w:val="24"/>
              </w:rPr>
              <w:t>Ярославской</w:t>
            </w:r>
            <w:r w:rsidRPr="001C0F4E">
              <w:rPr>
                <w:color w:val="000000"/>
                <w:sz w:val="24"/>
              </w:rPr>
              <w:t xml:space="preserve"> области </w:t>
            </w:r>
          </w:p>
        </w:tc>
        <w:tc>
          <w:tcPr>
            <w:tcW w:w="1276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февраль-май</w:t>
            </w:r>
          </w:p>
        </w:tc>
        <w:tc>
          <w:tcPr>
            <w:tcW w:w="3619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заместитель директора по ВР, классные руководители</w:t>
            </w:r>
          </w:p>
        </w:tc>
      </w:tr>
      <w:tr w:rsidR="007C6664" w:rsidRPr="0046670E" w:rsidTr="007C6664">
        <w:tc>
          <w:tcPr>
            <w:tcW w:w="3793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bCs/>
                <w:color w:val="000000"/>
                <w:sz w:val="24"/>
              </w:rPr>
            </w:pPr>
            <w:r w:rsidRPr="001C0F4E">
              <w:rPr>
                <w:bCs/>
                <w:color w:val="000000"/>
                <w:sz w:val="24"/>
              </w:rPr>
              <w:t>Индивидуальные консультации психолога для школьников и их родителей</w:t>
            </w:r>
          </w:p>
        </w:tc>
        <w:tc>
          <w:tcPr>
            <w:tcW w:w="1276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в течение года, по запросу</w:t>
            </w:r>
          </w:p>
        </w:tc>
        <w:tc>
          <w:tcPr>
            <w:tcW w:w="3619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Педагог-психолог, классные руководители</w:t>
            </w:r>
          </w:p>
        </w:tc>
      </w:tr>
      <w:tr w:rsidR="007C6664" w:rsidRPr="0046670E" w:rsidTr="007C6664">
        <w:tc>
          <w:tcPr>
            <w:tcW w:w="10456" w:type="dxa"/>
            <w:gridSpan w:val="4"/>
          </w:tcPr>
          <w:p w:rsidR="007C6664" w:rsidRPr="00CA043A" w:rsidRDefault="007C6664" w:rsidP="003C467C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«Основные</w:t>
            </w:r>
            <w:r w:rsidRPr="00CA043A">
              <w:rPr>
                <w:b/>
                <w:sz w:val="24"/>
              </w:rPr>
              <w:t xml:space="preserve"> общешкольные дела»</w:t>
            </w:r>
          </w:p>
        </w:tc>
      </w:tr>
      <w:tr w:rsidR="007C6664" w:rsidRPr="00CA043A" w:rsidTr="007C6664">
        <w:tc>
          <w:tcPr>
            <w:tcW w:w="3793" w:type="dxa"/>
          </w:tcPr>
          <w:p w:rsidR="007C6664" w:rsidRPr="00CA043A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CA043A">
              <w:rPr>
                <w:sz w:val="24"/>
              </w:rPr>
              <w:t xml:space="preserve">День знаний. «Здравствуй, </w:t>
            </w:r>
            <w:r w:rsidRPr="00CA043A">
              <w:rPr>
                <w:sz w:val="24"/>
              </w:rPr>
              <w:lastRenderedPageBreak/>
              <w:t xml:space="preserve">школа» - торжественная линейка. </w:t>
            </w:r>
          </w:p>
          <w:p w:rsidR="007C6664" w:rsidRPr="00CA043A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CA043A">
              <w:rPr>
                <w:sz w:val="24"/>
              </w:rPr>
              <w:t>Классный час, посвященный Дню знаний</w:t>
            </w:r>
          </w:p>
        </w:tc>
        <w:tc>
          <w:tcPr>
            <w:tcW w:w="1276" w:type="dxa"/>
          </w:tcPr>
          <w:p w:rsidR="007C6664" w:rsidRPr="0046670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10-11</w:t>
            </w:r>
          </w:p>
        </w:tc>
        <w:tc>
          <w:tcPr>
            <w:tcW w:w="1768" w:type="dxa"/>
          </w:tcPr>
          <w:p w:rsidR="007C6664" w:rsidRPr="0046670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46670E">
              <w:rPr>
                <w:sz w:val="24"/>
              </w:rPr>
              <w:t>1.09</w:t>
            </w:r>
          </w:p>
        </w:tc>
        <w:tc>
          <w:tcPr>
            <w:tcW w:w="3619" w:type="dxa"/>
          </w:tcPr>
          <w:p w:rsidR="007C6664" w:rsidRPr="00CA043A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CA043A">
              <w:rPr>
                <w:sz w:val="24"/>
              </w:rPr>
              <w:t xml:space="preserve">заместитель директора по ВР, </w:t>
            </w:r>
            <w:r w:rsidRPr="00CA043A">
              <w:rPr>
                <w:sz w:val="24"/>
              </w:rPr>
              <w:lastRenderedPageBreak/>
              <w:t>педагог-организатор, советники по воспитательной работе,  кл. руководители</w:t>
            </w:r>
          </w:p>
        </w:tc>
      </w:tr>
      <w:tr w:rsidR="007C6664" w:rsidRPr="00CA043A" w:rsidTr="007C6664">
        <w:tc>
          <w:tcPr>
            <w:tcW w:w="3793" w:type="dxa"/>
          </w:tcPr>
          <w:p w:rsidR="007C6664" w:rsidRPr="0046670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46670E">
              <w:rPr>
                <w:sz w:val="24"/>
              </w:rPr>
              <w:lastRenderedPageBreak/>
              <w:t>Праздник «День учителя»</w:t>
            </w:r>
          </w:p>
        </w:tc>
        <w:tc>
          <w:tcPr>
            <w:tcW w:w="1276" w:type="dxa"/>
          </w:tcPr>
          <w:p w:rsidR="007C6664" w:rsidRPr="0046670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7C6664" w:rsidRPr="0046670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46670E">
              <w:rPr>
                <w:sz w:val="24"/>
              </w:rPr>
              <w:t>05.10</w:t>
            </w:r>
          </w:p>
        </w:tc>
        <w:tc>
          <w:tcPr>
            <w:tcW w:w="3619" w:type="dxa"/>
          </w:tcPr>
          <w:p w:rsidR="007C6664" w:rsidRPr="00CA043A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CA043A">
              <w:rPr>
                <w:sz w:val="24"/>
              </w:rPr>
              <w:t>заместитель директора по ВР, педагог-организатор, кл. руководители</w:t>
            </w:r>
          </w:p>
        </w:tc>
      </w:tr>
      <w:tr w:rsidR="007C6664" w:rsidRPr="00CA043A" w:rsidTr="007C6664">
        <w:tc>
          <w:tcPr>
            <w:tcW w:w="3793" w:type="dxa"/>
          </w:tcPr>
          <w:p w:rsidR="007C6664" w:rsidRPr="00CA043A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proofErr w:type="gramStart"/>
            <w:r w:rsidRPr="00CA043A">
              <w:rPr>
                <w:sz w:val="24"/>
              </w:rPr>
              <w:t>Участие в мероприятиях, посвященных Дню народного единства (флешмобы онлайн, акция «Окна России», «Испеки пирог», «Флаги России»</w:t>
            </w:r>
            <w:proofErr w:type="gramEnd"/>
          </w:p>
        </w:tc>
        <w:tc>
          <w:tcPr>
            <w:tcW w:w="1276" w:type="dxa"/>
          </w:tcPr>
          <w:p w:rsidR="007C6664" w:rsidRPr="0046670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7C6664" w:rsidRPr="0046670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46670E">
              <w:rPr>
                <w:sz w:val="24"/>
              </w:rPr>
              <w:t>02-06.11</w:t>
            </w:r>
          </w:p>
        </w:tc>
        <w:tc>
          <w:tcPr>
            <w:tcW w:w="3619" w:type="dxa"/>
          </w:tcPr>
          <w:p w:rsidR="007C6664" w:rsidRPr="00CA043A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CA043A">
              <w:rPr>
                <w:sz w:val="24"/>
              </w:rPr>
              <w:t xml:space="preserve"> советники по воспитательной работе, кл. руководители</w:t>
            </w:r>
          </w:p>
        </w:tc>
      </w:tr>
      <w:tr w:rsidR="007C6664" w:rsidRPr="00CA043A" w:rsidTr="007C6664">
        <w:tc>
          <w:tcPr>
            <w:tcW w:w="3793" w:type="dxa"/>
          </w:tcPr>
          <w:p w:rsidR="007C6664" w:rsidRPr="00CA043A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CA043A">
              <w:rPr>
                <w:sz w:val="24"/>
              </w:rPr>
              <w:t>Участие в новогодних мероприятиях (квест, дискотека,</w:t>
            </w:r>
            <w:r>
              <w:rPr>
                <w:sz w:val="24"/>
              </w:rPr>
              <w:t xml:space="preserve"> </w:t>
            </w:r>
            <w:r w:rsidRPr="00CA043A">
              <w:rPr>
                <w:sz w:val="24"/>
              </w:rPr>
              <w:t>новогодний переполох)</w:t>
            </w:r>
          </w:p>
        </w:tc>
        <w:tc>
          <w:tcPr>
            <w:tcW w:w="1276" w:type="dxa"/>
          </w:tcPr>
          <w:p w:rsidR="007C6664" w:rsidRPr="0046670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7C6664" w:rsidRPr="0046670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46670E">
              <w:rPr>
                <w:sz w:val="24"/>
              </w:rPr>
              <w:t>21-25.12</w:t>
            </w:r>
          </w:p>
        </w:tc>
        <w:tc>
          <w:tcPr>
            <w:tcW w:w="3619" w:type="dxa"/>
          </w:tcPr>
          <w:p w:rsidR="007C6664" w:rsidRPr="00CA043A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CA043A">
              <w:rPr>
                <w:sz w:val="24"/>
              </w:rPr>
              <w:t>заместитель директора по ВР, педагог-организатор, кл. руководители</w:t>
            </w:r>
          </w:p>
        </w:tc>
      </w:tr>
      <w:tr w:rsidR="007C6664" w:rsidRPr="00CA043A" w:rsidTr="007C6664">
        <w:tc>
          <w:tcPr>
            <w:tcW w:w="3793" w:type="dxa"/>
          </w:tcPr>
          <w:p w:rsidR="007C6664" w:rsidRPr="00CA043A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CA043A">
              <w:rPr>
                <w:sz w:val="24"/>
              </w:rPr>
              <w:t>Концерт, посвященный Международному женскому дню 8 Марта</w:t>
            </w:r>
          </w:p>
        </w:tc>
        <w:tc>
          <w:tcPr>
            <w:tcW w:w="1276" w:type="dxa"/>
          </w:tcPr>
          <w:p w:rsidR="007C6664" w:rsidRPr="0046670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7C6664" w:rsidRPr="0046670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46670E">
              <w:rPr>
                <w:sz w:val="24"/>
              </w:rPr>
              <w:t>05.03</w:t>
            </w:r>
          </w:p>
        </w:tc>
        <w:tc>
          <w:tcPr>
            <w:tcW w:w="3619" w:type="dxa"/>
          </w:tcPr>
          <w:p w:rsidR="007C6664" w:rsidRPr="00CA043A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CA043A">
              <w:rPr>
                <w:sz w:val="24"/>
              </w:rPr>
              <w:t>заместитель директора по ВР, советники по воспитательной работе,  педагог-организатор, кл. руководители, педагоги</w:t>
            </w:r>
          </w:p>
        </w:tc>
      </w:tr>
      <w:tr w:rsidR="007C6664" w:rsidRPr="00CA043A" w:rsidTr="007C6664">
        <w:tc>
          <w:tcPr>
            <w:tcW w:w="3793" w:type="dxa"/>
          </w:tcPr>
          <w:p w:rsidR="007C6664" w:rsidRPr="00CA043A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CA043A">
              <w:rPr>
                <w:sz w:val="24"/>
              </w:rPr>
              <w:t>Участие в общепоселковом мероприятии, посвященное празднованию Дня Победы (митинг, возложение цветов и венков к обелиску)</w:t>
            </w:r>
          </w:p>
        </w:tc>
        <w:tc>
          <w:tcPr>
            <w:tcW w:w="1276" w:type="dxa"/>
          </w:tcPr>
          <w:p w:rsidR="007C6664" w:rsidRPr="0046670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7C6664" w:rsidRPr="0046670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09.05</w:t>
            </w:r>
          </w:p>
        </w:tc>
        <w:tc>
          <w:tcPr>
            <w:tcW w:w="3619" w:type="dxa"/>
          </w:tcPr>
          <w:p w:rsidR="007C6664" w:rsidRPr="00CA043A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CA043A">
              <w:rPr>
                <w:sz w:val="24"/>
              </w:rPr>
              <w:t>заместитель директора по ВР, педагог-организатор, кл. руководители, педагоги</w:t>
            </w:r>
          </w:p>
        </w:tc>
      </w:tr>
      <w:tr w:rsidR="007C6664" w:rsidRPr="00CA043A" w:rsidTr="007C6664">
        <w:tc>
          <w:tcPr>
            <w:tcW w:w="3793" w:type="dxa"/>
          </w:tcPr>
          <w:p w:rsidR="007C6664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>
              <w:rPr>
                <w:sz w:val="24"/>
              </w:rPr>
              <w:t>Праздник «Последний звонок»</w:t>
            </w:r>
          </w:p>
        </w:tc>
        <w:tc>
          <w:tcPr>
            <w:tcW w:w="1276" w:type="dxa"/>
          </w:tcPr>
          <w:p w:rsidR="007C6664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7C6664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25.05</w:t>
            </w:r>
          </w:p>
        </w:tc>
        <w:tc>
          <w:tcPr>
            <w:tcW w:w="3619" w:type="dxa"/>
          </w:tcPr>
          <w:p w:rsidR="007C6664" w:rsidRPr="00CA043A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CA043A">
              <w:rPr>
                <w:sz w:val="24"/>
              </w:rPr>
              <w:t>заместитель директора по ВР, педагог-организатор, советники по воспитательной работе, кл. руководители, педагоги</w:t>
            </w:r>
          </w:p>
        </w:tc>
      </w:tr>
      <w:tr w:rsidR="007C6664" w:rsidRPr="00CA043A" w:rsidTr="007C6664">
        <w:tc>
          <w:tcPr>
            <w:tcW w:w="10456" w:type="dxa"/>
            <w:gridSpan w:val="4"/>
          </w:tcPr>
          <w:p w:rsidR="007C6664" w:rsidRPr="003769D5" w:rsidRDefault="007C6664" w:rsidP="003C467C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r w:rsidRPr="003769D5">
              <w:rPr>
                <w:b/>
                <w:sz w:val="24"/>
              </w:rPr>
              <w:t>Модуль «Внешкольные дела»</w:t>
            </w:r>
          </w:p>
        </w:tc>
      </w:tr>
      <w:tr w:rsidR="007C6664" w:rsidRPr="00CA043A" w:rsidTr="007C6664">
        <w:tc>
          <w:tcPr>
            <w:tcW w:w="3793" w:type="dxa"/>
          </w:tcPr>
          <w:p w:rsidR="007C6664" w:rsidRPr="00224F03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224F03">
              <w:rPr>
                <w:sz w:val="24"/>
              </w:rPr>
              <w:t>Внешкольные мероприятия, в том числе организуемые совместно с социальными партнёрами общеобразовательной организации</w:t>
            </w:r>
          </w:p>
        </w:tc>
        <w:tc>
          <w:tcPr>
            <w:tcW w:w="1276" w:type="dxa"/>
          </w:tcPr>
          <w:p w:rsidR="007C6664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7C6664" w:rsidRPr="00224F03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619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>
              <w:rPr>
                <w:sz w:val="24"/>
              </w:rPr>
              <w:t>классные руководители, социальные партнеры</w:t>
            </w:r>
          </w:p>
        </w:tc>
      </w:tr>
      <w:tr w:rsidR="007C6664" w:rsidRPr="00CA043A" w:rsidTr="007C6664">
        <w:tc>
          <w:tcPr>
            <w:tcW w:w="3793" w:type="dxa"/>
          </w:tcPr>
          <w:p w:rsidR="007C6664" w:rsidRPr="00224F03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224F03">
              <w:rPr>
                <w:sz w:val="24"/>
              </w:rPr>
              <w:t>Внешкольные тематические мероприятия</w:t>
            </w:r>
            <w:r>
              <w:rPr>
                <w:sz w:val="24"/>
              </w:rPr>
              <w:t xml:space="preserve"> воспитательной направленности по </w:t>
            </w:r>
            <w:r w:rsidRPr="00224F03">
              <w:rPr>
                <w:sz w:val="24"/>
              </w:rPr>
              <w:t>учебным предметам, курсам, модулям</w:t>
            </w:r>
          </w:p>
        </w:tc>
        <w:tc>
          <w:tcPr>
            <w:tcW w:w="1276" w:type="dxa"/>
          </w:tcPr>
          <w:p w:rsidR="007C6664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7C6664" w:rsidRPr="00224F03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619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>
              <w:rPr>
                <w:sz w:val="24"/>
              </w:rPr>
              <w:t>классные руководители, учителя-предметники, педагог-психолог, соц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едагог</w:t>
            </w:r>
          </w:p>
        </w:tc>
      </w:tr>
      <w:tr w:rsidR="007C6664" w:rsidRPr="00CA043A" w:rsidTr="007C6664">
        <w:tc>
          <w:tcPr>
            <w:tcW w:w="3793" w:type="dxa"/>
          </w:tcPr>
          <w:p w:rsidR="007C6664" w:rsidRPr="00224F03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224F03">
              <w:rPr>
                <w:sz w:val="24"/>
              </w:rPr>
              <w:t>Экскурсии, походы выходного дня (в музей, картинную галерею, технопарк, на предприятие и др.)</w:t>
            </w:r>
          </w:p>
        </w:tc>
        <w:tc>
          <w:tcPr>
            <w:tcW w:w="1276" w:type="dxa"/>
          </w:tcPr>
          <w:p w:rsidR="007C6664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7C6664" w:rsidRPr="00224F03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619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>
              <w:rPr>
                <w:sz w:val="24"/>
              </w:rPr>
              <w:t>классные руководители, родительский комитет.</w:t>
            </w:r>
          </w:p>
        </w:tc>
      </w:tr>
      <w:tr w:rsidR="007C6664" w:rsidRPr="00CA043A" w:rsidTr="007C6664">
        <w:tc>
          <w:tcPr>
            <w:tcW w:w="3793" w:type="dxa"/>
          </w:tcPr>
          <w:p w:rsidR="007C6664" w:rsidRPr="00224F03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224F03">
              <w:rPr>
                <w:sz w:val="24"/>
              </w:rPr>
              <w:t>Коллективно-творческие дела</w:t>
            </w:r>
          </w:p>
        </w:tc>
        <w:tc>
          <w:tcPr>
            <w:tcW w:w="1276" w:type="dxa"/>
          </w:tcPr>
          <w:p w:rsidR="007C6664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7C6664" w:rsidRPr="00224F03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619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7C6664" w:rsidRPr="00CA043A" w:rsidTr="007C6664">
        <w:tc>
          <w:tcPr>
            <w:tcW w:w="10456" w:type="dxa"/>
            <w:gridSpan w:val="4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D0C11">
              <w:rPr>
                <w:b/>
                <w:sz w:val="24"/>
              </w:rPr>
              <w:t>Модуль «Организация предметно-эстетической среды»</w:t>
            </w:r>
          </w:p>
        </w:tc>
      </w:tr>
      <w:tr w:rsidR="007C6664" w:rsidRPr="00CA043A" w:rsidTr="007C6664">
        <w:tc>
          <w:tcPr>
            <w:tcW w:w="3793" w:type="dxa"/>
          </w:tcPr>
          <w:p w:rsidR="007C6664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>
              <w:rPr>
                <w:sz w:val="24"/>
              </w:rPr>
              <w:t>Оформление внешнего фасада здания, класса,</w:t>
            </w:r>
            <w:r w:rsidRPr="00224F03">
              <w:rPr>
                <w:sz w:val="28"/>
              </w:rPr>
              <w:t xml:space="preserve"> </w:t>
            </w:r>
            <w:r w:rsidRPr="00E04C98">
              <w:rPr>
                <w:sz w:val="24"/>
              </w:rPr>
              <w:t xml:space="preserve">холла при </w:t>
            </w:r>
            <w:r w:rsidRPr="00E04C98">
              <w:rPr>
                <w:sz w:val="24"/>
              </w:rPr>
              <w:lastRenderedPageBreak/>
              <w:t>входе в общеобразовательную организацию государственной символикой Российской Федерации, субъекта Российской Федерации, муниципального образования (флаг, герб)</w:t>
            </w:r>
            <w:r>
              <w:rPr>
                <w:sz w:val="24"/>
              </w:rPr>
              <w:t xml:space="preserve"> - </w:t>
            </w:r>
            <w:r w:rsidRPr="00E04C98">
              <w:rPr>
                <w:sz w:val="24"/>
              </w:rPr>
              <w:t>изображениями символики Российского государства в разные периоды тысячелетней истории, исторической символики региона</w:t>
            </w:r>
            <w:r>
              <w:rPr>
                <w:sz w:val="24"/>
              </w:rPr>
              <w:t>.</w:t>
            </w:r>
          </w:p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 xml:space="preserve"> Оформление школьного уголка </w:t>
            </w:r>
            <w:r>
              <w:rPr>
                <w:sz w:val="24"/>
              </w:rPr>
              <w:t xml:space="preserve">- </w:t>
            </w:r>
            <w:r w:rsidRPr="001C0F4E">
              <w:rPr>
                <w:sz w:val="24"/>
              </w:rPr>
              <w:t>(название, девиз класса, информационный стенд), уголка безопасности</w:t>
            </w:r>
          </w:p>
        </w:tc>
        <w:tc>
          <w:tcPr>
            <w:tcW w:w="1276" w:type="dxa"/>
          </w:tcPr>
          <w:p w:rsidR="007C6664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10-11</w:t>
            </w:r>
          </w:p>
        </w:tc>
        <w:tc>
          <w:tcPr>
            <w:tcW w:w="1768" w:type="dxa"/>
          </w:tcPr>
          <w:p w:rsidR="007C6664" w:rsidRPr="00A77657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август-сентябрь</w:t>
            </w:r>
          </w:p>
        </w:tc>
        <w:tc>
          <w:tcPr>
            <w:tcW w:w="3619" w:type="dxa"/>
          </w:tcPr>
          <w:p w:rsidR="007C6664" w:rsidRPr="00E04C98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 xml:space="preserve">заместитель директора по ВР, АХЧ, педагог-организатор, кл. </w:t>
            </w:r>
            <w:r w:rsidRPr="001C0F4E">
              <w:rPr>
                <w:sz w:val="24"/>
              </w:rPr>
              <w:lastRenderedPageBreak/>
              <w:t>руководители</w:t>
            </w:r>
          </w:p>
        </w:tc>
      </w:tr>
      <w:tr w:rsidR="007C6664" w:rsidRPr="00CA043A" w:rsidTr="007C6664">
        <w:tc>
          <w:tcPr>
            <w:tcW w:w="3793" w:type="dxa"/>
          </w:tcPr>
          <w:p w:rsidR="007C6664" w:rsidRPr="00EF58F5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proofErr w:type="gramStart"/>
            <w:r w:rsidRPr="00EF58F5">
              <w:rPr>
                <w:sz w:val="24"/>
              </w:rPr>
              <w:lastRenderedPageBreak/>
      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</w:t>
            </w:r>
            <w:proofErr w:type="gramEnd"/>
          </w:p>
        </w:tc>
        <w:tc>
          <w:tcPr>
            <w:tcW w:w="1276" w:type="dxa"/>
          </w:tcPr>
          <w:p w:rsidR="007C6664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7C6664" w:rsidRPr="00E04C98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3619" w:type="dxa"/>
          </w:tcPr>
          <w:p w:rsidR="007C6664" w:rsidRPr="00E04C98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>
              <w:rPr>
                <w:sz w:val="24"/>
              </w:rPr>
              <w:t>п</w:t>
            </w:r>
            <w:r w:rsidRPr="001C0F4E">
              <w:rPr>
                <w:sz w:val="24"/>
              </w:rPr>
              <w:t>едагог-организатор, кл. руководители</w:t>
            </w:r>
          </w:p>
        </w:tc>
      </w:tr>
      <w:tr w:rsidR="007C6664" w:rsidRPr="00CA043A" w:rsidTr="007C6664">
        <w:tc>
          <w:tcPr>
            <w:tcW w:w="3793" w:type="dxa"/>
          </w:tcPr>
          <w:p w:rsidR="007C6664" w:rsidRPr="00EF58F5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EF58F5">
              <w:rPr>
                <w:sz w:val="24"/>
              </w:rPr>
              <w:t>Организацию и проведение церемоний поднятия (спуска) государственного флага Российской Федерации</w:t>
            </w:r>
          </w:p>
        </w:tc>
        <w:tc>
          <w:tcPr>
            <w:tcW w:w="1276" w:type="dxa"/>
          </w:tcPr>
          <w:p w:rsidR="007C6664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7C6664" w:rsidRPr="00E04C98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каждый понедельник, 1 уроком</w:t>
            </w:r>
          </w:p>
        </w:tc>
        <w:tc>
          <w:tcPr>
            <w:tcW w:w="3619" w:type="dxa"/>
          </w:tcPr>
          <w:p w:rsidR="007C6664" w:rsidRPr="00E04C98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заместитель директора по ВР</w:t>
            </w:r>
            <w:r>
              <w:rPr>
                <w:sz w:val="24"/>
              </w:rPr>
              <w:t>, Советник по ВР,</w:t>
            </w:r>
            <w:r w:rsidRPr="001C0F4E">
              <w:rPr>
                <w:sz w:val="24"/>
              </w:rPr>
              <w:t xml:space="preserve"> кл. руководители</w:t>
            </w:r>
          </w:p>
        </w:tc>
      </w:tr>
      <w:tr w:rsidR="007C6664" w:rsidRPr="00CA043A" w:rsidTr="007C6664">
        <w:tc>
          <w:tcPr>
            <w:tcW w:w="3793" w:type="dxa"/>
          </w:tcPr>
          <w:p w:rsidR="007C6664" w:rsidRPr="00EF58F5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EF58F5">
              <w:rPr>
                <w:sz w:val="24"/>
              </w:rPr>
      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</w:t>
            </w:r>
          </w:p>
        </w:tc>
        <w:tc>
          <w:tcPr>
            <w:tcW w:w="1276" w:type="dxa"/>
          </w:tcPr>
          <w:p w:rsidR="007C6664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7C6664" w:rsidRPr="00E04C98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по плану 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ук.</w:t>
            </w:r>
          </w:p>
        </w:tc>
        <w:tc>
          <w:tcPr>
            <w:tcW w:w="3619" w:type="dxa"/>
          </w:tcPr>
          <w:p w:rsidR="007C6664" w:rsidRPr="00E04C98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кл. руководители</w:t>
            </w:r>
          </w:p>
        </w:tc>
      </w:tr>
      <w:tr w:rsidR="007C6664" w:rsidRPr="00CA043A" w:rsidTr="007C6664">
        <w:tc>
          <w:tcPr>
            <w:tcW w:w="3793" w:type="dxa"/>
          </w:tcPr>
          <w:p w:rsidR="007C6664" w:rsidRPr="00EF58F5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EF58F5">
              <w:rPr>
                <w:sz w:val="24"/>
              </w:rPr>
              <w:t xml:space="preserve">Организация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</w:t>
            </w:r>
            <w:r w:rsidRPr="00EF58F5">
              <w:rPr>
                <w:sz w:val="24"/>
              </w:rPr>
              <w:lastRenderedPageBreak/>
              <w:t>Федерации</w:t>
            </w:r>
          </w:p>
        </w:tc>
        <w:tc>
          <w:tcPr>
            <w:tcW w:w="1276" w:type="dxa"/>
          </w:tcPr>
          <w:p w:rsidR="007C6664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10-11</w:t>
            </w:r>
          </w:p>
        </w:tc>
        <w:tc>
          <w:tcPr>
            <w:tcW w:w="1768" w:type="dxa"/>
          </w:tcPr>
          <w:p w:rsidR="007C6664" w:rsidRPr="00E04C98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3619" w:type="dxa"/>
          </w:tcPr>
          <w:p w:rsidR="007C6664" w:rsidRPr="00E04C98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заместитель директора по ВР, АХЧ, педагог-организатор, кл. руководители</w:t>
            </w:r>
          </w:p>
        </w:tc>
      </w:tr>
      <w:tr w:rsidR="007C6664" w:rsidRPr="00CA043A" w:rsidTr="007C6664">
        <w:tc>
          <w:tcPr>
            <w:tcW w:w="3793" w:type="dxa"/>
          </w:tcPr>
          <w:p w:rsidR="007C6664" w:rsidRPr="00EF58F5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EF58F5">
              <w:rPr>
                <w:sz w:val="24"/>
              </w:rPr>
              <w:lastRenderedPageBreak/>
              <w:t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</w:t>
            </w:r>
          </w:p>
        </w:tc>
        <w:tc>
          <w:tcPr>
            <w:tcW w:w="1276" w:type="dxa"/>
          </w:tcPr>
          <w:p w:rsidR="007C6664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7C6664" w:rsidRPr="00E04C98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619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 xml:space="preserve">заместитель директора по ВР, </w:t>
            </w:r>
            <w:r>
              <w:rPr>
                <w:sz w:val="24"/>
              </w:rPr>
              <w:t>Советник по ВР</w:t>
            </w:r>
            <w:r w:rsidRPr="001C0F4E">
              <w:rPr>
                <w:sz w:val="24"/>
              </w:rPr>
              <w:t>, кл. руководители</w:t>
            </w:r>
          </w:p>
        </w:tc>
      </w:tr>
      <w:tr w:rsidR="007C6664" w:rsidRPr="00CA043A" w:rsidTr="007C6664">
        <w:tc>
          <w:tcPr>
            <w:tcW w:w="3793" w:type="dxa"/>
          </w:tcPr>
          <w:p w:rsidR="007C6664" w:rsidRPr="00EF58F5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EF58F5">
              <w:rPr>
                <w:sz w:val="24"/>
              </w:rPr>
              <w:t>Оформление, поддержание, использование в воспитательном процессе «мест гражданского почитания» в помещениях общеобразовательной организации</w:t>
            </w:r>
            <w:r w:rsidRPr="00EF58F5">
              <w:rPr>
                <w:i/>
                <w:sz w:val="24"/>
              </w:rPr>
              <w:t xml:space="preserve"> </w:t>
            </w:r>
            <w:r w:rsidRPr="00EF58F5">
              <w:rPr>
                <w:sz w:val="24"/>
              </w:rPr>
              <w:t>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</w:t>
            </w:r>
          </w:p>
        </w:tc>
        <w:tc>
          <w:tcPr>
            <w:tcW w:w="1276" w:type="dxa"/>
          </w:tcPr>
          <w:p w:rsidR="007C6664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7C6664" w:rsidRPr="00E04C98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по мере небходимости</w:t>
            </w:r>
          </w:p>
        </w:tc>
        <w:tc>
          <w:tcPr>
            <w:tcW w:w="3619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 xml:space="preserve">заместитель директора по ВР, АХЧ, </w:t>
            </w:r>
            <w:r>
              <w:rPr>
                <w:sz w:val="24"/>
              </w:rPr>
              <w:t>Советник по ВР</w:t>
            </w:r>
            <w:r w:rsidRPr="001C0F4E">
              <w:rPr>
                <w:sz w:val="24"/>
              </w:rPr>
              <w:t>, кл. руководители</w:t>
            </w:r>
          </w:p>
        </w:tc>
      </w:tr>
      <w:tr w:rsidR="007C6664" w:rsidRPr="00CA043A" w:rsidTr="007C6664">
        <w:tc>
          <w:tcPr>
            <w:tcW w:w="3793" w:type="dxa"/>
          </w:tcPr>
          <w:p w:rsidR="007C6664" w:rsidRPr="00EF58F5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EF58F5">
              <w:rPr>
                <w:sz w:val="24"/>
              </w:rPr>
              <w:t xml:space="preserve">Поддержание </w:t>
            </w:r>
            <w:proofErr w:type="gramStart"/>
            <w:r w:rsidRPr="00EF58F5">
              <w:rPr>
                <w:sz w:val="24"/>
              </w:rPr>
              <w:t>эстетического вида</w:t>
            </w:r>
            <w:proofErr w:type="gramEnd"/>
            <w:r w:rsidRPr="00EF58F5">
              <w:rPr>
                <w:sz w:val="24"/>
              </w:rPr>
              <w:t xml:space="preserve"> и благоустройство здания, холлов, классов, доступных и безопасных рекреационных зон, озеленение территории при общеобразовательной организации</w:t>
            </w:r>
          </w:p>
        </w:tc>
        <w:tc>
          <w:tcPr>
            <w:tcW w:w="1276" w:type="dxa"/>
          </w:tcPr>
          <w:p w:rsidR="007C6664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7C6664" w:rsidRPr="00E04C98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619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 xml:space="preserve">заместитель директора по ВР, АХЧ, </w:t>
            </w:r>
            <w:r>
              <w:rPr>
                <w:sz w:val="24"/>
              </w:rPr>
              <w:t>Советник по ВР</w:t>
            </w:r>
            <w:r w:rsidRPr="001C0F4E">
              <w:rPr>
                <w:sz w:val="24"/>
              </w:rPr>
              <w:t>, кл. руководители</w:t>
            </w:r>
          </w:p>
        </w:tc>
      </w:tr>
      <w:tr w:rsidR="007C6664" w:rsidRPr="00CA043A" w:rsidTr="007C6664">
        <w:tc>
          <w:tcPr>
            <w:tcW w:w="3793" w:type="dxa"/>
          </w:tcPr>
          <w:p w:rsidR="007C6664" w:rsidRPr="00EF58F5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EF58F5">
              <w:rPr>
                <w:sz w:val="24"/>
              </w:rPr>
              <w:t>Оформление, поддержание и использование игровых пространств, спортивных и игровых площадок, зон активного и тихого отдыха</w:t>
            </w:r>
          </w:p>
        </w:tc>
        <w:tc>
          <w:tcPr>
            <w:tcW w:w="1276" w:type="dxa"/>
          </w:tcPr>
          <w:p w:rsidR="007C6664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7C6664" w:rsidRPr="00E04C98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3619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 xml:space="preserve">заместитель директора по ВР, АХЧ, </w:t>
            </w:r>
            <w:r>
              <w:rPr>
                <w:sz w:val="24"/>
              </w:rPr>
              <w:t>Советник по ВР</w:t>
            </w:r>
            <w:r w:rsidRPr="001C0F4E">
              <w:rPr>
                <w:sz w:val="24"/>
              </w:rPr>
              <w:t>, кл. руководители</w:t>
            </w:r>
          </w:p>
        </w:tc>
      </w:tr>
      <w:tr w:rsidR="007C6664" w:rsidRPr="00CA043A" w:rsidTr="007C6664">
        <w:tc>
          <w:tcPr>
            <w:tcW w:w="3793" w:type="dxa"/>
          </w:tcPr>
          <w:p w:rsidR="007C6664" w:rsidRPr="00EF58F5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EF58F5">
              <w:rPr>
                <w:sz w:val="24"/>
              </w:rPr>
              <w:t>Поддержание в библиотеке стеллажей свободного книгообмена, на которые обучающиеся, родители, педагоги выставляют для общего использования свои книги, брать для чтения другие</w:t>
            </w:r>
          </w:p>
        </w:tc>
        <w:tc>
          <w:tcPr>
            <w:tcW w:w="1276" w:type="dxa"/>
          </w:tcPr>
          <w:p w:rsidR="007C6664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7C6664" w:rsidRPr="00E04C98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619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>
              <w:rPr>
                <w:sz w:val="24"/>
              </w:rPr>
              <w:t>педагог-библиотекарь</w:t>
            </w:r>
          </w:p>
        </w:tc>
      </w:tr>
      <w:tr w:rsidR="007C6664" w:rsidRPr="00CA043A" w:rsidTr="007C6664">
        <w:tc>
          <w:tcPr>
            <w:tcW w:w="3793" w:type="dxa"/>
          </w:tcPr>
          <w:p w:rsidR="007C6664" w:rsidRPr="00EF58F5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EF58F5">
              <w:rPr>
                <w:sz w:val="24"/>
              </w:rPr>
              <w:t>Оформление простран</w:t>
            </w:r>
            <w:proofErr w:type="gramStart"/>
            <w:r w:rsidRPr="00EF58F5">
              <w:rPr>
                <w:sz w:val="24"/>
              </w:rPr>
              <w:t>ств пр</w:t>
            </w:r>
            <w:proofErr w:type="gramEnd"/>
            <w:r w:rsidRPr="00EF58F5">
              <w:rPr>
                <w:sz w:val="24"/>
              </w:rPr>
              <w:t xml:space="preserve">оведения значимых событий, праздников, церемоний, торжественных линеек, </w:t>
            </w:r>
            <w:r w:rsidRPr="00EF58F5">
              <w:rPr>
                <w:sz w:val="24"/>
              </w:rPr>
              <w:lastRenderedPageBreak/>
              <w:t>творческих вечеров (событийный дизайн)</w:t>
            </w:r>
          </w:p>
        </w:tc>
        <w:tc>
          <w:tcPr>
            <w:tcW w:w="1276" w:type="dxa"/>
          </w:tcPr>
          <w:p w:rsidR="007C6664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10-11</w:t>
            </w:r>
          </w:p>
        </w:tc>
        <w:tc>
          <w:tcPr>
            <w:tcW w:w="1768" w:type="dxa"/>
          </w:tcPr>
          <w:p w:rsidR="007C6664" w:rsidRPr="00E04C98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3619" w:type="dxa"/>
          </w:tcPr>
          <w:p w:rsidR="007C6664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 xml:space="preserve">заместитель директора по ВР, АХЧ, </w:t>
            </w:r>
            <w:r>
              <w:rPr>
                <w:sz w:val="24"/>
              </w:rPr>
              <w:t>Советник по ВР</w:t>
            </w:r>
            <w:r w:rsidRPr="001C0F4E">
              <w:rPr>
                <w:sz w:val="24"/>
              </w:rPr>
              <w:t>, кл. руководители</w:t>
            </w:r>
          </w:p>
        </w:tc>
      </w:tr>
      <w:tr w:rsidR="007C6664" w:rsidRPr="00CA043A" w:rsidTr="007C6664">
        <w:tc>
          <w:tcPr>
            <w:tcW w:w="3793" w:type="dxa"/>
          </w:tcPr>
          <w:p w:rsidR="007C6664" w:rsidRPr="00EF58F5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EF58F5">
              <w:rPr>
                <w:sz w:val="24"/>
              </w:rPr>
              <w:lastRenderedPageBreak/>
              <w:t>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</w:t>
            </w:r>
          </w:p>
        </w:tc>
        <w:tc>
          <w:tcPr>
            <w:tcW w:w="1276" w:type="dxa"/>
          </w:tcPr>
          <w:p w:rsidR="007C6664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7C6664" w:rsidRPr="00E04C98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3619" w:type="dxa"/>
          </w:tcPr>
          <w:p w:rsidR="007C6664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</w:p>
        </w:tc>
      </w:tr>
      <w:tr w:rsidR="007C6664" w:rsidRPr="00CA043A" w:rsidTr="007C6664">
        <w:tc>
          <w:tcPr>
            <w:tcW w:w="10456" w:type="dxa"/>
            <w:gridSpan w:val="4"/>
          </w:tcPr>
          <w:p w:rsidR="007C6664" w:rsidRPr="007722D0" w:rsidRDefault="007C6664" w:rsidP="003C467C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r w:rsidRPr="007722D0">
              <w:rPr>
                <w:b/>
                <w:sz w:val="24"/>
              </w:rPr>
              <w:t>Модуль «Профилактика и безопасность»</w:t>
            </w:r>
          </w:p>
        </w:tc>
      </w:tr>
      <w:tr w:rsidR="007C6664" w:rsidRPr="00CA043A" w:rsidTr="007C6664">
        <w:tc>
          <w:tcPr>
            <w:tcW w:w="3793" w:type="dxa"/>
          </w:tcPr>
          <w:p w:rsidR="007C6664" w:rsidRPr="007722D0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7722D0">
              <w:rPr>
                <w:sz w:val="24"/>
              </w:rPr>
              <w:t>Месячник безопасности жизнедеятельности (профилактика ДТП, пожарной безопасности, экстремизма, терроризма, беседы, классные часы по ПДД, ПБ)</w:t>
            </w:r>
          </w:p>
        </w:tc>
        <w:tc>
          <w:tcPr>
            <w:tcW w:w="1276" w:type="dxa"/>
          </w:tcPr>
          <w:p w:rsidR="007C6664" w:rsidRPr="0046670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7C6664" w:rsidRPr="0046670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46670E">
              <w:rPr>
                <w:sz w:val="24"/>
              </w:rPr>
              <w:t>сентябрь</w:t>
            </w:r>
          </w:p>
        </w:tc>
        <w:tc>
          <w:tcPr>
            <w:tcW w:w="3619" w:type="dxa"/>
          </w:tcPr>
          <w:p w:rsidR="007C6664" w:rsidRPr="007722D0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7722D0">
              <w:rPr>
                <w:sz w:val="24"/>
              </w:rPr>
              <w:t>преподаватель-организатор ОБЖ, классные руководители</w:t>
            </w:r>
          </w:p>
        </w:tc>
      </w:tr>
      <w:tr w:rsidR="007C6664" w:rsidRPr="001C0F4E" w:rsidTr="007C6664">
        <w:tc>
          <w:tcPr>
            <w:tcW w:w="3793" w:type="dxa"/>
          </w:tcPr>
          <w:p w:rsidR="007C6664" w:rsidRPr="007722D0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7722D0">
              <w:rPr>
                <w:sz w:val="24"/>
              </w:rPr>
              <w:t>Всероссийский открытый урок по ОБЖ</w:t>
            </w:r>
          </w:p>
        </w:tc>
        <w:tc>
          <w:tcPr>
            <w:tcW w:w="1276" w:type="dxa"/>
          </w:tcPr>
          <w:p w:rsidR="007C6664" w:rsidRPr="0046670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7C6664" w:rsidRPr="0046670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46670E">
              <w:rPr>
                <w:sz w:val="24"/>
              </w:rPr>
              <w:t>03.09</w:t>
            </w:r>
          </w:p>
        </w:tc>
        <w:tc>
          <w:tcPr>
            <w:tcW w:w="3619" w:type="dxa"/>
          </w:tcPr>
          <w:p w:rsidR="007C6664" w:rsidRPr="007722D0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7722D0">
              <w:rPr>
                <w:sz w:val="24"/>
              </w:rPr>
              <w:t>преподаватель-организатор ОБЖ, классные руководители</w:t>
            </w:r>
          </w:p>
        </w:tc>
      </w:tr>
      <w:tr w:rsidR="007C6664" w:rsidRPr="001C0F4E" w:rsidTr="007C6664">
        <w:tc>
          <w:tcPr>
            <w:tcW w:w="3793" w:type="dxa"/>
          </w:tcPr>
          <w:p w:rsidR="007C6664" w:rsidRPr="007722D0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7722D0">
              <w:rPr>
                <w:sz w:val="24"/>
              </w:rPr>
              <w:t>Объектовая тренировка эвакуации при угрозе террористического акта</w:t>
            </w:r>
          </w:p>
        </w:tc>
        <w:tc>
          <w:tcPr>
            <w:tcW w:w="1276" w:type="dxa"/>
          </w:tcPr>
          <w:p w:rsidR="007C6664" w:rsidRPr="0046670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7C6664" w:rsidRPr="0046670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46670E">
              <w:rPr>
                <w:sz w:val="24"/>
              </w:rPr>
              <w:t>октябрь</w:t>
            </w:r>
          </w:p>
        </w:tc>
        <w:tc>
          <w:tcPr>
            <w:tcW w:w="3619" w:type="dxa"/>
          </w:tcPr>
          <w:p w:rsidR="007C6664" w:rsidRPr="007722D0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7722D0">
              <w:rPr>
                <w:sz w:val="24"/>
              </w:rPr>
              <w:t>преподаватель-организатор ОБЖ, кл. руководители</w:t>
            </w:r>
          </w:p>
        </w:tc>
      </w:tr>
      <w:tr w:rsidR="007C6664" w:rsidRPr="001C0F4E" w:rsidTr="007C6664">
        <w:tc>
          <w:tcPr>
            <w:tcW w:w="3793" w:type="dxa"/>
          </w:tcPr>
          <w:p w:rsidR="007C6664" w:rsidRPr="007722D0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7722D0">
              <w:rPr>
                <w:sz w:val="24"/>
              </w:rPr>
              <w:t xml:space="preserve">Профилактические беседы с </w:t>
            </w:r>
            <w:proofErr w:type="gramStart"/>
            <w:r w:rsidRPr="007722D0">
              <w:rPr>
                <w:sz w:val="24"/>
              </w:rPr>
              <w:t>обучающимися</w:t>
            </w:r>
            <w:proofErr w:type="gramEnd"/>
            <w:r w:rsidRPr="007722D0">
              <w:rPr>
                <w:sz w:val="24"/>
              </w:rPr>
              <w:t xml:space="preserve"> «1 декабря – всемирный день со СПИДом»</w:t>
            </w:r>
          </w:p>
        </w:tc>
        <w:tc>
          <w:tcPr>
            <w:tcW w:w="1276" w:type="dxa"/>
          </w:tcPr>
          <w:p w:rsidR="007C6664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7C6664" w:rsidRPr="0046670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01-05.12</w:t>
            </w:r>
          </w:p>
        </w:tc>
        <w:tc>
          <w:tcPr>
            <w:tcW w:w="3619" w:type="dxa"/>
          </w:tcPr>
          <w:p w:rsidR="007C6664" w:rsidRPr="007722D0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7722D0">
              <w:rPr>
                <w:sz w:val="24"/>
              </w:rPr>
              <w:t>классные руководители, представители мед</w:t>
            </w:r>
            <w:proofErr w:type="gramStart"/>
            <w:r w:rsidRPr="007722D0">
              <w:rPr>
                <w:sz w:val="24"/>
              </w:rPr>
              <w:t>.у</w:t>
            </w:r>
            <w:proofErr w:type="gramEnd"/>
            <w:r w:rsidRPr="007722D0">
              <w:rPr>
                <w:sz w:val="24"/>
              </w:rPr>
              <w:t>чреждения</w:t>
            </w:r>
          </w:p>
        </w:tc>
      </w:tr>
      <w:tr w:rsidR="007C6664" w:rsidRPr="001C0F4E" w:rsidTr="007C6664">
        <w:tc>
          <w:tcPr>
            <w:tcW w:w="3793" w:type="dxa"/>
          </w:tcPr>
          <w:p w:rsidR="007C6664" w:rsidRPr="007722D0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7722D0">
              <w:rPr>
                <w:sz w:val="24"/>
              </w:rPr>
              <w:t>Тематические мероприятия, приуроченные к празднику «Всемирный день ГО»</w:t>
            </w:r>
          </w:p>
        </w:tc>
        <w:tc>
          <w:tcPr>
            <w:tcW w:w="1276" w:type="dxa"/>
          </w:tcPr>
          <w:p w:rsidR="007C6664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7C6664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619" w:type="dxa"/>
          </w:tcPr>
          <w:p w:rsidR="007C6664" w:rsidRPr="007722D0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7722D0">
              <w:rPr>
                <w:sz w:val="24"/>
              </w:rPr>
              <w:t>преподаватель-организатор ОБЖ, кл. руководители</w:t>
            </w:r>
          </w:p>
        </w:tc>
      </w:tr>
      <w:tr w:rsidR="007C6664" w:rsidRPr="001C0F4E" w:rsidTr="007C6664">
        <w:tc>
          <w:tcPr>
            <w:tcW w:w="10456" w:type="dxa"/>
            <w:gridSpan w:val="4"/>
          </w:tcPr>
          <w:p w:rsidR="007C6664" w:rsidRPr="007722D0" w:rsidRDefault="007C6664" w:rsidP="003C467C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r w:rsidRPr="007722D0">
              <w:rPr>
                <w:b/>
                <w:sz w:val="24"/>
              </w:rPr>
              <w:t>ВАРИАТИВНЫЕ МОДУЛИ</w:t>
            </w:r>
          </w:p>
        </w:tc>
      </w:tr>
      <w:tr w:rsidR="007C6664" w:rsidRPr="001C0F4E" w:rsidTr="007C6664">
        <w:tc>
          <w:tcPr>
            <w:tcW w:w="10456" w:type="dxa"/>
            <w:gridSpan w:val="4"/>
          </w:tcPr>
          <w:p w:rsidR="007C6664" w:rsidRPr="007722D0" w:rsidRDefault="007C6664" w:rsidP="003C467C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r w:rsidRPr="007722D0">
              <w:rPr>
                <w:b/>
                <w:sz w:val="24"/>
              </w:rPr>
              <w:t>Модуль «Детские общественные объединения»</w:t>
            </w:r>
          </w:p>
        </w:tc>
      </w:tr>
      <w:tr w:rsidR="007C6664" w:rsidRPr="001C0F4E" w:rsidTr="007C6664">
        <w:tc>
          <w:tcPr>
            <w:tcW w:w="3793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 xml:space="preserve">Вступление обучающихся в объединение </w:t>
            </w:r>
            <w:r>
              <w:rPr>
                <w:sz w:val="24"/>
              </w:rPr>
              <w:t>РДДМ «Движение первых»</w:t>
            </w:r>
            <w:r w:rsidRPr="001C0F4E">
              <w:rPr>
                <w:sz w:val="24"/>
              </w:rPr>
              <w:t xml:space="preserve"> (первичное отделение)</w:t>
            </w:r>
          </w:p>
        </w:tc>
        <w:tc>
          <w:tcPr>
            <w:tcW w:w="1276" w:type="dxa"/>
          </w:tcPr>
          <w:p w:rsidR="007C6664" w:rsidRPr="008B1297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7C6664" w:rsidRPr="008D0C11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619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>
              <w:rPr>
                <w:sz w:val="24"/>
              </w:rPr>
              <w:t>Советник</w:t>
            </w:r>
            <w:r w:rsidRPr="001C0F4E">
              <w:rPr>
                <w:sz w:val="24"/>
              </w:rPr>
              <w:t xml:space="preserve"> по воспитательной работе</w:t>
            </w:r>
          </w:p>
        </w:tc>
      </w:tr>
      <w:tr w:rsidR="007C6664" w:rsidRPr="001C0F4E" w:rsidTr="007C6664">
        <w:tc>
          <w:tcPr>
            <w:tcW w:w="3793" w:type="dxa"/>
          </w:tcPr>
          <w:p w:rsidR="007C6664" w:rsidRPr="007722D0" w:rsidRDefault="007C6664" w:rsidP="003C467C">
            <w:pPr>
              <w:ind w:right="-1"/>
              <w:rPr>
                <w:sz w:val="24"/>
              </w:rPr>
            </w:pPr>
            <w:r w:rsidRPr="007722D0">
              <w:rPr>
                <w:rFonts w:eastAsia="№Е"/>
                <w:color w:val="000000"/>
                <w:sz w:val="24"/>
                <w:lang w:eastAsia="ru-RU"/>
              </w:rPr>
              <w:t>Участие во Всероссийской акции, посвященной Дню знаний</w:t>
            </w:r>
          </w:p>
          <w:p w:rsidR="007C6664" w:rsidRPr="007722D0" w:rsidRDefault="007C6664" w:rsidP="003C467C">
            <w:pPr>
              <w:tabs>
                <w:tab w:val="num" w:pos="360"/>
              </w:tabs>
              <w:rPr>
                <w:sz w:val="24"/>
              </w:rPr>
            </w:pPr>
          </w:p>
        </w:tc>
        <w:tc>
          <w:tcPr>
            <w:tcW w:w="1276" w:type="dxa"/>
          </w:tcPr>
          <w:p w:rsidR="007C6664" w:rsidRPr="0046670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7C6664" w:rsidRPr="0046670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3619" w:type="dxa"/>
          </w:tcPr>
          <w:p w:rsidR="007C6664" w:rsidRPr="007722D0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>
              <w:rPr>
                <w:sz w:val="24"/>
              </w:rPr>
              <w:t>Советник</w:t>
            </w:r>
            <w:r w:rsidRPr="007722D0">
              <w:rPr>
                <w:sz w:val="24"/>
              </w:rPr>
              <w:t xml:space="preserve"> по воспитательной работе, классные руководители</w:t>
            </w:r>
          </w:p>
        </w:tc>
      </w:tr>
      <w:tr w:rsidR="007C6664" w:rsidRPr="001C0F4E" w:rsidTr="007C6664">
        <w:tc>
          <w:tcPr>
            <w:tcW w:w="3793" w:type="dxa"/>
          </w:tcPr>
          <w:p w:rsidR="007C6664" w:rsidRPr="007722D0" w:rsidRDefault="007C6664" w:rsidP="003C467C">
            <w:pPr>
              <w:ind w:right="-1"/>
              <w:rPr>
                <w:sz w:val="24"/>
              </w:rPr>
            </w:pPr>
            <w:r w:rsidRPr="007722D0">
              <w:rPr>
                <w:rFonts w:eastAsia="№Е"/>
                <w:color w:val="000000"/>
                <w:sz w:val="24"/>
                <w:lang w:eastAsia="ru-RU"/>
              </w:rPr>
              <w:t>Участие во Всероссийской акции, посвященной Дню учителя</w:t>
            </w:r>
          </w:p>
          <w:p w:rsidR="007C6664" w:rsidRPr="007722D0" w:rsidRDefault="007C6664" w:rsidP="003C467C">
            <w:pPr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</w:p>
        </w:tc>
        <w:tc>
          <w:tcPr>
            <w:tcW w:w="1276" w:type="dxa"/>
          </w:tcPr>
          <w:p w:rsidR="007C6664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7C6664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3619" w:type="dxa"/>
          </w:tcPr>
          <w:p w:rsidR="007C6664" w:rsidRPr="007722D0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>
              <w:rPr>
                <w:sz w:val="24"/>
              </w:rPr>
              <w:t>Советник</w:t>
            </w:r>
            <w:r w:rsidRPr="007722D0">
              <w:rPr>
                <w:sz w:val="24"/>
              </w:rPr>
              <w:t xml:space="preserve"> по воспитательной работе, классные руководители</w:t>
            </w:r>
          </w:p>
        </w:tc>
      </w:tr>
      <w:tr w:rsidR="007C6664" w:rsidRPr="001C0F4E" w:rsidTr="007C6664">
        <w:tc>
          <w:tcPr>
            <w:tcW w:w="3793" w:type="dxa"/>
          </w:tcPr>
          <w:p w:rsidR="007C6664" w:rsidRPr="007722D0" w:rsidRDefault="007C6664" w:rsidP="003C467C">
            <w:pPr>
              <w:ind w:right="-1"/>
              <w:rPr>
                <w:sz w:val="24"/>
              </w:rPr>
            </w:pPr>
            <w:r w:rsidRPr="007722D0">
              <w:rPr>
                <w:rFonts w:eastAsia="№Е"/>
                <w:color w:val="000000"/>
                <w:sz w:val="24"/>
                <w:lang w:eastAsia="ru-RU"/>
              </w:rPr>
              <w:t>Участие во Всероссийской акции, посвященной Дню народного единства</w:t>
            </w:r>
          </w:p>
          <w:p w:rsidR="007C6664" w:rsidRPr="007722D0" w:rsidRDefault="007C6664" w:rsidP="003C467C">
            <w:pPr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</w:p>
        </w:tc>
        <w:tc>
          <w:tcPr>
            <w:tcW w:w="1276" w:type="dxa"/>
          </w:tcPr>
          <w:p w:rsidR="007C6664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7C6664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04.11</w:t>
            </w:r>
          </w:p>
        </w:tc>
        <w:tc>
          <w:tcPr>
            <w:tcW w:w="3619" w:type="dxa"/>
          </w:tcPr>
          <w:p w:rsidR="007C6664" w:rsidRPr="007722D0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>
              <w:rPr>
                <w:sz w:val="24"/>
              </w:rPr>
              <w:t>Советник</w:t>
            </w:r>
            <w:r w:rsidRPr="007722D0">
              <w:rPr>
                <w:sz w:val="24"/>
              </w:rPr>
              <w:t xml:space="preserve"> по воспитательной работе, классные руководители</w:t>
            </w:r>
          </w:p>
        </w:tc>
      </w:tr>
      <w:tr w:rsidR="007C6664" w:rsidRPr="001C0F4E" w:rsidTr="007C6664">
        <w:tc>
          <w:tcPr>
            <w:tcW w:w="3793" w:type="dxa"/>
          </w:tcPr>
          <w:p w:rsidR="007C6664" w:rsidRPr="007722D0" w:rsidRDefault="007C6664" w:rsidP="003C467C">
            <w:pPr>
              <w:ind w:right="-1"/>
              <w:rPr>
                <w:sz w:val="24"/>
              </w:rPr>
            </w:pPr>
            <w:r w:rsidRPr="007722D0">
              <w:rPr>
                <w:rFonts w:eastAsia="№Е"/>
                <w:color w:val="000000"/>
                <w:sz w:val="24"/>
                <w:lang w:eastAsia="ru-RU"/>
              </w:rPr>
              <w:lastRenderedPageBreak/>
              <w:t>Участие во Всероссийской акции, посвященной Дню матери</w:t>
            </w:r>
          </w:p>
          <w:p w:rsidR="007C6664" w:rsidRPr="007722D0" w:rsidRDefault="007C6664" w:rsidP="003C467C">
            <w:pPr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</w:p>
        </w:tc>
        <w:tc>
          <w:tcPr>
            <w:tcW w:w="1276" w:type="dxa"/>
          </w:tcPr>
          <w:p w:rsidR="007C6664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7C6664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29.11</w:t>
            </w:r>
          </w:p>
        </w:tc>
        <w:tc>
          <w:tcPr>
            <w:tcW w:w="3619" w:type="dxa"/>
          </w:tcPr>
          <w:p w:rsidR="007C6664" w:rsidRPr="007722D0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>
              <w:rPr>
                <w:sz w:val="24"/>
              </w:rPr>
              <w:t>Советник</w:t>
            </w:r>
            <w:r w:rsidRPr="007722D0">
              <w:rPr>
                <w:sz w:val="24"/>
              </w:rPr>
              <w:t xml:space="preserve"> по воспитательной работе, классные руководители</w:t>
            </w:r>
          </w:p>
        </w:tc>
      </w:tr>
      <w:tr w:rsidR="007C6664" w:rsidRPr="001C0F4E" w:rsidTr="007C6664">
        <w:tc>
          <w:tcPr>
            <w:tcW w:w="3793" w:type="dxa"/>
          </w:tcPr>
          <w:p w:rsidR="007C6664" w:rsidRPr="007722D0" w:rsidRDefault="007C6664" w:rsidP="003C467C">
            <w:pPr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  <w:r w:rsidRPr="007722D0">
              <w:rPr>
                <w:rFonts w:eastAsia="№Е"/>
                <w:color w:val="000000"/>
                <w:sz w:val="24"/>
                <w:lang w:eastAsia="ru-RU"/>
              </w:rPr>
              <w:t>Участие во Всероссийской акции, посвященной Дню защитника Отечества</w:t>
            </w:r>
          </w:p>
        </w:tc>
        <w:tc>
          <w:tcPr>
            <w:tcW w:w="1276" w:type="dxa"/>
          </w:tcPr>
          <w:p w:rsidR="007C6664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7C6664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23.02</w:t>
            </w:r>
          </w:p>
        </w:tc>
        <w:tc>
          <w:tcPr>
            <w:tcW w:w="3619" w:type="dxa"/>
          </w:tcPr>
          <w:p w:rsidR="007C6664" w:rsidRPr="007722D0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>
              <w:rPr>
                <w:sz w:val="24"/>
              </w:rPr>
              <w:t>Советник</w:t>
            </w:r>
            <w:r w:rsidRPr="007722D0">
              <w:rPr>
                <w:sz w:val="24"/>
              </w:rPr>
              <w:t xml:space="preserve"> по воспитательной работе, классные руководители</w:t>
            </w:r>
          </w:p>
        </w:tc>
      </w:tr>
      <w:tr w:rsidR="007C6664" w:rsidRPr="001C0F4E" w:rsidTr="007C6664">
        <w:tc>
          <w:tcPr>
            <w:tcW w:w="3793" w:type="dxa"/>
          </w:tcPr>
          <w:p w:rsidR="007C6664" w:rsidRPr="007722D0" w:rsidRDefault="007C6664" w:rsidP="003C467C">
            <w:pPr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  <w:r w:rsidRPr="007722D0">
              <w:rPr>
                <w:rFonts w:eastAsia="№Е"/>
                <w:color w:val="000000"/>
                <w:sz w:val="24"/>
                <w:lang w:eastAsia="ru-RU"/>
              </w:rPr>
              <w:t>Участие во Всероссийской акции, посвященной Международному женскому дню</w:t>
            </w:r>
          </w:p>
        </w:tc>
        <w:tc>
          <w:tcPr>
            <w:tcW w:w="1276" w:type="dxa"/>
          </w:tcPr>
          <w:p w:rsidR="007C6664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7C6664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08.03</w:t>
            </w:r>
          </w:p>
        </w:tc>
        <w:tc>
          <w:tcPr>
            <w:tcW w:w="3619" w:type="dxa"/>
          </w:tcPr>
          <w:p w:rsidR="007C6664" w:rsidRPr="007722D0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>
              <w:rPr>
                <w:sz w:val="24"/>
              </w:rPr>
              <w:t>Советник</w:t>
            </w:r>
            <w:r w:rsidRPr="007722D0">
              <w:rPr>
                <w:sz w:val="24"/>
              </w:rPr>
              <w:t xml:space="preserve"> по воспитательной работе, классные руководители</w:t>
            </w:r>
          </w:p>
        </w:tc>
      </w:tr>
      <w:tr w:rsidR="007C6664" w:rsidRPr="001C0F4E" w:rsidTr="007C6664">
        <w:tc>
          <w:tcPr>
            <w:tcW w:w="3793" w:type="dxa"/>
          </w:tcPr>
          <w:p w:rsidR="007C6664" w:rsidRDefault="007C6664" w:rsidP="003C467C">
            <w:pPr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  <w:r w:rsidRPr="007722D0">
              <w:rPr>
                <w:rFonts w:eastAsia="№Е"/>
                <w:color w:val="000000"/>
                <w:sz w:val="24"/>
                <w:lang w:eastAsia="ru-RU"/>
              </w:rPr>
              <w:t xml:space="preserve">Участие во Всероссийской акции, посвященной Дню </w:t>
            </w:r>
            <w:r>
              <w:rPr>
                <w:rFonts w:eastAsia="№Е"/>
                <w:color w:val="000000"/>
                <w:sz w:val="24"/>
                <w:lang w:eastAsia="ru-RU"/>
              </w:rPr>
              <w:t>Победы</w:t>
            </w:r>
          </w:p>
        </w:tc>
        <w:tc>
          <w:tcPr>
            <w:tcW w:w="1276" w:type="dxa"/>
          </w:tcPr>
          <w:p w:rsidR="007C6664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7C6664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09.05</w:t>
            </w:r>
          </w:p>
        </w:tc>
        <w:tc>
          <w:tcPr>
            <w:tcW w:w="3619" w:type="dxa"/>
          </w:tcPr>
          <w:p w:rsidR="007C6664" w:rsidRPr="007722D0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>
              <w:rPr>
                <w:sz w:val="24"/>
              </w:rPr>
              <w:t>Советник</w:t>
            </w:r>
            <w:r w:rsidRPr="007722D0">
              <w:rPr>
                <w:sz w:val="24"/>
              </w:rPr>
              <w:t xml:space="preserve"> по воспитательной работе, классные руководители</w:t>
            </w:r>
          </w:p>
        </w:tc>
      </w:tr>
      <w:tr w:rsidR="007C6664" w:rsidRPr="001C0F4E" w:rsidTr="007C6664">
        <w:tc>
          <w:tcPr>
            <w:tcW w:w="10456" w:type="dxa"/>
            <w:gridSpan w:val="4"/>
          </w:tcPr>
          <w:p w:rsidR="007C6664" w:rsidRPr="007722D0" w:rsidRDefault="007C6664" w:rsidP="003C467C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r w:rsidRPr="007722D0">
              <w:rPr>
                <w:b/>
                <w:sz w:val="24"/>
              </w:rPr>
              <w:t>Модуль «Школьные объединения»</w:t>
            </w:r>
          </w:p>
        </w:tc>
      </w:tr>
      <w:tr w:rsidR="007C6664" w:rsidRPr="001C0F4E" w:rsidTr="007C6664">
        <w:tc>
          <w:tcPr>
            <w:tcW w:w="3793" w:type="dxa"/>
          </w:tcPr>
          <w:p w:rsidR="007C6664" w:rsidRPr="007722D0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proofErr w:type="gramStart"/>
            <w:r w:rsidRPr="007722D0">
              <w:rPr>
                <w:sz w:val="24"/>
              </w:rPr>
              <w:t>Тематическая фотовыставка, видеопроекты, подкасты, посвященные Дню народного единства – сайт школы, группа ВК)</w:t>
            </w:r>
            <w:proofErr w:type="gramEnd"/>
          </w:p>
        </w:tc>
        <w:tc>
          <w:tcPr>
            <w:tcW w:w="1276" w:type="dxa"/>
          </w:tcPr>
          <w:p w:rsidR="007C6664" w:rsidRPr="0046670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7C6664" w:rsidRPr="0046670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46670E">
              <w:rPr>
                <w:sz w:val="24"/>
              </w:rPr>
              <w:t>02-06.11</w:t>
            </w:r>
          </w:p>
        </w:tc>
        <w:tc>
          <w:tcPr>
            <w:tcW w:w="3619" w:type="dxa"/>
          </w:tcPr>
          <w:p w:rsidR="007C6664" w:rsidRPr="007722D0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7722D0">
              <w:rPr>
                <w:sz w:val="24"/>
              </w:rPr>
              <w:t>советники по воспитательной работе, классные руководители</w:t>
            </w:r>
          </w:p>
        </w:tc>
      </w:tr>
      <w:tr w:rsidR="007C6664" w:rsidRPr="001C0F4E" w:rsidTr="007C6664">
        <w:tc>
          <w:tcPr>
            <w:tcW w:w="3793" w:type="dxa"/>
          </w:tcPr>
          <w:p w:rsidR="007C6664" w:rsidRPr="007722D0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7722D0">
              <w:rPr>
                <w:sz w:val="24"/>
              </w:rPr>
              <w:t>Участие во Всероссийской акции «Час кода»</w:t>
            </w:r>
          </w:p>
        </w:tc>
        <w:tc>
          <w:tcPr>
            <w:tcW w:w="1276" w:type="dxa"/>
          </w:tcPr>
          <w:p w:rsidR="007C6664" w:rsidRPr="0046670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7C6664" w:rsidRPr="0046670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46670E">
              <w:rPr>
                <w:sz w:val="24"/>
              </w:rPr>
              <w:t>01-04.12</w:t>
            </w:r>
          </w:p>
        </w:tc>
        <w:tc>
          <w:tcPr>
            <w:tcW w:w="3619" w:type="dxa"/>
          </w:tcPr>
          <w:p w:rsidR="007C6664" w:rsidRPr="007722D0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7722D0">
              <w:rPr>
                <w:sz w:val="24"/>
              </w:rPr>
              <w:t>кл. руководители, учител</w:t>
            </w:r>
            <w:r>
              <w:rPr>
                <w:sz w:val="24"/>
              </w:rPr>
              <w:t>ь информатики</w:t>
            </w:r>
          </w:p>
        </w:tc>
      </w:tr>
      <w:tr w:rsidR="007C6664" w:rsidRPr="001C0F4E" w:rsidTr="007C6664">
        <w:tc>
          <w:tcPr>
            <w:tcW w:w="3793" w:type="dxa"/>
          </w:tcPr>
          <w:p w:rsidR="007C6664" w:rsidRPr="007722D0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7722D0">
              <w:rPr>
                <w:sz w:val="24"/>
              </w:rPr>
              <w:t xml:space="preserve">Кинолектории, посвящённые освобождению Ленинграда от фашистской блокады и Дне памяти жертв холокоста </w:t>
            </w:r>
          </w:p>
        </w:tc>
        <w:tc>
          <w:tcPr>
            <w:tcW w:w="1276" w:type="dxa"/>
          </w:tcPr>
          <w:p w:rsidR="007C6664" w:rsidRPr="0046670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7C6664" w:rsidRPr="0046670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46670E">
              <w:rPr>
                <w:sz w:val="24"/>
              </w:rPr>
              <w:t>январь</w:t>
            </w:r>
          </w:p>
        </w:tc>
        <w:tc>
          <w:tcPr>
            <w:tcW w:w="3619" w:type="dxa"/>
          </w:tcPr>
          <w:p w:rsidR="007C6664" w:rsidRPr="007722D0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>
              <w:rPr>
                <w:sz w:val="24"/>
              </w:rPr>
              <w:t>Советник по воспитательной работе</w:t>
            </w:r>
            <w:r w:rsidRPr="007722D0">
              <w:rPr>
                <w:sz w:val="24"/>
              </w:rPr>
              <w:t>, классные руководители</w:t>
            </w:r>
          </w:p>
        </w:tc>
      </w:tr>
      <w:tr w:rsidR="007C6664" w:rsidRPr="001C0F4E" w:rsidTr="007C6664">
        <w:tc>
          <w:tcPr>
            <w:tcW w:w="3793" w:type="dxa"/>
          </w:tcPr>
          <w:p w:rsidR="007C6664" w:rsidRPr="007722D0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7722D0">
              <w:rPr>
                <w:sz w:val="24"/>
              </w:rPr>
              <w:t>Кинолектории, посвященные Дню защитника Отечества</w:t>
            </w:r>
          </w:p>
        </w:tc>
        <w:tc>
          <w:tcPr>
            <w:tcW w:w="1276" w:type="dxa"/>
          </w:tcPr>
          <w:p w:rsidR="007C6664" w:rsidRPr="0006619A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7C6664" w:rsidRPr="0046670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46670E">
              <w:rPr>
                <w:sz w:val="24"/>
              </w:rPr>
              <w:t>февраль</w:t>
            </w:r>
          </w:p>
        </w:tc>
        <w:tc>
          <w:tcPr>
            <w:tcW w:w="3619" w:type="dxa"/>
          </w:tcPr>
          <w:p w:rsidR="007C6664" w:rsidRPr="0046670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46670E">
              <w:rPr>
                <w:sz w:val="24"/>
              </w:rPr>
              <w:t>педагог-организатор, классные руководители</w:t>
            </w:r>
          </w:p>
        </w:tc>
      </w:tr>
      <w:tr w:rsidR="007C6664" w:rsidRPr="001C0F4E" w:rsidTr="007C6664">
        <w:tc>
          <w:tcPr>
            <w:tcW w:w="3793" w:type="dxa"/>
          </w:tcPr>
          <w:p w:rsidR="007C6664" w:rsidRPr="00C43BBC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7722D0">
              <w:rPr>
                <w:sz w:val="24"/>
              </w:rPr>
              <w:t xml:space="preserve">Тематическая фотовыставка, видеопроекты, подкасты, посвященные Дню </w:t>
            </w:r>
            <w:r>
              <w:rPr>
                <w:sz w:val="24"/>
              </w:rPr>
              <w:t>Победы – сайт школы, группа ВК</w:t>
            </w:r>
          </w:p>
        </w:tc>
        <w:tc>
          <w:tcPr>
            <w:tcW w:w="1276" w:type="dxa"/>
          </w:tcPr>
          <w:p w:rsidR="007C6664" w:rsidRPr="0046670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7C6664" w:rsidRPr="0046670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01-09.05</w:t>
            </w:r>
          </w:p>
        </w:tc>
        <w:tc>
          <w:tcPr>
            <w:tcW w:w="3619" w:type="dxa"/>
          </w:tcPr>
          <w:p w:rsidR="007C6664" w:rsidRPr="007722D0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>
              <w:rPr>
                <w:sz w:val="24"/>
              </w:rPr>
              <w:t>Советник</w:t>
            </w:r>
            <w:r w:rsidRPr="007722D0">
              <w:rPr>
                <w:sz w:val="24"/>
              </w:rPr>
              <w:t xml:space="preserve"> по воспитательной работе, классные руководители</w:t>
            </w:r>
          </w:p>
        </w:tc>
      </w:tr>
      <w:tr w:rsidR="007C6664" w:rsidRPr="001C0F4E" w:rsidTr="007C6664">
        <w:tc>
          <w:tcPr>
            <w:tcW w:w="3793" w:type="dxa"/>
          </w:tcPr>
          <w:p w:rsidR="007C6664" w:rsidRPr="0046670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46670E">
              <w:rPr>
                <w:sz w:val="24"/>
              </w:rPr>
              <w:t>Кинолектории, пос</w:t>
            </w:r>
            <w:r>
              <w:rPr>
                <w:sz w:val="24"/>
              </w:rPr>
              <w:t>вященные Дню Победы</w:t>
            </w:r>
          </w:p>
        </w:tc>
        <w:tc>
          <w:tcPr>
            <w:tcW w:w="1276" w:type="dxa"/>
          </w:tcPr>
          <w:p w:rsidR="007C6664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7C6664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619" w:type="dxa"/>
          </w:tcPr>
          <w:p w:rsidR="007C6664" w:rsidRPr="0046670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7C6664" w:rsidRPr="001C0F4E" w:rsidTr="007C6664">
        <w:tc>
          <w:tcPr>
            <w:tcW w:w="10456" w:type="dxa"/>
            <w:gridSpan w:val="4"/>
          </w:tcPr>
          <w:p w:rsidR="007C6664" w:rsidRPr="007722D0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46670E">
              <w:rPr>
                <w:b/>
                <w:sz w:val="24"/>
              </w:rPr>
              <w:t>Модуль «Экскурсии, экспедиции, походы»</w:t>
            </w:r>
          </w:p>
        </w:tc>
      </w:tr>
      <w:tr w:rsidR="007C6664" w:rsidRPr="001C0F4E" w:rsidTr="007C6664">
        <w:tc>
          <w:tcPr>
            <w:tcW w:w="3793" w:type="dxa"/>
          </w:tcPr>
          <w:p w:rsidR="007C6664" w:rsidRPr="004F2CE6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4F2CE6">
              <w:rPr>
                <w:sz w:val="24"/>
              </w:rPr>
              <w:t>Походы в театры, на выставки, в музеи</w:t>
            </w:r>
          </w:p>
        </w:tc>
        <w:tc>
          <w:tcPr>
            <w:tcW w:w="1276" w:type="dxa"/>
          </w:tcPr>
          <w:p w:rsidR="007C6664" w:rsidRPr="0046670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7C6664" w:rsidRPr="004F2CE6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619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>
              <w:rPr>
                <w:sz w:val="24"/>
              </w:rPr>
              <w:t>классные руководители, родительский комитет</w:t>
            </w:r>
          </w:p>
        </w:tc>
      </w:tr>
      <w:tr w:rsidR="007C6664" w:rsidRPr="001C0F4E" w:rsidTr="007C6664">
        <w:tc>
          <w:tcPr>
            <w:tcW w:w="3793" w:type="dxa"/>
          </w:tcPr>
          <w:p w:rsidR="007C6664" w:rsidRPr="004F2CE6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4F2CE6">
              <w:rPr>
                <w:sz w:val="24"/>
              </w:rPr>
              <w:t>Экскурсии по патриотической тематике, профориентации</w:t>
            </w:r>
          </w:p>
        </w:tc>
        <w:tc>
          <w:tcPr>
            <w:tcW w:w="1276" w:type="dxa"/>
          </w:tcPr>
          <w:p w:rsidR="007C6664" w:rsidRPr="0046670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7C6664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619" w:type="dxa"/>
          </w:tcPr>
          <w:p w:rsidR="007C6664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>
              <w:rPr>
                <w:sz w:val="24"/>
              </w:rPr>
              <w:t>классные руководители, родительский комитет</w:t>
            </w:r>
          </w:p>
        </w:tc>
      </w:tr>
      <w:tr w:rsidR="007C6664" w:rsidRPr="001C0F4E" w:rsidTr="007C6664">
        <w:tc>
          <w:tcPr>
            <w:tcW w:w="3793" w:type="dxa"/>
          </w:tcPr>
          <w:p w:rsidR="007C6664" w:rsidRPr="004F2CE6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>
              <w:rPr>
                <w:sz w:val="24"/>
              </w:rPr>
              <w:t>Походы выходного дня, экскурсии, походы, экспедиции</w:t>
            </w:r>
          </w:p>
        </w:tc>
        <w:tc>
          <w:tcPr>
            <w:tcW w:w="1276" w:type="dxa"/>
          </w:tcPr>
          <w:p w:rsidR="007C6664" w:rsidRPr="0046670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7C6664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619" w:type="dxa"/>
          </w:tcPr>
          <w:p w:rsidR="007C6664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>
              <w:rPr>
                <w:sz w:val="24"/>
              </w:rPr>
              <w:t>классные руководители, родительский комитет</w:t>
            </w:r>
          </w:p>
        </w:tc>
      </w:tr>
      <w:tr w:rsidR="007C6664" w:rsidRPr="001C0F4E" w:rsidTr="007C6664">
        <w:tc>
          <w:tcPr>
            <w:tcW w:w="3793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>
              <w:rPr>
                <w:sz w:val="24"/>
              </w:rPr>
              <w:t xml:space="preserve">Организация экскурсий </w:t>
            </w:r>
            <w:r w:rsidRPr="001C0F4E">
              <w:rPr>
                <w:sz w:val="24"/>
              </w:rPr>
              <w:t>в пожарную часть</w:t>
            </w:r>
          </w:p>
        </w:tc>
        <w:tc>
          <w:tcPr>
            <w:tcW w:w="1276" w:type="dxa"/>
          </w:tcPr>
          <w:p w:rsidR="007C6664" w:rsidRPr="007722D0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7C6664" w:rsidRPr="001C0F4E" w:rsidRDefault="007C6664" w:rsidP="003C467C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619" w:type="dxa"/>
          </w:tcPr>
          <w:p w:rsidR="007C6664" w:rsidRPr="001C0F4E" w:rsidRDefault="007C6664" w:rsidP="003C467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преподаватель-организатор ОБЖ, классные руководители</w:t>
            </w:r>
          </w:p>
        </w:tc>
      </w:tr>
    </w:tbl>
    <w:p w:rsidR="007C6664" w:rsidRPr="001C0F4E" w:rsidRDefault="007C6664" w:rsidP="007C6664">
      <w:pPr>
        <w:tabs>
          <w:tab w:val="num" w:pos="360"/>
        </w:tabs>
        <w:ind w:left="284" w:hanging="284"/>
        <w:jc w:val="right"/>
        <w:rPr>
          <w:sz w:val="28"/>
          <w:szCs w:val="28"/>
        </w:rPr>
      </w:pPr>
    </w:p>
    <w:p w:rsidR="007C6664" w:rsidRPr="001C0F4E" w:rsidRDefault="007C6664" w:rsidP="007C6664">
      <w:pPr>
        <w:tabs>
          <w:tab w:val="num" w:pos="360"/>
        </w:tabs>
        <w:ind w:left="284" w:hanging="284"/>
        <w:rPr>
          <w:sz w:val="24"/>
        </w:rPr>
      </w:pPr>
      <w:r w:rsidRPr="001C0F4E">
        <w:rPr>
          <w:sz w:val="24"/>
        </w:rPr>
        <w:t xml:space="preserve">          Корректировка плана воспитательной работы </w:t>
      </w:r>
      <w:r w:rsidRPr="001C0F4E">
        <w:rPr>
          <w:b/>
          <w:i/>
          <w:sz w:val="24"/>
        </w:rPr>
        <w:t>уровня среднего общего образования</w:t>
      </w:r>
      <w:r>
        <w:rPr>
          <w:sz w:val="24"/>
        </w:rPr>
        <w:t xml:space="preserve"> возможна</w:t>
      </w:r>
      <w:r w:rsidRPr="001C0F4E">
        <w:rPr>
          <w:sz w:val="24"/>
        </w:rPr>
        <w:t xml:space="preserve"> с учетом текущих приказов, постановлений, писем, распоряжений Министерства просвещения</w:t>
      </w:r>
    </w:p>
    <w:p w:rsidR="002D1E38" w:rsidRDefault="002D1E38" w:rsidP="00842438">
      <w:pPr>
        <w:autoSpaceDE w:val="0"/>
        <w:rPr>
          <w:rFonts w:ascii="Times New Roman" w:hAnsi="Times New Roman"/>
          <w:sz w:val="28"/>
          <w:szCs w:val="28"/>
        </w:rPr>
      </w:pPr>
    </w:p>
    <w:sectPr w:rsidR="002D1E38" w:rsidSect="0051074D"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??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54C68E6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18C162D9"/>
    <w:multiLevelType w:val="hybridMultilevel"/>
    <w:tmpl w:val="4E3CE1D6"/>
    <w:lvl w:ilvl="0" w:tplc="5A168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39742D"/>
    <w:multiLevelType w:val="hybridMultilevel"/>
    <w:tmpl w:val="5B5667A6"/>
    <w:lvl w:ilvl="0" w:tplc="C576D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889"/>
    <w:rsid w:val="00012066"/>
    <w:rsid w:val="00035D34"/>
    <w:rsid w:val="00045AFF"/>
    <w:rsid w:val="000F6A97"/>
    <w:rsid w:val="00100610"/>
    <w:rsid w:val="00107876"/>
    <w:rsid w:val="0015309A"/>
    <w:rsid w:val="00171017"/>
    <w:rsid w:val="001B1651"/>
    <w:rsid w:val="001E4AB7"/>
    <w:rsid w:val="00275E1F"/>
    <w:rsid w:val="00295366"/>
    <w:rsid w:val="002C75C4"/>
    <w:rsid w:val="002D1E38"/>
    <w:rsid w:val="003723CC"/>
    <w:rsid w:val="003B7C3D"/>
    <w:rsid w:val="00453CEA"/>
    <w:rsid w:val="004670A6"/>
    <w:rsid w:val="004B3CC7"/>
    <w:rsid w:val="0051074D"/>
    <w:rsid w:val="005F50D4"/>
    <w:rsid w:val="00656634"/>
    <w:rsid w:val="006B44C3"/>
    <w:rsid w:val="006D4CF7"/>
    <w:rsid w:val="00772C3F"/>
    <w:rsid w:val="007A1410"/>
    <w:rsid w:val="007B5074"/>
    <w:rsid w:val="007C6664"/>
    <w:rsid w:val="00842438"/>
    <w:rsid w:val="008915A3"/>
    <w:rsid w:val="00904BB2"/>
    <w:rsid w:val="009162E5"/>
    <w:rsid w:val="0097181D"/>
    <w:rsid w:val="00982889"/>
    <w:rsid w:val="00983D8F"/>
    <w:rsid w:val="009D7799"/>
    <w:rsid w:val="00A21938"/>
    <w:rsid w:val="00AC25B1"/>
    <w:rsid w:val="00AC413F"/>
    <w:rsid w:val="00B16379"/>
    <w:rsid w:val="00BC01BD"/>
    <w:rsid w:val="00C1489D"/>
    <w:rsid w:val="00C726F6"/>
    <w:rsid w:val="00C87EB9"/>
    <w:rsid w:val="00D72F44"/>
    <w:rsid w:val="00E0074B"/>
    <w:rsid w:val="00E26391"/>
    <w:rsid w:val="00E37E89"/>
    <w:rsid w:val="00EB680E"/>
    <w:rsid w:val="00EF4230"/>
    <w:rsid w:val="00F71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4B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7C6664"/>
    <w:pPr>
      <w:keepNext/>
      <w:suppressAutoHyphens w:val="0"/>
      <w:wordWrap w:val="0"/>
      <w:autoSpaceDE w:val="0"/>
      <w:autoSpaceDN w:val="0"/>
      <w:spacing w:before="240" w:after="60"/>
      <w:jc w:val="both"/>
      <w:outlineLvl w:val="0"/>
    </w:pPr>
    <w:rPr>
      <w:rFonts w:eastAsia="Times New Roman" w:cs="Arial"/>
      <w:b/>
      <w:bCs/>
      <w:kern w:val="32"/>
      <w:sz w:val="32"/>
      <w:szCs w:val="32"/>
      <w:lang w:val="en-US" w:eastAsia="ko-KR" w:bidi="ar-SA"/>
    </w:rPr>
  </w:style>
  <w:style w:type="paragraph" w:styleId="2">
    <w:name w:val="heading 2"/>
    <w:basedOn w:val="a"/>
    <w:link w:val="20"/>
    <w:uiPriority w:val="9"/>
    <w:qFormat/>
    <w:rsid w:val="007C6664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6z0">
    <w:name w:val="WW8Num6z0"/>
    <w:rsid w:val="00E0074B"/>
    <w:rPr>
      <w:rFonts w:ascii="Symbol" w:hAnsi="Symbol" w:cs="OpenSymbol"/>
    </w:rPr>
  </w:style>
  <w:style w:type="character" w:customStyle="1" w:styleId="Absatz-Standardschriftart">
    <w:name w:val="Absatz-Standardschriftart"/>
    <w:rsid w:val="00E0074B"/>
  </w:style>
  <w:style w:type="character" w:customStyle="1" w:styleId="WW-Absatz-Standardschriftart">
    <w:name w:val="WW-Absatz-Standardschriftart"/>
    <w:rsid w:val="00E0074B"/>
  </w:style>
  <w:style w:type="character" w:customStyle="1" w:styleId="WW-Absatz-Standardschriftart1">
    <w:name w:val="WW-Absatz-Standardschriftart1"/>
    <w:rsid w:val="00E0074B"/>
  </w:style>
  <w:style w:type="character" w:customStyle="1" w:styleId="WW-Absatz-Standardschriftart11">
    <w:name w:val="WW-Absatz-Standardschriftart11"/>
    <w:rsid w:val="00E0074B"/>
  </w:style>
  <w:style w:type="character" w:customStyle="1" w:styleId="WW-Absatz-Standardschriftart111">
    <w:name w:val="WW-Absatz-Standardschriftart111"/>
    <w:rsid w:val="00E0074B"/>
  </w:style>
  <w:style w:type="character" w:customStyle="1" w:styleId="WW8Num1z0">
    <w:name w:val="WW8Num1z0"/>
    <w:rsid w:val="00E0074B"/>
    <w:rPr>
      <w:rFonts w:ascii="Symbol" w:hAnsi="Symbol"/>
    </w:rPr>
  </w:style>
  <w:style w:type="character" w:customStyle="1" w:styleId="WW-Absatz-Standardschriftart1111">
    <w:name w:val="WW-Absatz-Standardschriftart1111"/>
    <w:rsid w:val="00E0074B"/>
  </w:style>
  <w:style w:type="character" w:customStyle="1" w:styleId="WW8Num2z0">
    <w:name w:val="WW8Num2z0"/>
    <w:rsid w:val="00E0074B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E0074B"/>
  </w:style>
  <w:style w:type="character" w:customStyle="1" w:styleId="WW-Absatz-Standardschriftart111111">
    <w:name w:val="WW-Absatz-Standardschriftart111111"/>
    <w:rsid w:val="00E0074B"/>
  </w:style>
  <w:style w:type="character" w:customStyle="1" w:styleId="WW-Absatz-Standardschriftart1111111">
    <w:name w:val="WW-Absatz-Standardschriftart1111111"/>
    <w:rsid w:val="00E0074B"/>
  </w:style>
  <w:style w:type="character" w:customStyle="1" w:styleId="11">
    <w:name w:val="Основной шрифт абзаца1"/>
    <w:rsid w:val="00E0074B"/>
  </w:style>
  <w:style w:type="character" w:customStyle="1" w:styleId="WW-Absatz-Standardschriftart11111111">
    <w:name w:val="WW-Absatz-Standardschriftart11111111"/>
    <w:rsid w:val="00E0074B"/>
  </w:style>
  <w:style w:type="character" w:customStyle="1" w:styleId="WW-Absatz-Standardschriftart111111111">
    <w:name w:val="WW-Absatz-Standardschriftart111111111"/>
    <w:rsid w:val="00E0074B"/>
  </w:style>
  <w:style w:type="character" w:customStyle="1" w:styleId="WW8Num4z0">
    <w:name w:val="WW8Num4z0"/>
    <w:rsid w:val="00E0074B"/>
    <w:rPr>
      <w:rFonts w:ascii="Wingdings 2" w:hAnsi="Wingdings 2" w:cs="OpenSymbol"/>
    </w:rPr>
  </w:style>
  <w:style w:type="character" w:customStyle="1" w:styleId="WW8Num4z1">
    <w:name w:val="WW8Num4z1"/>
    <w:rsid w:val="00E0074B"/>
    <w:rPr>
      <w:rFonts w:ascii="OpenSymbol" w:hAnsi="OpenSymbol" w:cs="OpenSymbol"/>
    </w:rPr>
  </w:style>
  <w:style w:type="character" w:customStyle="1" w:styleId="WW-Absatz-Standardschriftart1111111111">
    <w:name w:val="WW-Absatz-Standardschriftart1111111111"/>
    <w:rsid w:val="00E0074B"/>
  </w:style>
  <w:style w:type="character" w:customStyle="1" w:styleId="WW-Absatz-Standardschriftart11111111111">
    <w:name w:val="WW-Absatz-Standardschriftart11111111111"/>
    <w:rsid w:val="00E0074B"/>
  </w:style>
  <w:style w:type="character" w:customStyle="1" w:styleId="WW-Absatz-Standardschriftart111111111111">
    <w:name w:val="WW-Absatz-Standardschriftart111111111111"/>
    <w:rsid w:val="00E0074B"/>
  </w:style>
  <w:style w:type="character" w:customStyle="1" w:styleId="WW-Absatz-Standardschriftart1111111111111">
    <w:name w:val="WW-Absatz-Standardschriftart1111111111111"/>
    <w:rsid w:val="00E0074B"/>
  </w:style>
  <w:style w:type="character" w:customStyle="1" w:styleId="WW-Absatz-Standardschriftart11111111111111">
    <w:name w:val="WW-Absatz-Standardschriftart11111111111111"/>
    <w:rsid w:val="00E0074B"/>
  </w:style>
  <w:style w:type="character" w:customStyle="1" w:styleId="RTFNum21">
    <w:name w:val="RTF_Num 2 1"/>
    <w:rsid w:val="00E0074B"/>
    <w:rPr>
      <w:rFonts w:ascii="Symbol" w:hAnsi="Symbol"/>
    </w:rPr>
  </w:style>
  <w:style w:type="character" w:customStyle="1" w:styleId="a3">
    <w:name w:val="Маркеры списка"/>
    <w:rsid w:val="00E0074B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E0074B"/>
  </w:style>
  <w:style w:type="paragraph" w:customStyle="1" w:styleId="a5">
    <w:name w:val="Заголовок"/>
    <w:basedOn w:val="a"/>
    <w:next w:val="a6"/>
    <w:rsid w:val="00E0074B"/>
    <w:pPr>
      <w:keepNext/>
      <w:spacing w:before="240" w:after="120"/>
    </w:pPr>
    <w:rPr>
      <w:rFonts w:eastAsia="Microsoft YaHei"/>
      <w:sz w:val="28"/>
      <w:szCs w:val="28"/>
    </w:rPr>
  </w:style>
  <w:style w:type="paragraph" w:styleId="a6">
    <w:name w:val="Body Text"/>
    <w:basedOn w:val="a"/>
    <w:link w:val="a7"/>
    <w:uiPriority w:val="99"/>
    <w:rsid w:val="00E0074B"/>
    <w:pPr>
      <w:spacing w:after="120"/>
    </w:pPr>
  </w:style>
  <w:style w:type="paragraph" w:styleId="a8">
    <w:name w:val="List"/>
    <w:basedOn w:val="a6"/>
    <w:rsid w:val="00E0074B"/>
  </w:style>
  <w:style w:type="paragraph" w:customStyle="1" w:styleId="21">
    <w:name w:val="Название2"/>
    <w:basedOn w:val="a"/>
    <w:rsid w:val="00E0074B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rsid w:val="00E0074B"/>
    <w:pPr>
      <w:suppressLineNumbers/>
    </w:pPr>
  </w:style>
  <w:style w:type="paragraph" w:customStyle="1" w:styleId="12">
    <w:name w:val="Название1"/>
    <w:basedOn w:val="a"/>
    <w:rsid w:val="00E0074B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E0074B"/>
    <w:pPr>
      <w:suppressLineNumbers/>
    </w:pPr>
  </w:style>
  <w:style w:type="paragraph" w:customStyle="1" w:styleId="a9">
    <w:name w:val="Содержимое таблицы"/>
    <w:basedOn w:val="a"/>
    <w:rsid w:val="00E0074B"/>
    <w:pPr>
      <w:suppressLineNumbers/>
    </w:pPr>
  </w:style>
  <w:style w:type="paragraph" w:customStyle="1" w:styleId="aa">
    <w:name w:val="Заголовок таблицы"/>
    <w:basedOn w:val="a9"/>
    <w:rsid w:val="00E0074B"/>
    <w:pPr>
      <w:jc w:val="center"/>
    </w:pPr>
    <w:rPr>
      <w:b/>
      <w:bCs/>
    </w:rPr>
  </w:style>
  <w:style w:type="paragraph" w:customStyle="1" w:styleId="TableParagraph">
    <w:name w:val="Table Paragraph"/>
    <w:basedOn w:val="a"/>
    <w:uiPriority w:val="1"/>
    <w:qFormat/>
    <w:rsid w:val="004B3CC7"/>
    <w:pPr>
      <w:suppressAutoHyphens w:val="0"/>
      <w:autoSpaceDE w:val="0"/>
      <w:autoSpaceDN w:val="0"/>
      <w:jc w:val="center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7C6664"/>
    <w:rPr>
      <w:rFonts w:ascii="Arial" w:hAnsi="Arial" w:cs="Arial"/>
      <w:b/>
      <w:bCs/>
      <w:kern w:val="32"/>
      <w:sz w:val="32"/>
      <w:szCs w:val="32"/>
      <w:lang w:val="en-US" w:eastAsia="ko-KR"/>
    </w:rPr>
  </w:style>
  <w:style w:type="character" w:customStyle="1" w:styleId="20">
    <w:name w:val="Заголовок 2 Знак"/>
    <w:basedOn w:val="a0"/>
    <w:link w:val="2"/>
    <w:uiPriority w:val="9"/>
    <w:rsid w:val="007C6664"/>
    <w:rPr>
      <w:b/>
      <w:bCs/>
      <w:sz w:val="36"/>
      <w:szCs w:val="36"/>
      <w:lang/>
    </w:rPr>
  </w:style>
  <w:style w:type="paragraph" w:customStyle="1" w:styleId="ParaAttribute30">
    <w:name w:val="ParaAttribute30"/>
    <w:rsid w:val="007C6664"/>
    <w:pPr>
      <w:ind w:left="709" w:right="566"/>
      <w:jc w:val="center"/>
    </w:pPr>
    <w:rPr>
      <w:rFonts w:eastAsia="№Е"/>
    </w:rPr>
  </w:style>
  <w:style w:type="paragraph" w:styleId="ab">
    <w:name w:val="List Paragraph"/>
    <w:aliases w:val="ITL List Paragraph,Цветной список - Акцент 13"/>
    <w:basedOn w:val="a"/>
    <w:link w:val="ac"/>
    <w:uiPriority w:val="99"/>
    <w:qFormat/>
    <w:rsid w:val="007C6664"/>
    <w:pPr>
      <w:widowControl/>
      <w:suppressAutoHyphens w:val="0"/>
      <w:ind w:left="400"/>
      <w:jc w:val="both"/>
    </w:pPr>
    <w:rPr>
      <w:rFonts w:ascii="№Е" w:eastAsia="№Е" w:hAnsi="Times New Roman" w:cs="Times New Roman"/>
      <w:kern w:val="2"/>
      <w:szCs w:val="20"/>
      <w:lang w:bidi="ar-SA"/>
    </w:rPr>
  </w:style>
  <w:style w:type="character" w:customStyle="1" w:styleId="CharAttribute484">
    <w:name w:val="CharAttribute484"/>
    <w:uiPriority w:val="99"/>
    <w:rsid w:val="007C6664"/>
    <w:rPr>
      <w:rFonts w:ascii="Times New Roman" w:eastAsia="Times New Roman"/>
      <w:i/>
      <w:sz w:val="28"/>
    </w:rPr>
  </w:style>
  <w:style w:type="paragraph" w:styleId="ad">
    <w:name w:val="footnote text"/>
    <w:basedOn w:val="a"/>
    <w:link w:val="ae"/>
    <w:uiPriority w:val="99"/>
    <w:rsid w:val="007C6664"/>
    <w:pPr>
      <w:widowControl/>
      <w:suppressAutoHyphens w:val="0"/>
    </w:pPr>
    <w:rPr>
      <w:rFonts w:ascii="Times New Roman" w:eastAsia="Times New Roman" w:hAnsi="Times New Roman" w:cs="Times New Roman"/>
      <w:kern w:val="0"/>
      <w:szCs w:val="20"/>
      <w:lang w:bidi="ar-SA"/>
    </w:rPr>
  </w:style>
  <w:style w:type="character" w:customStyle="1" w:styleId="ae">
    <w:name w:val="Текст сноски Знак"/>
    <w:basedOn w:val="a0"/>
    <w:link w:val="ad"/>
    <w:uiPriority w:val="99"/>
    <w:rsid w:val="007C6664"/>
    <w:rPr>
      <w:lang/>
    </w:rPr>
  </w:style>
  <w:style w:type="character" w:styleId="af">
    <w:name w:val="footnote reference"/>
    <w:uiPriority w:val="99"/>
    <w:semiHidden/>
    <w:rsid w:val="007C6664"/>
    <w:rPr>
      <w:vertAlign w:val="superscript"/>
    </w:rPr>
  </w:style>
  <w:style w:type="paragraph" w:customStyle="1" w:styleId="ParaAttribute38">
    <w:name w:val="ParaAttribute38"/>
    <w:rsid w:val="007C6664"/>
    <w:pPr>
      <w:ind w:right="-1"/>
      <w:jc w:val="both"/>
    </w:pPr>
    <w:rPr>
      <w:rFonts w:eastAsia="№Е"/>
    </w:rPr>
  </w:style>
  <w:style w:type="character" w:customStyle="1" w:styleId="CharAttribute501">
    <w:name w:val="CharAttribute501"/>
    <w:uiPriority w:val="99"/>
    <w:rsid w:val="007C6664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7C6664"/>
    <w:rPr>
      <w:rFonts w:ascii="Times New Roman" w:eastAsia="Times New Roman"/>
      <w:i/>
      <w:sz w:val="28"/>
    </w:rPr>
  </w:style>
  <w:style w:type="paragraph" w:styleId="af0">
    <w:name w:val="No Spacing"/>
    <w:link w:val="af1"/>
    <w:uiPriority w:val="99"/>
    <w:qFormat/>
    <w:rsid w:val="007C6664"/>
    <w:pPr>
      <w:widowControl w:val="0"/>
      <w:wordWrap w:val="0"/>
      <w:autoSpaceDE w:val="0"/>
      <w:autoSpaceDN w:val="0"/>
      <w:jc w:val="both"/>
    </w:pPr>
    <w:rPr>
      <w:rFonts w:ascii="Batang" w:eastAsia="Batang"/>
      <w:kern w:val="2"/>
      <w:lang w:val="en-US" w:eastAsia="ko-KR"/>
    </w:rPr>
  </w:style>
  <w:style w:type="character" w:customStyle="1" w:styleId="af1">
    <w:name w:val="Без интервала Знак"/>
    <w:link w:val="af0"/>
    <w:uiPriority w:val="99"/>
    <w:rsid w:val="007C6664"/>
    <w:rPr>
      <w:rFonts w:ascii="Batang" w:eastAsia="Batang"/>
      <w:kern w:val="2"/>
      <w:lang w:val="en-US" w:eastAsia="ko-KR" w:bidi="ar-SA"/>
    </w:rPr>
  </w:style>
  <w:style w:type="character" w:customStyle="1" w:styleId="CharAttribute511">
    <w:name w:val="CharAttribute511"/>
    <w:uiPriority w:val="99"/>
    <w:rsid w:val="007C6664"/>
    <w:rPr>
      <w:rFonts w:ascii="Times New Roman" w:eastAsia="Times New Roman"/>
      <w:sz w:val="28"/>
    </w:rPr>
  </w:style>
  <w:style w:type="character" w:customStyle="1" w:styleId="CharAttribute512">
    <w:name w:val="CharAttribute512"/>
    <w:rsid w:val="007C6664"/>
    <w:rPr>
      <w:rFonts w:ascii="Times New Roman" w:eastAsia="Times New Roman"/>
      <w:sz w:val="28"/>
    </w:rPr>
  </w:style>
  <w:style w:type="character" w:customStyle="1" w:styleId="CharAttribute3">
    <w:name w:val="CharAttribute3"/>
    <w:rsid w:val="007C6664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7C6664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7C6664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7C6664"/>
    <w:rPr>
      <w:rFonts w:ascii="Times New Roman" w:eastAsia="Batang" w:hAnsi="Batang"/>
      <w:color w:val="00000A"/>
      <w:sz w:val="28"/>
    </w:rPr>
  </w:style>
  <w:style w:type="paragraph" w:styleId="af2">
    <w:name w:val="Body Text Indent"/>
    <w:basedOn w:val="a"/>
    <w:link w:val="af3"/>
    <w:unhideWhenUsed/>
    <w:rsid w:val="007C6664"/>
    <w:pPr>
      <w:widowControl/>
      <w:suppressAutoHyphens w:val="0"/>
      <w:spacing w:before="64" w:after="120"/>
      <w:ind w:left="283" w:right="816"/>
      <w:jc w:val="both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f3">
    <w:name w:val="Основной текст с отступом Знак"/>
    <w:basedOn w:val="a0"/>
    <w:link w:val="af2"/>
    <w:rsid w:val="007C6664"/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nhideWhenUsed/>
    <w:rsid w:val="007C6664"/>
    <w:pPr>
      <w:widowControl/>
      <w:suppressAutoHyphens w:val="0"/>
      <w:spacing w:before="64" w:after="120"/>
      <w:ind w:left="283" w:right="816"/>
      <w:jc w:val="both"/>
    </w:pPr>
    <w:rPr>
      <w:rFonts w:ascii="Calibri" w:eastAsia="Calibri" w:hAnsi="Calibri" w:cs="Times New Roman"/>
      <w:kern w:val="0"/>
      <w:sz w:val="16"/>
      <w:szCs w:val="16"/>
      <w:lang w:eastAsia="en-US" w:bidi="ar-SA"/>
    </w:rPr>
  </w:style>
  <w:style w:type="character" w:customStyle="1" w:styleId="30">
    <w:name w:val="Основной текст с отступом 3 Знак"/>
    <w:basedOn w:val="a0"/>
    <w:link w:val="3"/>
    <w:rsid w:val="007C6664"/>
    <w:rPr>
      <w:rFonts w:ascii="Calibri" w:eastAsia="Calibri" w:hAnsi="Calibri"/>
      <w:sz w:val="16"/>
      <w:szCs w:val="16"/>
      <w:lang w:eastAsia="en-US"/>
    </w:rPr>
  </w:style>
  <w:style w:type="paragraph" w:styleId="23">
    <w:name w:val="Body Text Indent 2"/>
    <w:basedOn w:val="a"/>
    <w:link w:val="24"/>
    <w:unhideWhenUsed/>
    <w:rsid w:val="007C6664"/>
    <w:pPr>
      <w:widowControl/>
      <w:suppressAutoHyphens w:val="0"/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24">
    <w:name w:val="Основной текст с отступом 2 Знак"/>
    <w:basedOn w:val="a0"/>
    <w:link w:val="23"/>
    <w:rsid w:val="007C6664"/>
    <w:rPr>
      <w:rFonts w:ascii="Calibri" w:eastAsia="Calibri" w:hAnsi="Calibri"/>
      <w:sz w:val="22"/>
      <w:szCs w:val="22"/>
      <w:lang w:eastAsia="en-US"/>
    </w:rPr>
  </w:style>
  <w:style w:type="character" w:customStyle="1" w:styleId="CharAttribute504">
    <w:name w:val="CharAttribute504"/>
    <w:rsid w:val="007C6664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7C6664"/>
    <w:pPr>
      <w:widowControl/>
      <w:suppressAutoHyphens w:val="0"/>
      <w:overflowPunct w:val="0"/>
      <w:autoSpaceDE w:val="0"/>
      <w:autoSpaceDN w:val="0"/>
      <w:adjustRightInd w:val="0"/>
      <w:spacing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4">
    <w:name w:val="Block Text"/>
    <w:basedOn w:val="a"/>
    <w:rsid w:val="007C6664"/>
    <w:pPr>
      <w:widowControl/>
      <w:shd w:val="clear" w:color="auto" w:fill="FFFFFF"/>
      <w:suppressAutoHyphens w:val="0"/>
      <w:spacing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kern w:val="0"/>
      <w:sz w:val="24"/>
      <w:szCs w:val="20"/>
      <w:lang w:eastAsia="ru-RU" w:bidi="ar-SA"/>
    </w:rPr>
  </w:style>
  <w:style w:type="paragraph" w:customStyle="1" w:styleId="ParaAttribute0">
    <w:name w:val="ParaAttribute0"/>
    <w:rsid w:val="007C6664"/>
    <w:rPr>
      <w:rFonts w:eastAsia="№Е"/>
    </w:rPr>
  </w:style>
  <w:style w:type="paragraph" w:customStyle="1" w:styleId="ParaAttribute8">
    <w:name w:val="ParaAttribute8"/>
    <w:rsid w:val="007C6664"/>
    <w:pPr>
      <w:ind w:firstLine="851"/>
      <w:jc w:val="both"/>
    </w:pPr>
    <w:rPr>
      <w:rFonts w:eastAsia="№Е"/>
    </w:rPr>
  </w:style>
  <w:style w:type="character" w:customStyle="1" w:styleId="CharAttribute268">
    <w:name w:val="CharAttribute268"/>
    <w:rsid w:val="007C6664"/>
    <w:rPr>
      <w:rFonts w:ascii="Times New Roman" w:eastAsia="Times New Roman"/>
      <w:sz w:val="28"/>
    </w:rPr>
  </w:style>
  <w:style w:type="character" w:customStyle="1" w:styleId="CharAttribute269">
    <w:name w:val="CharAttribute269"/>
    <w:rsid w:val="007C6664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7C6664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7C6664"/>
    <w:rPr>
      <w:rFonts w:ascii="Times New Roman" w:eastAsia="Times New Roman"/>
      <w:sz w:val="28"/>
    </w:rPr>
  </w:style>
  <w:style w:type="character" w:customStyle="1" w:styleId="CharAttribute273">
    <w:name w:val="CharAttribute273"/>
    <w:rsid w:val="007C6664"/>
    <w:rPr>
      <w:rFonts w:ascii="Times New Roman" w:eastAsia="Times New Roman"/>
      <w:sz w:val="28"/>
    </w:rPr>
  </w:style>
  <w:style w:type="character" w:customStyle="1" w:styleId="CharAttribute274">
    <w:name w:val="CharAttribute274"/>
    <w:rsid w:val="007C6664"/>
    <w:rPr>
      <w:rFonts w:ascii="Times New Roman" w:eastAsia="Times New Roman"/>
      <w:sz w:val="28"/>
    </w:rPr>
  </w:style>
  <w:style w:type="character" w:customStyle="1" w:styleId="CharAttribute275">
    <w:name w:val="CharAttribute275"/>
    <w:rsid w:val="007C6664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7C6664"/>
    <w:rPr>
      <w:rFonts w:ascii="Times New Roman" w:eastAsia="Times New Roman"/>
      <w:sz w:val="28"/>
    </w:rPr>
  </w:style>
  <w:style w:type="character" w:customStyle="1" w:styleId="CharAttribute277">
    <w:name w:val="CharAttribute277"/>
    <w:rsid w:val="007C6664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7C6664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7C6664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7C6664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7C6664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7C6664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7C6664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7C6664"/>
    <w:rPr>
      <w:rFonts w:ascii="Times New Roman" w:eastAsia="Times New Roman"/>
      <w:sz w:val="28"/>
    </w:rPr>
  </w:style>
  <w:style w:type="character" w:customStyle="1" w:styleId="CharAttribute285">
    <w:name w:val="CharAttribute285"/>
    <w:rsid w:val="007C6664"/>
    <w:rPr>
      <w:rFonts w:ascii="Times New Roman" w:eastAsia="Times New Roman"/>
      <w:sz w:val="28"/>
    </w:rPr>
  </w:style>
  <w:style w:type="character" w:customStyle="1" w:styleId="CharAttribute286">
    <w:name w:val="CharAttribute286"/>
    <w:rsid w:val="007C6664"/>
    <w:rPr>
      <w:rFonts w:ascii="Times New Roman" w:eastAsia="Times New Roman"/>
      <w:sz w:val="28"/>
    </w:rPr>
  </w:style>
  <w:style w:type="character" w:customStyle="1" w:styleId="CharAttribute287">
    <w:name w:val="CharAttribute287"/>
    <w:rsid w:val="007C6664"/>
    <w:rPr>
      <w:rFonts w:ascii="Times New Roman" w:eastAsia="Times New Roman"/>
      <w:sz w:val="28"/>
    </w:rPr>
  </w:style>
  <w:style w:type="character" w:customStyle="1" w:styleId="CharAttribute288">
    <w:name w:val="CharAttribute288"/>
    <w:rsid w:val="007C6664"/>
    <w:rPr>
      <w:rFonts w:ascii="Times New Roman" w:eastAsia="Times New Roman"/>
      <w:sz w:val="28"/>
    </w:rPr>
  </w:style>
  <w:style w:type="character" w:customStyle="1" w:styleId="CharAttribute289">
    <w:name w:val="CharAttribute289"/>
    <w:rsid w:val="007C6664"/>
    <w:rPr>
      <w:rFonts w:ascii="Times New Roman" w:eastAsia="Times New Roman"/>
      <w:sz w:val="28"/>
    </w:rPr>
  </w:style>
  <w:style w:type="character" w:customStyle="1" w:styleId="CharAttribute290">
    <w:name w:val="CharAttribute290"/>
    <w:rsid w:val="007C6664"/>
    <w:rPr>
      <w:rFonts w:ascii="Times New Roman" w:eastAsia="Times New Roman"/>
      <w:sz w:val="28"/>
    </w:rPr>
  </w:style>
  <w:style w:type="character" w:customStyle="1" w:styleId="CharAttribute291">
    <w:name w:val="CharAttribute291"/>
    <w:rsid w:val="007C6664"/>
    <w:rPr>
      <w:rFonts w:ascii="Times New Roman" w:eastAsia="Times New Roman"/>
      <w:sz w:val="28"/>
    </w:rPr>
  </w:style>
  <w:style w:type="character" w:customStyle="1" w:styleId="CharAttribute292">
    <w:name w:val="CharAttribute292"/>
    <w:rsid w:val="007C6664"/>
    <w:rPr>
      <w:rFonts w:ascii="Times New Roman" w:eastAsia="Times New Roman"/>
      <w:sz w:val="28"/>
    </w:rPr>
  </w:style>
  <w:style w:type="character" w:customStyle="1" w:styleId="CharAttribute293">
    <w:name w:val="CharAttribute293"/>
    <w:rsid w:val="007C6664"/>
    <w:rPr>
      <w:rFonts w:ascii="Times New Roman" w:eastAsia="Times New Roman"/>
      <w:sz w:val="28"/>
    </w:rPr>
  </w:style>
  <w:style w:type="character" w:customStyle="1" w:styleId="CharAttribute294">
    <w:name w:val="CharAttribute294"/>
    <w:rsid w:val="007C6664"/>
    <w:rPr>
      <w:rFonts w:ascii="Times New Roman" w:eastAsia="Times New Roman"/>
      <w:sz w:val="28"/>
    </w:rPr>
  </w:style>
  <w:style w:type="character" w:customStyle="1" w:styleId="CharAttribute295">
    <w:name w:val="CharAttribute295"/>
    <w:rsid w:val="007C6664"/>
    <w:rPr>
      <w:rFonts w:ascii="Times New Roman" w:eastAsia="Times New Roman"/>
      <w:sz w:val="28"/>
    </w:rPr>
  </w:style>
  <w:style w:type="character" w:customStyle="1" w:styleId="CharAttribute296">
    <w:name w:val="CharAttribute296"/>
    <w:rsid w:val="007C6664"/>
    <w:rPr>
      <w:rFonts w:ascii="Times New Roman" w:eastAsia="Times New Roman"/>
      <w:sz w:val="28"/>
    </w:rPr>
  </w:style>
  <w:style w:type="character" w:customStyle="1" w:styleId="CharAttribute297">
    <w:name w:val="CharAttribute297"/>
    <w:rsid w:val="007C6664"/>
    <w:rPr>
      <w:rFonts w:ascii="Times New Roman" w:eastAsia="Times New Roman"/>
      <w:sz w:val="28"/>
    </w:rPr>
  </w:style>
  <w:style w:type="character" w:customStyle="1" w:styleId="CharAttribute298">
    <w:name w:val="CharAttribute298"/>
    <w:rsid w:val="007C6664"/>
    <w:rPr>
      <w:rFonts w:ascii="Times New Roman" w:eastAsia="Times New Roman"/>
      <w:sz w:val="28"/>
    </w:rPr>
  </w:style>
  <w:style w:type="character" w:customStyle="1" w:styleId="CharAttribute299">
    <w:name w:val="CharAttribute299"/>
    <w:rsid w:val="007C6664"/>
    <w:rPr>
      <w:rFonts w:ascii="Times New Roman" w:eastAsia="Times New Roman"/>
      <w:sz w:val="28"/>
    </w:rPr>
  </w:style>
  <w:style w:type="character" w:customStyle="1" w:styleId="CharAttribute300">
    <w:name w:val="CharAttribute300"/>
    <w:rsid w:val="007C6664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7C6664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7C6664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7C6664"/>
    <w:rPr>
      <w:rFonts w:ascii="Times New Roman" w:eastAsia="Times New Roman"/>
      <w:sz w:val="28"/>
    </w:rPr>
  </w:style>
  <w:style w:type="character" w:customStyle="1" w:styleId="CharAttribute305">
    <w:name w:val="CharAttribute305"/>
    <w:rsid w:val="007C6664"/>
    <w:rPr>
      <w:rFonts w:ascii="Times New Roman" w:eastAsia="Times New Roman"/>
      <w:sz w:val="28"/>
    </w:rPr>
  </w:style>
  <w:style w:type="character" w:customStyle="1" w:styleId="CharAttribute306">
    <w:name w:val="CharAttribute306"/>
    <w:rsid w:val="007C6664"/>
    <w:rPr>
      <w:rFonts w:ascii="Times New Roman" w:eastAsia="Times New Roman"/>
      <w:sz w:val="28"/>
    </w:rPr>
  </w:style>
  <w:style w:type="character" w:customStyle="1" w:styleId="CharAttribute307">
    <w:name w:val="CharAttribute307"/>
    <w:rsid w:val="007C6664"/>
    <w:rPr>
      <w:rFonts w:ascii="Times New Roman" w:eastAsia="Times New Roman"/>
      <w:sz w:val="28"/>
    </w:rPr>
  </w:style>
  <w:style w:type="character" w:customStyle="1" w:styleId="CharAttribute308">
    <w:name w:val="CharAttribute308"/>
    <w:rsid w:val="007C6664"/>
    <w:rPr>
      <w:rFonts w:ascii="Times New Roman" w:eastAsia="Times New Roman"/>
      <w:sz w:val="28"/>
    </w:rPr>
  </w:style>
  <w:style w:type="character" w:customStyle="1" w:styleId="CharAttribute309">
    <w:name w:val="CharAttribute309"/>
    <w:rsid w:val="007C6664"/>
    <w:rPr>
      <w:rFonts w:ascii="Times New Roman" w:eastAsia="Times New Roman"/>
      <w:sz w:val="28"/>
    </w:rPr>
  </w:style>
  <w:style w:type="character" w:customStyle="1" w:styleId="CharAttribute310">
    <w:name w:val="CharAttribute310"/>
    <w:rsid w:val="007C6664"/>
    <w:rPr>
      <w:rFonts w:ascii="Times New Roman" w:eastAsia="Times New Roman"/>
      <w:sz w:val="28"/>
    </w:rPr>
  </w:style>
  <w:style w:type="character" w:customStyle="1" w:styleId="CharAttribute311">
    <w:name w:val="CharAttribute311"/>
    <w:rsid w:val="007C6664"/>
    <w:rPr>
      <w:rFonts w:ascii="Times New Roman" w:eastAsia="Times New Roman"/>
      <w:sz w:val="28"/>
    </w:rPr>
  </w:style>
  <w:style w:type="character" w:customStyle="1" w:styleId="CharAttribute312">
    <w:name w:val="CharAttribute312"/>
    <w:rsid w:val="007C6664"/>
    <w:rPr>
      <w:rFonts w:ascii="Times New Roman" w:eastAsia="Times New Roman"/>
      <w:sz w:val="28"/>
    </w:rPr>
  </w:style>
  <w:style w:type="character" w:customStyle="1" w:styleId="CharAttribute313">
    <w:name w:val="CharAttribute313"/>
    <w:rsid w:val="007C6664"/>
    <w:rPr>
      <w:rFonts w:ascii="Times New Roman" w:eastAsia="Times New Roman"/>
      <w:sz w:val="28"/>
    </w:rPr>
  </w:style>
  <w:style w:type="character" w:customStyle="1" w:styleId="CharAttribute314">
    <w:name w:val="CharAttribute314"/>
    <w:rsid w:val="007C6664"/>
    <w:rPr>
      <w:rFonts w:ascii="Times New Roman" w:eastAsia="Times New Roman"/>
      <w:sz w:val="28"/>
    </w:rPr>
  </w:style>
  <w:style w:type="character" w:customStyle="1" w:styleId="CharAttribute315">
    <w:name w:val="CharAttribute315"/>
    <w:rsid w:val="007C6664"/>
    <w:rPr>
      <w:rFonts w:ascii="Times New Roman" w:eastAsia="Times New Roman"/>
      <w:sz w:val="28"/>
    </w:rPr>
  </w:style>
  <w:style w:type="character" w:customStyle="1" w:styleId="CharAttribute316">
    <w:name w:val="CharAttribute316"/>
    <w:rsid w:val="007C6664"/>
    <w:rPr>
      <w:rFonts w:ascii="Times New Roman" w:eastAsia="Times New Roman"/>
      <w:sz w:val="28"/>
    </w:rPr>
  </w:style>
  <w:style w:type="character" w:customStyle="1" w:styleId="CharAttribute317">
    <w:name w:val="CharAttribute317"/>
    <w:rsid w:val="007C6664"/>
    <w:rPr>
      <w:rFonts w:ascii="Times New Roman" w:eastAsia="Times New Roman"/>
      <w:sz w:val="28"/>
    </w:rPr>
  </w:style>
  <w:style w:type="character" w:customStyle="1" w:styleId="CharAttribute318">
    <w:name w:val="CharAttribute318"/>
    <w:rsid w:val="007C6664"/>
    <w:rPr>
      <w:rFonts w:ascii="Times New Roman" w:eastAsia="Times New Roman"/>
      <w:sz w:val="28"/>
    </w:rPr>
  </w:style>
  <w:style w:type="character" w:customStyle="1" w:styleId="CharAttribute319">
    <w:name w:val="CharAttribute319"/>
    <w:rsid w:val="007C6664"/>
    <w:rPr>
      <w:rFonts w:ascii="Times New Roman" w:eastAsia="Times New Roman"/>
      <w:sz w:val="28"/>
    </w:rPr>
  </w:style>
  <w:style w:type="character" w:customStyle="1" w:styleId="CharAttribute320">
    <w:name w:val="CharAttribute320"/>
    <w:rsid w:val="007C6664"/>
    <w:rPr>
      <w:rFonts w:ascii="Times New Roman" w:eastAsia="Times New Roman"/>
      <w:sz w:val="28"/>
    </w:rPr>
  </w:style>
  <w:style w:type="character" w:customStyle="1" w:styleId="CharAttribute321">
    <w:name w:val="CharAttribute321"/>
    <w:rsid w:val="007C6664"/>
    <w:rPr>
      <w:rFonts w:ascii="Times New Roman" w:eastAsia="Times New Roman"/>
      <w:sz w:val="28"/>
    </w:rPr>
  </w:style>
  <w:style w:type="character" w:customStyle="1" w:styleId="CharAttribute322">
    <w:name w:val="CharAttribute322"/>
    <w:rsid w:val="007C6664"/>
    <w:rPr>
      <w:rFonts w:ascii="Times New Roman" w:eastAsia="Times New Roman"/>
      <w:sz w:val="28"/>
    </w:rPr>
  </w:style>
  <w:style w:type="character" w:customStyle="1" w:styleId="CharAttribute323">
    <w:name w:val="CharAttribute323"/>
    <w:rsid w:val="007C6664"/>
    <w:rPr>
      <w:rFonts w:ascii="Times New Roman" w:eastAsia="Times New Roman"/>
      <w:sz w:val="28"/>
    </w:rPr>
  </w:style>
  <w:style w:type="character" w:customStyle="1" w:styleId="CharAttribute324">
    <w:name w:val="CharAttribute324"/>
    <w:rsid w:val="007C6664"/>
    <w:rPr>
      <w:rFonts w:ascii="Times New Roman" w:eastAsia="Times New Roman"/>
      <w:sz w:val="28"/>
    </w:rPr>
  </w:style>
  <w:style w:type="character" w:customStyle="1" w:styleId="CharAttribute325">
    <w:name w:val="CharAttribute325"/>
    <w:rsid w:val="007C6664"/>
    <w:rPr>
      <w:rFonts w:ascii="Times New Roman" w:eastAsia="Times New Roman"/>
      <w:sz w:val="28"/>
    </w:rPr>
  </w:style>
  <w:style w:type="character" w:customStyle="1" w:styleId="CharAttribute326">
    <w:name w:val="CharAttribute326"/>
    <w:rsid w:val="007C6664"/>
    <w:rPr>
      <w:rFonts w:ascii="Times New Roman" w:eastAsia="Times New Roman"/>
      <w:sz w:val="28"/>
    </w:rPr>
  </w:style>
  <w:style w:type="character" w:customStyle="1" w:styleId="CharAttribute327">
    <w:name w:val="CharAttribute327"/>
    <w:rsid w:val="007C6664"/>
    <w:rPr>
      <w:rFonts w:ascii="Times New Roman" w:eastAsia="Times New Roman"/>
      <w:sz w:val="28"/>
    </w:rPr>
  </w:style>
  <w:style w:type="character" w:customStyle="1" w:styleId="CharAttribute328">
    <w:name w:val="CharAttribute328"/>
    <w:rsid w:val="007C6664"/>
    <w:rPr>
      <w:rFonts w:ascii="Times New Roman" w:eastAsia="Times New Roman"/>
      <w:sz w:val="28"/>
    </w:rPr>
  </w:style>
  <w:style w:type="character" w:customStyle="1" w:styleId="CharAttribute329">
    <w:name w:val="CharAttribute329"/>
    <w:rsid w:val="007C6664"/>
    <w:rPr>
      <w:rFonts w:ascii="Times New Roman" w:eastAsia="Times New Roman"/>
      <w:sz w:val="28"/>
    </w:rPr>
  </w:style>
  <w:style w:type="character" w:customStyle="1" w:styleId="CharAttribute330">
    <w:name w:val="CharAttribute330"/>
    <w:rsid w:val="007C6664"/>
    <w:rPr>
      <w:rFonts w:ascii="Times New Roman" w:eastAsia="Times New Roman"/>
      <w:sz w:val="28"/>
    </w:rPr>
  </w:style>
  <w:style w:type="character" w:customStyle="1" w:styleId="CharAttribute331">
    <w:name w:val="CharAttribute331"/>
    <w:rsid w:val="007C6664"/>
    <w:rPr>
      <w:rFonts w:ascii="Times New Roman" w:eastAsia="Times New Roman"/>
      <w:sz w:val="28"/>
    </w:rPr>
  </w:style>
  <w:style w:type="character" w:customStyle="1" w:styleId="CharAttribute332">
    <w:name w:val="CharAttribute332"/>
    <w:rsid w:val="007C6664"/>
    <w:rPr>
      <w:rFonts w:ascii="Times New Roman" w:eastAsia="Times New Roman"/>
      <w:sz w:val="28"/>
    </w:rPr>
  </w:style>
  <w:style w:type="character" w:customStyle="1" w:styleId="CharAttribute333">
    <w:name w:val="CharAttribute333"/>
    <w:rsid w:val="007C6664"/>
    <w:rPr>
      <w:rFonts w:ascii="Times New Roman" w:eastAsia="Times New Roman"/>
      <w:sz w:val="28"/>
    </w:rPr>
  </w:style>
  <w:style w:type="character" w:customStyle="1" w:styleId="CharAttribute334">
    <w:name w:val="CharAttribute334"/>
    <w:rsid w:val="007C6664"/>
    <w:rPr>
      <w:rFonts w:ascii="Times New Roman" w:eastAsia="Times New Roman"/>
      <w:sz w:val="28"/>
    </w:rPr>
  </w:style>
  <w:style w:type="character" w:customStyle="1" w:styleId="CharAttribute335">
    <w:name w:val="CharAttribute335"/>
    <w:rsid w:val="007C6664"/>
    <w:rPr>
      <w:rFonts w:ascii="Times New Roman" w:eastAsia="Times New Roman"/>
      <w:sz w:val="28"/>
    </w:rPr>
  </w:style>
  <w:style w:type="character" w:customStyle="1" w:styleId="CharAttribute514">
    <w:name w:val="CharAttribute514"/>
    <w:rsid w:val="007C6664"/>
    <w:rPr>
      <w:rFonts w:ascii="Times New Roman" w:eastAsia="Times New Roman"/>
      <w:sz w:val="28"/>
    </w:rPr>
  </w:style>
  <w:style w:type="character" w:customStyle="1" w:styleId="CharAttribute520">
    <w:name w:val="CharAttribute520"/>
    <w:rsid w:val="007C6664"/>
    <w:rPr>
      <w:rFonts w:ascii="Times New Roman" w:eastAsia="Times New Roman"/>
      <w:sz w:val="28"/>
    </w:rPr>
  </w:style>
  <w:style w:type="character" w:customStyle="1" w:styleId="CharAttribute521">
    <w:name w:val="CharAttribute521"/>
    <w:rsid w:val="007C6664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7C6664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7C6664"/>
    <w:pPr>
      <w:jc w:val="both"/>
    </w:pPr>
    <w:rPr>
      <w:rFonts w:eastAsia="№Е"/>
    </w:rPr>
  </w:style>
  <w:style w:type="paragraph" w:customStyle="1" w:styleId="ParaAttribute16">
    <w:name w:val="ParaAttribute16"/>
    <w:uiPriority w:val="99"/>
    <w:rsid w:val="007C6664"/>
    <w:pPr>
      <w:ind w:left="1080"/>
      <w:jc w:val="both"/>
    </w:pPr>
    <w:rPr>
      <w:rFonts w:eastAsia="№Е"/>
    </w:rPr>
  </w:style>
  <w:style w:type="character" w:customStyle="1" w:styleId="CharAttribute485">
    <w:name w:val="CharAttribute485"/>
    <w:uiPriority w:val="99"/>
    <w:rsid w:val="007C6664"/>
    <w:rPr>
      <w:rFonts w:ascii="Times New Roman" w:eastAsia="Times New Roman"/>
      <w:i/>
      <w:sz w:val="22"/>
    </w:rPr>
  </w:style>
  <w:style w:type="character" w:styleId="af5">
    <w:name w:val="annotation reference"/>
    <w:uiPriority w:val="99"/>
    <w:semiHidden/>
    <w:unhideWhenUsed/>
    <w:rsid w:val="007C6664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7C6664"/>
    <w:pPr>
      <w:suppressAutoHyphens w:val="0"/>
      <w:wordWrap w:val="0"/>
      <w:autoSpaceDE w:val="0"/>
      <w:autoSpaceDN w:val="0"/>
      <w:jc w:val="both"/>
    </w:pPr>
    <w:rPr>
      <w:rFonts w:ascii="Times New Roman" w:eastAsia="Times New Roman" w:hAnsi="Times New Roman" w:cs="Times New Roman"/>
      <w:kern w:val="2"/>
      <w:szCs w:val="20"/>
      <w:lang w:val="en-US" w:eastAsia="ko-KR" w:bidi="ar-SA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7C6664"/>
    <w:rPr>
      <w:kern w:val="2"/>
      <w:lang w:val="en-US" w:eastAsia="ko-KR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C6664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7C6664"/>
    <w:rPr>
      <w:b/>
      <w:bCs/>
    </w:rPr>
  </w:style>
  <w:style w:type="paragraph" w:styleId="afa">
    <w:name w:val="Balloon Text"/>
    <w:basedOn w:val="a"/>
    <w:link w:val="afb"/>
    <w:uiPriority w:val="99"/>
    <w:semiHidden/>
    <w:unhideWhenUsed/>
    <w:rsid w:val="007C6664"/>
    <w:pPr>
      <w:suppressAutoHyphens w:val="0"/>
      <w:wordWrap w:val="0"/>
      <w:autoSpaceDE w:val="0"/>
      <w:autoSpaceDN w:val="0"/>
      <w:jc w:val="both"/>
    </w:pPr>
    <w:rPr>
      <w:rFonts w:ascii="Tahoma" w:eastAsia="Times New Roman" w:hAnsi="Tahoma" w:cs="Times New Roman"/>
      <w:kern w:val="2"/>
      <w:sz w:val="16"/>
      <w:szCs w:val="16"/>
      <w:lang w:val="en-US" w:eastAsia="ko-KR" w:bidi="ar-SA"/>
    </w:rPr>
  </w:style>
  <w:style w:type="character" w:customStyle="1" w:styleId="afb">
    <w:name w:val="Текст выноски Знак"/>
    <w:basedOn w:val="a0"/>
    <w:link w:val="afa"/>
    <w:uiPriority w:val="99"/>
    <w:semiHidden/>
    <w:rsid w:val="007C6664"/>
    <w:rPr>
      <w:rFonts w:ascii="Tahoma" w:hAnsi="Tahoma"/>
      <w:kern w:val="2"/>
      <w:sz w:val="16"/>
      <w:szCs w:val="16"/>
      <w:lang w:val="en-US" w:eastAsia="ko-KR"/>
    </w:rPr>
  </w:style>
  <w:style w:type="paragraph" w:customStyle="1" w:styleId="14">
    <w:name w:val="Без интервала1"/>
    <w:aliases w:val="основа"/>
    <w:rsid w:val="007C6664"/>
    <w:rPr>
      <w:rFonts w:ascii="Calibri" w:hAnsi="Calibri"/>
      <w:sz w:val="22"/>
      <w:lang w:val="en-US" w:eastAsia="en-US" w:bidi="en-US"/>
    </w:rPr>
  </w:style>
  <w:style w:type="character" w:customStyle="1" w:styleId="CharAttribute526">
    <w:name w:val="CharAttribute526"/>
    <w:rsid w:val="007C6664"/>
    <w:rPr>
      <w:rFonts w:ascii="Times New Roman" w:eastAsia="Times New Roman"/>
      <w:sz w:val="28"/>
    </w:rPr>
  </w:style>
  <w:style w:type="character" w:customStyle="1" w:styleId="CharAttribute534">
    <w:name w:val="CharAttribute534"/>
    <w:rsid w:val="007C6664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7C6664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7C6664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7C6664"/>
    <w:rPr>
      <w:rFonts w:ascii="Times New Roman" w:eastAsia="Batang" w:hAnsi="Batang"/>
      <w:i/>
      <w:color w:val="00000A"/>
      <w:sz w:val="28"/>
    </w:rPr>
  </w:style>
  <w:style w:type="paragraph" w:styleId="afc">
    <w:name w:val="Normal (Web)"/>
    <w:basedOn w:val="a"/>
    <w:link w:val="afd"/>
    <w:uiPriority w:val="99"/>
    <w:unhideWhenUsed/>
    <w:qFormat/>
    <w:rsid w:val="007C666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bidi="ar-SA"/>
    </w:rPr>
  </w:style>
  <w:style w:type="character" w:customStyle="1" w:styleId="CharAttribute498">
    <w:name w:val="CharAttribute498"/>
    <w:rsid w:val="007C6664"/>
    <w:rPr>
      <w:rFonts w:ascii="Times New Roman" w:eastAsia="Times New Roman"/>
      <w:sz w:val="28"/>
    </w:rPr>
  </w:style>
  <w:style w:type="character" w:customStyle="1" w:styleId="CharAttribute499">
    <w:name w:val="CharAttribute499"/>
    <w:rsid w:val="007C6664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7C6664"/>
    <w:rPr>
      <w:rFonts w:ascii="Times New Roman" w:eastAsia="Times New Roman"/>
      <w:sz w:val="28"/>
    </w:rPr>
  </w:style>
  <w:style w:type="character" w:customStyle="1" w:styleId="ac">
    <w:name w:val="Абзац списка Знак"/>
    <w:aliases w:val="ITL List Paragraph Знак,Цветной список - Акцент 13 Знак"/>
    <w:link w:val="ab"/>
    <w:uiPriority w:val="99"/>
    <w:qFormat/>
    <w:locked/>
    <w:rsid w:val="007C6664"/>
    <w:rPr>
      <w:rFonts w:ascii="№Е" w:eastAsia="№Е"/>
      <w:kern w:val="2"/>
      <w:lang/>
    </w:rPr>
  </w:style>
  <w:style w:type="paragraph" w:styleId="afe">
    <w:name w:val="header"/>
    <w:basedOn w:val="a"/>
    <w:link w:val="aff"/>
    <w:uiPriority w:val="99"/>
    <w:unhideWhenUsed/>
    <w:rsid w:val="007C6664"/>
    <w:pPr>
      <w:tabs>
        <w:tab w:val="center" w:pos="4677"/>
        <w:tab w:val="right" w:pos="9355"/>
      </w:tabs>
      <w:suppressAutoHyphens w:val="0"/>
      <w:wordWrap w:val="0"/>
      <w:autoSpaceDE w:val="0"/>
      <w:autoSpaceDN w:val="0"/>
      <w:jc w:val="both"/>
    </w:pPr>
    <w:rPr>
      <w:rFonts w:ascii="Times New Roman" w:eastAsia="Times New Roman" w:hAnsi="Times New Roman" w:cs="Times New Roman"/>
      <w:kern w:val="2"/>
      <w:lang w:val="en-US" w:eastAsia="ko-KR" w:bidi="ar-SA"/>
    </w:rPr>
  </w:style>
  <w:style w:type="character" w:customStyle="1" w:styleId="aff">
    <w:name w:val="Верхний колонтитул Знак"/>
    <w:basedOn w:val="a0"/>
    <w:link w:val="afe"/>
    <w:uiPriority w:val="99"/>
    <w:rsid w:val="007C6664"/>
    <w:rPr>
      <w:kern w:val="2"/>
      <w:szCs w:val="24"/>
      <w:lang w:val="en-US" w:eastAsia="ko-KR"/>
    </w:rPr>
  </w:style>
  <w:style w:type="paragraph" w:styleId="aff0">
    <w:name w:val="footer"/>
    <w:basedOn w:val="a"/>
    <w:link w:val="aff1"/>
    <w:uiPriority w:val="99"/>
    <w:unhideWhenUsed/>
    <w:rsid w:val="007C6664"/>
    <w:pPr>
      <w:tabs>
        <w:tab w:val="center" w:pos="4677"/>
        <w:tab w:val="right" w:pos="9355"/>
      </w:tabs>
      <w:suppressAutoHyphens w:val="0"/>
      <w:wordWrap w:val="0"/>
      <w:autoSpaceDE w:val="0"/>
      <w:autoSpaceDN w:val="0"/>
      <w:jc w:val="both"/>
    </w:pPr>
    <w:rPr>
      <w:rFonts w:ascii="Times New Roman" w:eastAsia="Times New Roman" w:hAnsi="Times New Roman" w:cs="Times New Roman"/>
      <w:kern w:val="2"/>
      <w:lang w:val="en-US" w:eastAsia="ko-KR" w:bidi="ar-SA"/>
    </w:rPr>
  </w:style>
  <w:style w:type="character" w:customStyle="1" w:styleId="aff1">
    <w:name w:val="Нижний колонтитул Знак"/>
    <w:basedOn w:val="a0"/>
    <w:link w:val="aff0"/>
    <w:uiPriority w:val="99"/>
    <w:rsid w:val="007C6664"/>
    <w:rPr>
      <w:kern w:val="2"/>
      <w:szCs w:val="24"/>
      <w:lang w:val="en-US" w:eastAsia="ko-KR"/>
    </w:rPr>
  </w:style>
  <w:style w:type="table" w:customStyle="1" w:styleId="DefaultTable">
    <w:name w:val="Default Table"/>
    <w:rsid w:val="007C6664"/>
    <w:rPr>
      <w:rFonts w:eastAsia="Batan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7C6664"/>
    <w:pPr>
      <w:widowControl w:val="0"/>
      <w:wordWrap w:val="0"/>
      <w:jc w:val="center"/>
    </w:pPr>
    <w:rPr>
      <w:rFonts w:eastAsia="Batang"/>
    </w:rPr>
  </w:style>
  <w:style w:type="character" w:customStyle="1" w:styleId="wmi-callto">
    <w:name w:val="wmi-callto"/>
    <w:basedOn w:val="a0"/>
    <w:rsid w:val="007C6664"/>
  </w:style>
  <w:style w:type="table" w:styleId="aff2">
    <w:name w:val="Table Grid"/>
    <w:basedOn w:val="a1"/>
    <w:uiPriority w:val="59"/>
    <w:rsid w:val="007C6664"/>
    <w:rPr>
      <w:rFonts w:eastAsia="Symbo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7C66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rsid w:val="007C6664"/>
  </w:style>
  <w:style w:type="paragraph" w:customStyle="1" w:styleId="ParaAttribute7">
    <w:name w:val="ParaAttribute7"/>
    <w:rsid w:val="007C6664"/>
    <w:pPr>
      <w:ind w:firstLine="851"/>
      <w:jc w:val="center"/>
    </w:pPr>
    <w:rPr>
      <w:rFonts w:eastAsia="№Е"/>
    </w:rPr>
  </w:style>
  <w:style w:type="paragraph" w:customStyle="1" w:styleId="ParaAttribute5">
    <w:name w:val="ParaAttribute5"/>
    <w:rsid w:val="007C6664"/>
    <w:pPr>
      <w:widowControl w:val="0"/>
      <w:wordWrap w:val="0"/>
      <w:ind w:right="-1"/>
      <w:jc w:val="both"/>
    </w:pPr>
    <w:rPr>
      <w:rFonts w:eastAsia="№Е"/>
    </w:rPr>
  </w:style>
  <w:style w:type="paragraph" w:customStyle="1" w:styleId="ParaAttribute3">
    <w:name w:val="ParaAttribute3"/>
    <w:rsid w:val="007C6664"/>
    <w:pPr>
      <w:widowControl w:val="0"/>
      <w:wordWrap w:val="0"/>
      <w:ind w:right="-1"/>
      <w:jc w:val="center"/>
    </w:pPr>
    <w:rPr>
      <w:rFonts w:eastAsia="№Е"/>
    </w:rPr>
  </w:style>
  <w:style w:type="table" w:customStyle="1" w:styleId="15">
    <w:name w:val="Сетка таблицы1"/>
    <w:basedOn w:val="a1"/>
    <w:next w:val="aff2"/>
    <w:uiPriority w:val="59"/>
    <w:rsid w:val="007C666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 Знак"/>
    <w:basedOn w:val="a"/>
    <w:rsid w:val="007C6664"/>
    <w:pPr>
      <w:widowControl/>
      <w:suppressAutoHyphens w:val="0"/>
    </w:pPr>
    <w:rPr>
      <w:rFonts w:ascii="Verdana" w:eastAsia="Times New Roman" w:hAnsi="Verdana" w:cs="Verdana"/>
      <w:kern w:val="0"/>
      <w:szCs w:val="20"/>
      <w:lang w:val="en-US" w:eastAsia="en-US" w:bidi="ar-SA"/>
    </w:rPr>
  </w:style>
  <w:style w:type="paragraph" w:customStyle="1" w:styleId="aff4">
    <w:name w:val="Основ_Текст"/>
    <w:rsid w:val="007C6664"/>
    <w:pPr>
      <w:tabs>
        <w:tab w:val="left" w:pos="645"/>
      </w:tabs>
      <w:spacing w:line="228" w:lineRule="atLeast"/>
      <w:jc w:val="both"/>
    </w:pPr>
    <w:rPr>
      <w:rFonts w:ascii="NewtonC" w:hAnsi="NewtonC"/>
      <w:color w:val="000000"/>
    </w:rPr>
  </w:style>
  <w:style w:type="paragraph" w:customStyle="1" w:styleId="ListParagraph">
    <w:name w:val="List Paragraph"/>
    <w:basedOn w:val="a"/>
    <w:link w:val="ListParagraphChar"/>
    <w:rsid w:val="007C6664"/>
    <w:pPr>
      <w:widowControl/>
      <w:suppressAutoHyphens w:val="0"/>
      <w:ind w:left="400"/>
      <w:jc w:val="both"/>
    </w:pPr>
    <w:rPr>
      <w:rFonts w:ascii="??" w:eastAsia="Symbol" w:hAnsi="Times New Roman" w:cs="Times New Roman"/>
      <w:kern w:val="2"/>
      <w:szCs w:val="20"/>
      <w:lang w:bidi="ar-SA"/>
    </w:rPr>
  </w:style>
  <w:style w:type="character" w:customStyle="1" w:styleId="ListParagraphChar">
    <w:name w:val="List Paragraph Char"/>
    <w:link w:val="ListParagraph"/>
    <w:locked/>
    <w:rsid w:val="007C6664"/>
    <w:rPr>
      <w:rFonts w:ascii="??" w:eastAsia="Symbol"/>
      <w:kern w:val="2"/>
    </w:rPr>
  </w:style>
  <w:style w:type="paragraph" w:customStyle="1" w:styleId="Ul">
    <w:name w:val="Ul"/>
    <w:basedOn w:val="a"/>
    <w:rsid w:val="007C6664"/>
    <w:pPr>
      <w:widowControl/>
      <w:suppressAutoHyphens w:val="0"/>
      <w:spacing w:line="300" w:lineRule="atLeast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character" w:customStyle="1" w:styleId="comment-right-informer-wr">
    <w:name w:val="comment-right-informer-wr"/>
    <w:basedOn w:val="a0"/>
    <w:rsid w:val="007C6664"/>
  </w:style>
  <w:style w:type="character" w:styleId="aff5">
    <w:name w:val="Hyperlink"/>
    <w:uiPriority w:val="99"/>
    <w:rsid w:val="007C6664"/>
    <w:rPr>
      <w:color w:val="0000FF"/>
      <w:u w:val="single"/>
    </w:rPr>
  </w:style>
  <w:style w:type="paragraph" w:customStyle="1" w:styleId="NoSpacing">
    <w:name w:val="No Spacing"/>
    <w:link w:val="NoSpacingChar"/>
    <w:rsid w:val="007C6664"/>
    <w:pPr>
      <w:widowControl w:val="0"/>
      <w:wordWrap w:val="0"/>
      <w:autoSpaceDE w:val="0"/>
      <w:autoSpaceDN w:val="0"/>
      <w:jc w:val="both"/>
    </w:pPr>
    <w:rPr>
      <w:rFonts w:ascii="Batang" w:eastAsia="Batang"/>
      <w:kern w:val="2"/>
      <w:sz w:val="22"/>
      <w:szCs w:val="22"/>
      <w:lang w:val="en-US" w:eastAsia="ko-KR"/>
    </w:rPr>
  </w:style>
  <w:style w:type="character" w:customStyle="1" w:styleId="NoSpacingChar">
    <w:name w:val="No Spacing Char"/>
    <w:link w:val="NoSpacing"/>
    <w:locked/>
    <w:rsid w:val="007C6664"/>
    <w:rPr>
      <w:rFonts w:ascii="Batang" w:eastAsia="Batang"/>
      <w:kern w:val="2"/>
      <w:sz w:val="22"/>
      <w:szCs w:val="22"/>
      <w:lang w:val="en-US" w:eastAsia="ko-KR" w:bidi="ar-SA"/>
    </w:rPr>
  </w:style>
  <w:style w:type="paragraph" w:styleId="16">
    <w:name w:val="toc 1"/>
    <w:basedOn w:val="a"/>
    <w:next w:val="a"/>
    <w:autoRedefine/>
    <w:unhideWhenUsed/>
    <w:rsid w:val="007C6664"/>
    <w:pPr>
      <w:tabs>
        <w:tab w:val="right" w:leader="dot" w:pos="9629"/>
      </w:tabs>
      <w:suppressAutoHyphens w:val="0"/>
      <w:wordWrap w:val="0"/>
      <w:autoSpaceDE w:val="0"/>
      <w:autoSpaceDN w:val="0"/>
      <w:spacing w:line="360" w:lineRule="auto"/>
      <w:jc w:val="both"/>
    </w:pPr>
    <w:rPr>
      <w:rFonts w:ascii="Times New Roman" w:eastAsia="Times New Roman" w:hAnsi="Times New Roman" w:cs="Times New Roman"/>
      <w:kern w:val="2"/>
      <w:lang w:val="en-US" w:eastAsia="ko-KR" w:bidi="ar-SA"/>
    </w:rPr>
  </w:style>
  <w:style w:type="paragraph" w:styleId="25">
    <w:name w:val="toc 2"/>
    <w:basedOn w:val="a"/>
    <w:next w:val="a"/>
    <w:autoRedefine/>
    <w:semiHidden/>
    <w:rsid w:val="007C6664"/>
    <w:pPr>
      <w:suppressAutoHyphens w:val="0"/>
      <w:wordWrap w:val="0"/>
      <w:autoSpaceDE w:val="0"/>
      <w:autoSpaceDN w:val="0"/>
      <w:ind w:left="200"/>
      <w:jc w:val="both"/>
    </w:pPr>
    <w:rPr>
      <w:rFonts w:ascii="Times New Roman" w:eastAsia="Times New Roman" w:hAnsi="Times New Roman" w:cs="Times New Roman"/>
      <w:kern w:val="2"/>
      <w:lang w:val="en-US" w:eastAsia="ko-KR" w:bidi="ar-SA"/>
    </w:rPr>
  </w:style>
  <w:style w:type="character" w:customStyle="1" w:styleId="c1">
    <w:name w:val="c1"/>
    <w:basedOn w:val="a0"/>
    <w:rsid w:val="007C6664"/>
  </w:style>
  <w:style w:type="character" w:customStyle="1" w:styleId="c3">
    <w:name w:val="c3"/>
    <w:basedOn w:val="a0"/>
    <w:rsid w:val="007C6664"/>
  </w:style>
  <w:style w:type="character" w:customStyle="1" w:styleId="apple-tab-span">
    <w:name w:val="apple-tab-span"/>
    <w:basedOn w:val="a0"/>
    <w:rsid w:val="007C6664"/>
  </w:style>
  <w:style w:type="character" w:styleId="aff6">
    <w:name w:val="Strong"/>
    <w:uiPriority w:val="22"/>
    <w:qFormat/>
    <w:rsid w:val="007C6664"/>
    <w:rPr>
      <w:b/>
      <w:bCs/>
    </w:rPr>
  </w:style>
  <w:style w:type="paragraph" w:customStyle="1" w:styleId="c2">
    <w:name w:val="c2"/>
    <w:basedOn w:val="a"/>
    <w:rsid w:val="007C666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c13">
    <w:name w:val="c13"/>
    <w:basedOn w:val="a"/>
    <w:rsid w:val="007C666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c35">
    <w:name w:val="c35"/>
    <w:basedOn w:val="a"/>
    <w:rsid w:val="007C666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a7">
    <w:name w:val="Основной текст Знак"/>
    <w:basedOn w:val="a0"/>
    <w:link w:val="a6"/>
    <w:uiPriority w:val="99"/>
    <w:rsid w:val="007C6664"/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Heading3">
    <w:name w:val="Heading 3"/>
    <w:basedOn w:val="a"/>
    <w:uiPriority w:val="1"/>
    <w:qFormat/>
    <w:rsid w:val="007C6664"/>
    <w:pPr>
      <w:suppressAutoHyphens w:val="0"/>
      <w:autoSpaceDE w:val="0"/>
      <w:autoSpaceDN w:val="0"/>
      <w:ind w:left="1378"/>
      <w:jc w:val="both"/>
      <w:outlineLvl w:val="3"/>
    </w:pPr>
    <w:rPr>
      <w:rFonts w:ascii="Times New Roman" w:eastAsia="Times New Roman" w:hAnsi="Times New Roman" w:cs="Times New Roman"/>
      <w:b/>
      <w:bCs/>
      <w:kern w:val="0"/>
      <w:sz w:val="24"/>
      <w:lang w:eastAsia="en-US" w:bidi="ar-SA"/>
    </w:rPr>
  </w:style>
  <w:style w:type="character" w:customStyle="1" w:styleId="26">
    <w:name w:val="Основной текст (2)_"/>
    <w:basedOn w:val="a0"/>
    <w:link w:val="27"/>
    <w:rsid w:val="007C6664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7C6664"/>
    <w:pPr>
      <w:shd w:val="clear" w:color="auto" w:fill="FFFFFF"/>
      <w:suppressAutoHyphens w:val="0"/>
      <w:spacing w:before="300" w:after="120" w:line="0" w:lineRule="atLeast"/>
      <w:jc w:val="both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character" w:customStyle="1" w:styleId="160">
    <w:name w:val="Основной текст (16)_"/>
    <w:basedOn w:val="a0"/>
    <w:link w:val="161"/>
    <w:rsid w:val="007C6664"/>
    <w:rPr>
      <w:b/>
      <w:bCs/>
      <w:spacing w:val="30"/>
      <w:sz w:val="21"/>
      <w:szCs w:val="21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7C6664"/>
    <w:pPr>
      <w:shd w:val="clear" w:color="auto" w:fill="FFFFFF"/>
      <w:suppressAutoHyphens w:val="0"/>
      <w:spacing w:line="504" w:lineRule="exact"/>
    </w:pPr>
    <w:rPr>
      <w:rFonts w:ascii="Times New Roman" w:eastAsia="Times New Roman" w:hAnsi="Times New Roman" w:cs="Times New Roman"/>
      <w:b/>
      <w:bCs/>
      <w:spacing w:val="30"/>
      <w:kern w:val="0"/>
      <w:sz w:val="21"/>
      <w:szCs w:val="21"/>
      <w:lang w:eastAsia="ru-RU" w:bidi="ar-SA"/>
    </w:rPr>
  </w:style>
  <w:style w:type="character" w:customStyle="1" w:styleId="afd">
    <w:name w:val="Обычный (веб) Знак"/>
    <w:link w:val="afc"/>
    <w:uiPriority w:val="99"/>
    <w:rsid w:val="007C6664"/>
    <w:rPr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8F2AC-EAB1-4313-8517-2538E06DE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875</TotalTime>
  <Pages>31</Pages>
  <Words>8460</Words>
  <Characters>48227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22</cp:revision>
  <cp:lastPrinted>2015-09-24T12:32:00Z</cp:lastPrinted>
  <dcterms:created xsi:type="dcterms:W3CDTF">2018-09-29T06:13:00Z</dcterms:created>
  <dcterms:modified xsi:type="dcterms:W3CDTF">2023-09-05T12:50:00Z</dcterms:modified>
</cp:coreProperties>
</file>